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B71E89" w:rsidP="001F5654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5A18C9" w:rsidRPr="005A18C9" w:rsidRDefault="005A18C9" w:rsidP="005A18C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5A18C9">
        <w:rPr>
          <w:sz w:val="28"/>
          <w:szCs w:val="28"/>
        </w:rPr>
        <w:t>Социальный пакет или деньги?</w:t>
      </w:r>
    </w:p>
    <w:p w:rsidR="005A18C9" w:rsidRDefault="005A18C9" w:rsidP="005A18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18C9">
        <w:rPr>
          <w:rFonts w:ascii="Times New Roman" w:hAnsi="Times New Roman"/>
          <w:sz w:val="28"/>
          <w:szCs w:val="28"/>
        </w:rPr>
        <w:t>Меньше   двух месяцев осталось у федеральных льготников для того, чтобы изменить свое решение и выбрать социальный пакет в натуральном виде или отказаться от него, и получить деньги, подав заявление  до 1 октября 2017 года.</w:t>
      </w:r>
    </w:p>
    <w:p w:rsidR="005A18C9" w:rsidRPr="005A18C9" w:rsidRDefault="005A18C9" w:rsidP="005A18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18C9">
        <w:rPr>
          <w:rFonts w:ascii="Times New Roman" w:hAnsi="Times New Roman"/>
          <w:sz w:val="28"/>
          <w:szCs w:val="28"/>
        </w:rPr>
        <w:t xml:space="preserve">Сегодня стоимость набора социальных услуг составляет </w:t>
      </w:r>
      <w:r>
        <w:rPr>
          <w:rFonts w:ascii="Times New Roman" w:hAnsi="Times New Roman"/>
          <w:sz w:val="28"/>
          <w:szCs w:val="28"/>
        </w:rPr>
        <w:t>1048,97  рублей.</w:t>
      </w:r>
      <w:r w:rsidRPr="005A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на</w:t>
      </w:r>
      <w:r w:rsidRPr="005A18C9">
        <w:rPr>
          <w:rFonts w:ascii="Times New Roman" w:hAnsi="Times New Roman"/>
          <w:sz w:val="28"/>
          <w:szCs w:val="28"/>
        </w:rPr>
        <w:t xml:space="preserve"> предоставление лекарственных препаратов, медицинских изделий, продуктов лечебного питания </w:t>
      </w:r>
      <w:r w:rsidR="005D12D8">
        <w:rPr>
          <w:rFonts w:ascii="Times New Roman" w:hAnsi="Times New Roman"/>
          <w:sz w:val="28"/>
          <w:szCs w:val="28"/>
        </w:rPr>
        <w:t>выделяется</w:t>
      </w:r>
      <w:r w:rsidRPr="005A18C9">
        <w:rPr>
          <w:rFonts w:ascii="Times New Roman" w:hAnsi="Times New Roman"/>
          <w:sz w:val="28"/>
          <w:szCs w:val="28"/>
        </w:rPr>
        <w:t xml:space="preserve"> 807,94 руб., </w:t>
      </w:r>
      <w:r w:rsidR="005D12D8">
        <w:rPr>
          <w:rFonts w:ascii="Times New Roman" w:hAnsi="Times New Roman"/>
          <w:sz w:val="28"/>
          <w:szCs w:val="28"/>
        </w:rPr>
        <w:t xml:space="preserve">на </w:t>
      </w:r>
      <w:r w:rsidRPr="005A18C9">
        <w:rPr>
          <w:rFonts w:ascii="Times New Roman" w:hAnsi="Times New Roman"/>
          <w:sz w:val="28"/>
          <w:szCs w:val="28"/>
        </w:rPr>
        <w:t>предоставление путевки на санаторно-курортное лечение для профилактики осно</w:t>
      </w:r>
      <w:r w:rsidR="005D12D8">
        <w:rPr>
          <w:rFonts w:ascii="Times New Roman" w:hAnsi="Times New Roman"/>
          <w:sz w:val="28"/>
          <w:szCs w:val="28"/>
        </w:rPr>
        <w:t xml:space="preserve">вных заболеваний – 124,99 руб., на </w:t>
      </w:r>
      <w:r w:rsidRPr="005A18C9">
        <w:rPr>
          <w:rFonts w:ascii="Times New Roman" w:hAnsi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– 116,04 руб.</w:t>
      </w:r>
    </w:p>
    <w:p w:rsidR="005A18C9" w:rsidRPr="005A18C9" w:rsidRDefault="005A18C9" w:rsidP="005A18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18C9">
        <w:rPr>
          <w:rFonts w:ascii="Times New Roman" w:hAnsi="Times New Roman"/>
          <w:sz w:val="28"/>
          <w:szCs w:val="28"/>
        </w:rPr>
        <w:t>Тем,   кто сделал свой выбор - отказался от социального пакета на этот год и не изменил своего решения на 2018, обращаться в Пенсионный фонд не нужно.</w:t>
      </w:r>
    </w:p>
    <w:p w:rsidR="005A18C9" w:rsidRPr="005A18C9" w:rsidRDefault="005A18C9" w:rsidP="005A18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18C9">
        <w:rPr>
          <w:rFonts w:ascii="Times New Roman" w:hAnsi="Times New Roman"/>
          <w:sz w:val="28"/>
          <w:szCs w:val="28"/>
        </w:rPr>
        <w:t>Если же федеральный льготник изменил свое решение (получать деньги, или набор социальных услуг), в таком случае, как и прежде, нужно до 1 октября прийти в Пенсионный фонд по месту жительства или МФЦ и написать новое заявление</w:t>
      </w:r>
      <w:r w:rsidR="00E2664E">
        <w:rPr>
          <w:rFonts w:ascii="Times New Roman" w:hAnsi="Times New Roman"/>
          <w:sz w:val="28"/>
          <w:szCs w:val="28"/>
        </w:rPr>
        <w:t xml:space="preserve"> о смене способа</w:t>
      </w:r>
      <w:r w:rsidRPr="005A18C9">
        <w:rPr>
          <w:rFonts w:ascii="Times New Roman" w:hAnsi="Times New Roman"/>
          <w:sz w:val="28"/>
          <w:szCs w:val="28"/>
        </w:rPr>
        <w:t xml:space="preserve"> </w:t>
      </w:r>
      <w:r w:rsidR="00E2664E">
        <w:rPr>
          <w:rFonts w:ascii="Times New Roman" w:hAnsi="Times New Roman"/>
          <w:sz w:val="28"/>
          <w:szCs w:val="28"/>
        </w:rPr>
        <w:t>получения</w:t>
      </w:r>
      <w:r w:rsidRPr="005A18C9">
        <w:rPr>
          <w:rFonts w:ascii="Times New Roman" w:hAnsi="Times New Roman"/>
          <w:sz w:val="28"/>
          <w:szCs w:val="28"/>
        </w:rPr>
        <w:t xml:space="preserve"> с 2018 года социального пакета.</w:t>
      </w:r>
    </w:p>
    <w:p w:rsidR="00D77EC0" w:rsidRDefault="00D77EC0" w:rsidP="005A18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77EC0">
        <w:rPr>
          <w:rFonts w:ascii="Times New Roman" w:hAnsi="Times New Roman"/>
          <w:sz w:val="28"/>
          <w:szCs w:val="28"/>
        </w:rPr>
        <w:t xml:space="preserve">Также напоминаем, что </w:t>
      </w:r>
      <w:r>
        <w:rPr>
          <w:rFonts w:ascii="Times New Roman" w:hAnsi="Times New Roman"/>
          <w:sz w:val="28"/>
          <w:szCs w:val="28"/>
        </w:rPr>
        <w:t>ж</w:t>
      </w:r>
      <w:r w:rsidRPr="00D77EC0">
        <w:rPr>
          <w:rFonts w:ascii="Times New Roman" w:hAnsi="Times New Roman"/>
          <w:sz w:val="28"/>
          <w:szCs w:val="28"/>
        </w:rPr>
        <w:t xml:space="preserve">ителям </w:t>
      </w:r>
      <w:proofErr w:type="spellStart"/>
      <w:r w:rsidRPr="00D77EC0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D77EC0">
        <w:rPr>
          <w:rFonts w:ascii="Times New Roman" w:hAnsi="Times New Roman"/>
          <w:sz w:val="28"/>
          <w:szCs w:val="28"/>
        </w:rPr>
        <w:t xml:space="preserve">  доступен электронный сервис  - по распоряжению набором социальных услуг (НСУ), так называемым </w:t>
      </w:r>
      <w:proofErr w:type="spellStart"/>
      <w:r w:rsidRPr="00D77EC0">
        <w:rPr>
          <w:rFonts w:ascii="Times New Roman" w:hAnsi="Times New Roman"/>
          <w:sz w:val="28"/>
          <w:szCs w:val="28"/>
        </w:rPr>
        <w:t>соцпакетом</w:t>
      </w:r>
      <w:proofErr w:type="spellEnd"/>
      <w:r w:rsidRPr="00D77E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7EC0">
        <w:rPr>
          <w:rFonts w:ascii="Times New Roman" w:hAnsi="Times New Roman"/>
          <w:sz w:val="28"/>
          <w:szCs w:val="28"/>
        </w:rPr>
        <w:t xml:space="preserve">зменить вариант получения НСУ </w:t>
      </w:r>
      <w:r>
        <w:rPr>
          <w:rFonts w:ascii="Times New Roman" w:hAnsi="Times New Roman"/>
          <w:sz w:val="28"/>
          <w:szCs w:val="28"/>
        </w:rPr>
        <w:t>можно  </w:t>
      </w:r>
      <w:r w:rsidRPr="00D77EC0">
        <w:rPr>
          <w:rFonts w:ascii="Times New Roman" w:hAnsi="Times New Roman"/>
          <w:sz w:val="28"/>
          <w:szCs w:val="28"/>
        </w:rPr>
        <w:t xml:space="preserve"> через Интернет, в Личном кабинете гражданина  на сайте ПФР</w:t>
      </w:r>
      <w:r w:rsidR="00404A8C">
        <w:rPr>
          <w:rFonts w:ascii="Times New Roman" w:hAnsi="Times New Roman"/>
          <w:sz w:val="28"/>
          <w:szCs w:val="28"/>
        </w:rPr>
        <w:t xml:space="preserve"> -  э</w:t>
      </w:r>
      <w:r w:rsidRPr="00D77EC0">
        <w:rPr>
          <w:rFonts w:ascii="Times New Roman" w:hAnsi="Times New Roman"/>
          <w:sz w:val="28"/>
          <w:szCs w:val="28"/>
        </w:rPr>
        <w:t>то просто, удобно</w:t>
      </w:r>
      <w:r w:rsidR="00404A8C">
        <w:rPr>
          <w:rFonts w:ascii="Times New Roman" w:hAnsi="Times New Roman"/>
          <w:sz w:val="28"/>
          <w:szCs w:val="28"/>
        </w:rPr>
        <w:t xml:space="preserve"> и </w:t>
      </w:r>
      <w:r w:rsidR="00B71E89">
        <w:rPr>
          <w:rFonts w:ascii="Times New Roman" w:hAnsi="Times New Roman"/>
          <w:sz w:val="28"/>
          <w:szCs w:val="28"/>
        </w:rPr>
        <w:t>доступно. З</w:t>
      </w:r>
      <w:r w:rsidRPr="00D77EC0">
        <w:rPr>
          <w:rFonts w:ascii="Times New Roman" w:hAnsi="Times New Roman"/>
          <w:sz w:val="28"/>
          <w:szCs w:val="28"/>
        </w:rPr>
        <w:t xml:space="preserve">а </w:t>
      </w:r>
      <w:r w:rsidR="00B71E89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месяца</w:t>
      </w:r>
      <w:r w:rsidRPr="00D77EC0">
        <w:rPr>
          <w:rFonts w:ascii="Times New Roman" w:hAnsi="Times New Roman"/>
          <w:sz w:val="28"/>
          <w:szCs w:val="28"/>
        </w:rPr>
        <w:t xml:space="preserve"> работы нового сервиса  в Брянской области было принято </w:t>
      </w:r>
      <w:r w:rsidR="00996511">
        <w:rPr>
          <w:rFonts w:ascii="Times New Roman" w:hAnsi="Times New Roman"/>
          <w:sz w:val="28"/>
          <w:szCs w:val="28"/>
        </w:rPr>
        <w:t xml:space="preserve">1141 </w:t>
      </w:r>
      <w:r>
        <w:rPr>
          <w:rFonts w:ascii="Times New Roman" w:hAnsi="Times New Roman"/>
          <w:sz w:val="28"/>
          <w:szCs w:val="28"/>
        </w:rPr>
        <w:t>заявлени</w:t>
      </w:r>
      <w:r w:rsidR="00996511">
        <w:rPr>
          <w:rFonts w:ascii="Times New Roman" w:hAnsi="Times New Roman"/>
          <w:sz w:val="28"/>
          <w:szCs w:val="28"/>
        </w:rPr>
        <w:t>е</w:t>
      </w:r>
      <w:r w:rsidRPr="00D77EC0">
        <w:rPr>
          <w:rFonts w:ascii="Times New Roman" w:hAnsi="Times New Roman"/>
          <w:sz w:val="28"/>
          <w:szCs w:val="28"/>
        </w:rPr>
        <w:t xml:space="preserve"> от федеральных льготников.</w:t>
      </w:r>
    </w:p>
    <w:p w:rsidR="005D12D8" w:rsidRPr="005A18C9" w:rsidRDefault="005D12D8" w:rsidP="005D12D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A18C9">
        <w:rPr>
          <w:rFonts w:ascii="Times New Roman" w:hAnsi="Times New Roman"/>
          <w:sz w:val="28"/>
          <w:szCs w:val="28"/>
        </w:rPr>
        <w:t xml:space="preserve"> федеральным льготникам относятся участники и инвалиды ВОВ, жители блокадного Ленинграда, ветераны боевых действий, вдовы умерших (погибших) участников ВОВ, члены семьи погибших военнослужащих, граждане, пострадавшие от последствий радиации, инвалиды всех групп.</w:t>
      </w:r>
    </w:p>
    <w:p w:rsidR="005D12D8" w:rsidRDefault="005D12D8" w:rsidP="005A18C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77EC0" w:rsidRPr="00D77EC0" w:rsidRDefault="00404A8C" w:rsidP="00404A8C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404A8C">
      <w:pPr>
        <w:pStyle w:val="af8"/>
        <w:spacing w:before="0" w:beforeAutospacing="0" w:after="0" w:afterAutospacing="0"/>
        <w:ind w:firstLine="0"/>
        <w:jc w:val="left"/>
      </w:pPr>
    </w:p>
    <w:sectPr w:rsidR="00901B55" w:rsidRPr="00D80EB8" w:rsidSect="009734D6">
      <w:headerReference w:type="defaul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B2" w:rsidRDefault="009409B2">
      <w:r>
        <w:separator/>
      </w:r>
    </w:p>
  </w:endnote>
  <w:endnote w:type="continuationSeparator" w:id="0">
    <w:p w:rsidR="009409B2" w:rsidRDefault="0094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B2" w:rsidRDefault="009409B2">
      <w:r>
        <w:separator/>
      </w:r>
    </w:p>
  </w:footnote>
  <w:footnote w:type="continuationSeparator" w:id="0">
    <w:p w:rsidR="009409B2" w:rsidRDefault="00940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19431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1542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0F68E6"/>
    <w:rsid w:val="00107500"/>
    <w:rsid w:val="0011481D"/>
    <w:rsid w:val="00124FB2"/>
    <w:rsid w:val="00131126"/>
    <w:rsid w:val="00132E50"/>
    <w:rsid w:val="00132F09"/>
    <w:rsid w:val="00133F70"/>
    <w:rsid w:val="00134438"/>
    <w:rsid w:val="00143254"/>
    <w:rsid w:val="00160791"/>
    <w:rsid w:val="00170DDC"/>
    <w:rsid w:val="00173C66"/>
    <w:rsid w:val="00190F10"/>
    <w:rsid w:val="0019133D"/>
    <w:rsid w:val="00192EF4"/>
    <w:rsid w:val="0019431F"/>
    <w:rsid w:val="001B38B9"/>
    <w:rsid w:val="001B55D2"/>
    <w:rsid w:val="001C0CEF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2075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4A8C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85938"/>
    <w:rsid w:val="00594292"/>
    <w:rsid w:val="0059687B"/>
    <w:rsid w:val="005A0896"/>
    <w:rsid w:val="005A18C9"/>
    <w:rsid w:val="005A1908"/>
    <w:rsid w:val="005A6FF4"/>
    <w:rsid w:val="005A7DDA"/>
    <w:rsid w:val="005C2A7A"/>
    <w:rsid w:val="005C7B5E"/>
    <w:rsid w:val="005D12D8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4ED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09B2"/>
    <w:rsid w:val="009439AA"/>
    <w:rsid w:val="0095167E"/>
    <w:rsid w:val="00953889"/>
    <w:rsid w:val="009617DF"/>
    <w:rsid w:val="009734D6"/>
    <w:rsid w:val="0098565C"/>
    <w:rsid w:val="00993B67"/>
    <w:rsid w:val="00994242"/>
    <w:rsid w:val="00996511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126D3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1E89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26F7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2376"/>
    <w:rsid w:val="00D27F7B"/>
    <w:rsid w:val="00D30A41"/>
    <w:rsid w:val="00D35B48"/>
    <w:rsid w:val="00D43B80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77EC0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17B00"/>
    <w:rsid w:val="00E21457"/>
    <w:rsid w:val="00E2664E"/>
    <w:rsid w:val="00E3009B"/>
    <w:rsid w:val="00E31F3F"/>
    <w:rsid w:val="00E35127"/>
    <w:rsid w:val="00E450E3"/>
    <w:rsid w:val="00E50785"/>
    <w:rsid w:val="00E540E2"/>
    <w:rsid w:val="00E54CB0"/>
    <w:rsid w:val="00E56D0C"/>
    <w:rsid w:val="00E574ED"/>
    <w:rsid w:val="00E6014D"/>
    <w:rsid w:val="00E62674"/>
    <w:rsid w:val="00E70D32"/>
    <w:rsid w:val="00E850DF"/>
    <w:rsid w:val="00E9110B"/>
    <w:rsid w:val="00EA337A"/>
    <w:rsid w:val="00EA7530"/>
    <w:rsid w:val="00EB0BFE"/>
    <w:rsid w:val="00EB3022"/>
    <w:rsid w:val="00EC10E7"/>
    <w:rsid w:val="00EC2FCB"/>
    <w:rsid w:val="00EE1DC8"/>
    <w:rsid w:val="00EE2AAE"/>
    <w:rsid w:val="00EE4E11"/>
    <w:rsid w:val="00EE6F4F"/>
    <w:rsid w:val="00EF0521"/>
    <w:rsid w:val="00F001C6"/>
    <w:rsid w:val="00F020C8"/>
    <w:rsid w:val="00F105CE"/>
    <w:rsid w:val="00F13203"/>
    <w:rsid w:val="00F15732"/>
    <w:rsid w:val="00F16772"/>
    <w:rsid w:val="00F16E6B"/>
    <w:rsid w:val="00F2156E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0361-0A38-4BC0-B40D-C49AF90A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2017-07-19T13:23:00Z</cp:lastPrinted>
  <dcterms:created xsi:type="dcterms:W3CDTF">2017-08-07T09:58:00Z</dcterms:created>
  <dcterms:modified xsi:type="dcterms:W3CDTF">2017-08-07T09:58:00Z</dcterms:modified>
</cp:coreProperties>
</file>