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Default="001F5654" w:rsidP="001F5654">
      <w:pPr>
        <w:outlineLvl w:val="0"/>
        <w:rPr>
          <w:b/>
          <w:sz w:val="28"/>
          <w:szCs w:val="28"/>
          <w:lang w:eastAsia="ru-RU"/>
        </w:rPr>
      </w:pPr>
    </w:p>
    <w:p w:rsidR="0024173F" w:rsidRPr="0024173F" w:rsidRDefault="0024173F" w:rsidP="0024173F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24173F">
        <w:rPr>
          <w:sz w:val="28"/>
          <w:szCs w:val="28"/>
        </w:rPr>
        <w:t>Заявление Пенсионного фонда России</w:t>
      </w:r>
    </w:p>
    <w:p w:rsidR="0024173F" w:rsidRPr="0024173F" w:rsidRDefault="0024173F" w:rsidP="0024173F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24173F">
        <w:rPr>
          <w:sz w:val="28"/>
          <w:szCs w:val="28"/>
          <w:lang w:eastAsia="ru-RU"/>
        </w:rPr>
        <w:t>В последнее время в сети интернет неустановленными лицами распространяются заведомо ложные сведения о возможности получения надбавки к пенсии супругам за долгое время нахождения в браке и за детей, имеющих высшее образование. Более того, одному из супругов, получающему более высокий размер пенсии, предлагается подать заявление в Пенсионный фонд о предоставлении единовременной выплаты за своего супруга (свою супругу), получающего меньший размер пенсии, в качестве иждивенца. Результатом распространения ложной информации стали звонки и личные обращения граждан в клиентские службы Пенсионного фонда.</w:t>
      </w:r>
    </w:p>
    <w:p w:rsidR="0024173F" w:rsidRPr="0024173F" w:rsidRDefault="0024173F" w:rsidP="0024173F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24173F">
        <w:rPr>
          <w:sz w:val="28"/>
          <w:szCs w:val="28"/>
          <w:lang w:eastAsia="ru-RU"/>
        </w:rPr>
        <w:t>В связи с этим Пенсионный фонд заявляет: данная информация не соответствует действительности, подобные выплаты не предусмотрены действующим социальным и пенсионным законодательством.</w:t>
      </w:r>
      <w:r w:rsidRPr="0024173F">
        <w:rPr>
          <w:sz w:val="28"/>
          <w:szCs w:val="28"/>
          <w:lang w:eastAsia="ru-RU"/>
        </w:rPr>
        <w:br/>
        <w:t>Пенсионный фонд России также обращается к пенсионерам с просьбой проверять информацию о пенсиях, размещенную в сети интернет. Для этого лучше всего знакомиться с информацией на официальном сайте Пенсионного фонда или позвонить в call-центр ПФР по бесплатному телефону 8 800 302-2-302.</w:t>
      </w:r>
    </w:p>
    <w:p w:rsidR="0004399B" w:rsidRDefault="0004399B" w:rsidP="008148ED">
      <w:pPr>
        <w:pStyle w:val="af8"/>
        <w:spacing w:before="0" w:beforeAutospacing="0" w:after="0" w:afterAutospacing="0"/>
      </w:pPr>
    </w:p>
    <w:p w:rsidR="00594292" w:rsidRDefault="00594292" w:rsidP="008148ED">
      <w:pPr>
        <w:pStyle w:val="af8"/>
        <w:spacing w:before="0" w:beforeAutospacing="0" w:after="0" w:afterAutospacing="0"/>
      </w:pPr>
      <w:r w:rsidRPr="00D80EB8">
        <w:t>Пресс-служба ОПФР по Брянской области</w:t>
      </w:r>
    </w:p>
    <w:p w:rsidR="00901B55" w:rsidRDefault="00901B55" w:rsidP="008148ED">
      <w:pPr>
        <w:pStyle w:val="af8"/>
        <w:spacing w:before="0" w:beforeAutospacing="0" w:after="0" w:afterAutospacing="0"/>
      </w:pPr>
    </w:p>
    <w:p w:rsidR="00901B55" w:rsidRPr="00D80EB8" w:rsidRDefault="00901B55" w:rsidP="008148ED">
      <w:pPr>
        <w:pStyle w:val="af8"/>
        <w:spacing w:before="0" w:beforeAutospacing="0" w:after="0" w:afterAutospacing="0"/>
      </w:pPr>
    </w:p>
    <w:sectPr w:rsidR="00901B55" w:rsidRPr="00D80EB8" w:rsidSect="009734D6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820" w:rsidRDefault="00EC0820">
      <w:r>
        <w:separator/>
      </w:r>
    </w:p>
  </w:endnote>
  <w:endnote w:type="continuationSeparator" w:id="0">
    <w:p w:rsidR="00EC0820" w:rsidRDefault="00EC0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820" w:rsidRDefault="00EC0820">
      <w:r>
        <w:separator/>
      </w:r>
    </w:p>
  </w:footnote>
  <w:footnote w:type="continuationSeparator" w:id="0">
    <w:p w:rsidR="00EC0820" w:rsidRDefault="00EC0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7A43E3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7420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8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4"/>
  </w:num>
  <w:num w:numId="9">
    <w:abstractNumId w:val="5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7"/>
  </w:num>
  <w:num w:numId="14">
    <w:abstractNumId w:val="11"/>
  </w:num>
  <w:num w:numId="15">
    <w:abstractNumId w:val="21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6"/>
  </w:num>
  <w:num w:numId="23">
    <w:abstractNumId w:val="7"/>
  </w:num>
  <w:num w:numId="24">
    <w:abstractNumId w:val="1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445F"/>
    <w:rsid w:val="00014A01"/>
    <w:rsid w:val="00015214"/>
    <w:rsid w:val="0001561B"/>
    <w:rsid w:val="00016141"/>
    <w:rsid w:val="0002403E"/>
    <w:rsid w:val="00033794"/>
    <w:rsid w:val="00033FD7"/>
    <w:rsid w:val="00034C0F"/>
    <w:rsid w:val="00035F64"/>
    <w:rsid w:val="000404D2"/>
    <w:rsid w:val="0004399B"/>
    <w:rsid w:val="00044F4E"/>
    <w:rsid w:val="00044F87"/>
    <w:rsid w:val="0004668A"/>
    <w:rsid w:val="00057648"/>
    <w:rsid w:val="000606AC"/>
    <w:rsid w:val="00065AE0"/>
    <w:rsid w:val="00067DFF"/>
    <w:rsid w:val="000703E7"/>
    <w:rsid w:val="000724A9"/>
    <w:rsid w:val="000879D8"/>
    <w:rsid w:val="00090998"/>
    <w:rsid w:val="000A54FC"/>
    <w:rsid w:val="000A6C97"/>
    <w:rsid w:val="000B0755"/>
    <w:rsid w:val="000B747B"/>
    <w:rsid w:val="000C1354"/>
    <w:rsid w:val="000C26EA"/>
    <w:rsid w:val="000C3A2D"/>
    <w:rsid w:val="000D47C3"/>
    <w:rsid w:val="000D73E9"/>
    <w:rsid w:val="000E5CB0"/>
    <w:rsid w:val="000F1267"/>
    <w:rsid w:val="000F2A3C"/>
    <w:rsid w:val="00107500"/>
    <w:rsid w:val="0011481D"/>
    <w:rsid w:val="00120EB3"/>
    <w:rsid w:val="00124FB2"/>
    <w:rsid w:val="0013154F"/>
    <w:rsid w:val="00132E50"/>
    <w:rsid w:val="00132F09"/>
    <w:rsid w:val="00133F70"/>
    <w:rsid w:val="00134438"/>
    <w:rsid w:val="00160791"/>
    <w:rsid w:val="00170DDC"/>
    <w:rsid w:val="00173C66"/>
    <w:rsid w:val="00190F10"/>
    <w:rsid w:val="0019133D"/>
    <w:rsid w:val="00192EF4"/>
    <w:rsid w:val="001B38B9"/>
    <w:rsid w:val="001B55D2"/>
    <w:rsid w:val="001D1305"/>
    <w:rsid w:val="001D2192"/>
    <w:rsid w:val="001D60C9"/>
    <w:rsid w:val="001E50A4"/>
    <w:rsid w:val="001E545A"/>
    <w:rsid w:val="001F063C"/>
    <w:rsid w:val="001F1A48"/>
    <w:rsid w:val="001F5654"/>
    <w:rsid w:val="001F7B9B"/>
    <w:rsid w:val="002047F9"/>
    <w:rsid w:val="002069A7"/>
    <w:rsid w:val="0021066A"/>
    <w:rsid w:val="002223F1"/>
    <w:rsid w:val="00222D4A"/>
    <w:rsid w:val="00223C9C"/>
    <w:rsid w:val="00226E91"/>
    <w:rsid w:val="002343EA"/>
    <w:rsid w:val="00241710"/>
    <w:rsid w:val="0024173F"/>
    <w:rsid w:val="00246D71"/>
    <w:rsid w:val="00250790"/>
    <w:rsid w:val="0025589F"/>
    <w:rsid w:val="002637F1"/>
    <w:rsid w:val="0026616B"/>
    <w:rsid w:val="00276819"/>
    <w:rsid w:val="00276C32"/>
    <w:rsid w:val="0028337C"/>
    <w:rsid w:val="002833F5"/>
    <w:rsid w:val="002834DC"/>
    <w:rsid w:val="00283C3C"/>
    <w:rsid w:val="00284B23"/>
    <w:rsid w:val="00286B93"/>
    <w:rsid w:val="00290FAC"/>
    <w:rsid w:val="002916B2"/>
    <w:rsid w:val="002974D9"/>
    <w:rsid w:val="002A2D4A"/>
    <w:rsid w:val="002A61D4"/>
    <w:rsid w:val="002A7A44"/>
    <w:rsid w:val="002B0F4A"/>
    <w:rsid w:val="002B26F3"/>
    <w:rsid w:val="002B3F2D"/>
    <w:rsid w:val="002C36A4"/>
    <w:rsid w:val="002C74F4"/>
    <w:rsid w:val="002D2479"/>
    <w:rsid w:val="002D7451"/>
    <w:rsid w:val="002D7B25"/>
    <w:rsid w:val="002E3560"/>
    <w:rsid w:val="002F3822"/>
    <w:rsid w:val="002F5860"/>
    <w:rsid w:val="00300833"/>
    <w:rsid w:val="003138D3"/>
    <w:rsid w:val="00314741"/>
    <w:rsid w:val="003159E4"/>
    <w:rsid w:val="00322599"/>
    <w:rsid w:val="0032502D"/>
    <w:rsid w:val="00327C13"/>
    <w:rsid w:val="00336F7A"/>
    <w:rsid w:val="003432E7"/>
    <w:rsid w:val="00345108"/>
    <w:rsid w:val="00351E3D"/>
    <w:rsid w:val="00352898"/>
    <w:rsid w:val="0035575F"/>
    <w:rsid w:val="00360A1C"/>
    <w:rsid w:val="00363A11"/>
    <w:rsid w:val="00365753"/>
    <w:rsid w:val="003676E4"/>
    <w:rsid w:val="00373650"/>
    <w:rsid w:val="003746A0"/>
    <w:rsid w:val="00380399"/>
    <w:rsid w:val="003812C7"/>
    <w:rsid w:val="00390455"/>
    <w:rsid w:val="003914F1"/>
    <w:rsid w:val="0039463F"/>
    <w:rsid w:val="00397E9E"/>
    <w:rsid w:val="003A4601"/>
    <w:rsid w:val="003A6C06"/>
    <w:rsid w:val="003C37A2"/>
    <w:rsid w:val="003C3FB3"/>
    <w:rsid w:val="003D2B84"/>
    <w:rsid w:val="003E6996"/>
    <w:rsid w:val="003F06CD"/>
    <w:rsid w:val="003F4EA6"/>
    <w:rsid w:val="003F5FB7"/>
    <w:rsid w:val="004019EB"/>
    <w:rsid w:val="00406208"/>
    <w:rsid w:val="00415F34"/>
    <w:rsid w:val="004178DB"/>
    <w:rsid w:val="00425B99"/>
    <w:rsid w:val="00425ED5"/>
    <w:rsid w:val="004301C6"/>
    <w:rsid w:val="00436032"/>
    <w:rsid w:val="00441923"/>
    <w:rsid w:val="0044396F"/>
    <w:rsid w:val="0044411C"/>
    <w:rsid w:val="004452CC"/>
    <w:rsid w:val="00446166"/>
    <w:rsid w:val="00447994"/>
    <w:rsid w:val="0045780B"/>
    <w:rsid w:val="00465437"/>
    <w:rsid w:val="00465671"/>
    <w:rsid w:val="00466AA3"/>
    <w:rsid w:val="00474022"/>
    <w:rsid w:val="004751FE"/>
    <w:rsid w:val="00476598"/>
    <w:rsid w:val="00480C25"/>
    <w:rsid w:val="00484361"/>
    <w:rsid w:val="00484921"/>
    <w:rsid w:val="00497FA0"/>
    <w:rsid w:val="004B21B7"/>
    <w:rsid w:val="004C1FAF"/>
    <w:rsid w:val="004C74BB"/>
    <w:rsid w:val="004E2FA7"/>
    <w:rsid w:val="0050200F"/>
    <w:rsid w:val="00504180"/>
    <w:rsid w:val="00513529"/>
    <w:rsid w:val="00514EB2"/>
    <w:rsid w:val="00515874"/>
    <w:rsid w:val="0051593A"/>
    <w:rsid w:val="0052094C"/>
    <w:rsid w:val="0052172F"/>
    <w:rsid w:val="00524111"/>
    <w:rsid w:val="00524326"/>
    <w:rsid w:val="00525DFF"/>
    <w:rsid w:val="00527629"/>
    <w:rsid w:val="0053563B"/>
    <w:rsid w:val="00535C7C"/>
    <w:rsid w:val="00541452"/>
    <w:rsid w:val="0055074A"/>
    <w:rsid w:val="0055449C"/>
    <w:rsid w:val="005567AA"/>
    <w:rsid w:val="005711B5"/>
    <w:rsid w:val="0057373B"/>
    <w:rsid w:val="00582A79"/>
    <w:rsid w:val="0058355A"/>
    <w:rsid w:val="00594292"/>
    <w:rsid w:val="0059687B"/>
    <w:rsid w:val="005A0896"/>
    <w:rsid w:val="005A1908"/>
    <w:rsid w:val="005A6FF4"/>
    <w:rsid w:val="005A7DDA"/>
    <w:rsid w:val="005C2A7A"/>
    <w:rsid w:val="005C7B5E"/>
    <w:rsid w:val="005D3B29"/>
    <w:rsid w:val="005D7774"/>
    <w:rsid w:val="005F4256"/>
    <w:rsid w:val="005F6157"/>
    <w:rsid w:val="00602667"/>
    <w:rsid w:val="00604ECD"/>
    <w:rsid w:val="006065AE"/>
    <w:rsid w:val="00615641"/>
    <w:rsid w:val="00615C3E"/>
    <w:rsid w:val="00615F63"/>
    <w:rsid w:val="006162DA"/>
    <w:rsid w:val="006178D7"/>
    <w:rsid w:val="00621F91"/>
    <w:rsid w:val="00626BD8"/>
    <w:rsid w:val="00630DA3"/>
    <w:rsid w:val="00633096"/>
    <w:rsid w:val="00635DC0"/>
    <w:rsid w:val="006473D7"/>
    <w:rsid w:val="00652A4A"/>
    <w:rsid w:val="0065363C"/>
    <w:rsid w:val="0065368D"/>
    <w:rsid w:val="00654BF3"/>
    <w:rsid w:val="0066208E"/>
    <w:rsid w:val="0066542E"/>
    <w:rsid w:val="00670B56"/>
    <w:rsid w:val="006831F0"/>
    <w:rsid w:val="00684D34"/>
    <w:rsid w:val="00686E81"/>
    <w:rsid w:val="006873A4"/>
    <w:rsid w:val="0069163E"/>
    <w:rsid w:val="006B11D3"/>
    <w:rsid w:val="006B4E23"/>
    <w:rsid w:val="006C0B03"/>
    <w:rsid w:val="006C4408"/>
    <w:rsid w:val="006D7AF2"/>
    <w:rsid w:val="006E5099"/>
    <w:rsid w:val="007027D8"/>
    <w:rsid w:val="00705A8E"/>
    <w:rsid w:val="007063C6"/>
    <w:rsid w:val="00716BCC"/>
    <w:rsid w:val="0072282B"/>
    <w:rsid w:val="007238BC"/>
    <w:rsid w:val="00727A08"/>
    <w:rsid w:val="00731916"/>
    <w:rsid w:val="007335B7"/>
    <w:rsid w:val="00745044"/>
    <w:rsid w:val="00747274"/>
    <w:rsid w:val="00750B59"/>
    <w:rsid w:val="00750C1F"/>
    <w:rsid w:val="00752395"/>
    <w:rsid w:val="00752BF8"/>
    <w:rsid w:val="00754CA3"/>
    <w:rsid w:val="00765B17"/>
    <w:rsid w:val="0076752C"/>
    <w:rsid w:val="00771335"/>
    <w:rsid w:val="00772A61"/>
    <w:rsid w:val="00772D20"/>
    <w:rsid w:val="00791ED2"/>
    <w:rsid w:val="007A0DD1"/>
    <w:rsid w:val="007A43E3"/>
    <w:rsid w:val="007A6490"/>
    <w:rsid w:val="007A72E3"/>
    <w:rsid w:val="007B5498"/>
    <w:rsid w:val="007B6D66"/>
    <w:rsid w:val="007D0520"/>
    <w:rsid w:val="007D3899"/>
    <w:rsid w:val="007D6B0F"/>
    <w:rsid w:val="007E02AF"/>
    <w:rsid w:val="007E14A9"/>
    <w:rsid w:val="007F1B22"/>
    <w:rsid w:val="007F4D39"/>
    <w:rsid w:val="0080062B"/>
    <w:rsid w:val="00803F45"/>
    <w:rsid w:val="00804D05"/>
    <w:rsid w:val="008148ED"/>
    <w:rsid w:val="0082775A"/>
    <w:rsid w:val="0083471E"/>
    <w:rsid w:val="00834EA4"/>
    <w:rsid w:val="0084009D"/>
    <w:rsid w:val="00850099"/>
    <w:rsid w:val="008525BD"/>
    <w:rsid w:val="00867207"/>
    <w:rsid w:val="0087252C"/>
    <w:rsid w:val="00872536"/>
    <w:rsid w:val="0087621F"/>
    <w:rsid w:val="00881950"/>
    <w:rsid w:val="008915C0"/>
    <w:rsid w:val="008922FC"/>
    <w:rsid w:val="008A0161"/>
    <w:rsid w:val="008A2522"/>
    <w:rsid w:val="008B79BF"/>
    <w:rsid w:val="008C26B1"/>
    <w:rsid w:val="008C5D19"/>
    <w:rsid w:val="008D3BB4"/>
    <w:rsid w:val="008D3BD8"/>
    <w:rsid w:val="008D530E"/>
    <w:rsid w:val="008E16A9"/>
    <w:rsid w:val="008E1CED"/>
    <w:rsid w:val="008E2E98"/>
    <w:rsid w:val="008F26FD"/>
    <w:rsid w:val="00901B55"/>
    <w:rsid w:val="00904261"/>
    <w:rsid w:val="0091442E"/>
    <w:rsid w:val="00916BE8"/>
    <w:rsid w:val="0092044F"/>
    <w:rsid w:val="0092129F"/>
    <w:rsid w:val="00921D25"/>
    <w:rsid w:val="009268B2"/>
    <w:rsid w:val="00926BDF"/>
    <w:rsid w:val="00932D3D"/>
    <w:rsid w:val="0093326C"/>
    <w:rsid w:val="009338F0"/>
    <w:rsid w:val="00934D2B"/>
    <w:rsid w:val="0093623A"/>
    <w:rsid w:val="00940269"/>
    <w:rsid w:val="009439AA"/>
    <w:rsid w:val="0095167E"/>
    <w:rsid w:val="00953889"/>
    <w:rsid w:val="009617DF"/>
    <w:rsid w:val="009734D6"/>
    <w:rsid w:val="0098565C"/>
    <w:rsid w:val="00993B67"/>
    <w:rsid w:val="00994242"/>
    <w:rsid w:val="009969D5"/>
    <w:rsid w:val="009A1F7F"/>
    <w:rsid w:val="009A442E"/>
    <w:rsid w:val="009B1616"/>
    <w:rsid w:val="009B5A28"/>
    <w:rsid w:val="009C1031"/>
    <w:rsid w:val="009D23A4"/>
    <w:rsid w:val="009E4D18"/>
    <w:rsid w:val="009E7F93"/>
    <w:rsid w:val="00A01798"/>
    <w:rsid w:val="00A02F16"/>
    <w:rsid w:val="00A04150"/>
    <w:rsid w:val="00A06D3D"/>
    <w:rsid w:val="00A17B56"/>
    <w:rsid w:val="00A212D9"/>
    <w:rsid w:val="00A276A5"/>
    <w:rsid w:val="00A449DF"/>
    <w:rsid w:val="00A50011"/>
    <w:rsid w:val="00A56826"/>
    <w:rsid w:val="00A60987"/>
    <w:rsid w:val="00A65414"/>
    <w:rsid w:val="00A707EF"/>
    <w:rsid w:val="00A8247F"/>
    <w:rsid w:val="00A85E2B"/>
    <w:rsid w:val="00A860E0"/>
    <w:rsid w:val="00A86EF6"/>
    <w:rsid w:val="00A87617"/>
    <w:rsid w:val="00A91A34"/>
    <w:rsid w:val="00A95F26"/>
    <w:rsid w:val="00AA0C69"/>
    <w:rsid w:val="00AA355D"/>
    <w:rsid w:val="00AA65EA"/>
    <w:rsid w:val="00AC06BC"/>
    <w:rsid w:val="00AC7DF4"/>
    <w:rsid w:val="00AE5BE6"/>
    <w:rsid w:val="00AF7355"/>
    <w:rsid w:val="00B018E3"/>
    <w:rsid w:val="00B03AE7"/>
    <w:rsid w:val="00B1199B"/>
    <w:rsid w:val="00B218DD"/>
    <w:rsid w:val="00B235AD"/>
    <w:rsid w:val="00B358FB"/>
    <w:rsid w:val="00B35DC7"/>
    <w:rsid w:val="00B37D35"/>
    <w:rsid w:val="00B5023D"/>
    <w:rsid w:val="00B50DAD"/>
    <w:rsid w:val="00B5152A"/>
    <w:rsid w:val="00B5162A"/>
    <w:rsid w:val="00B54123"/>
    <w:rsid w:val="00B550DB"/>
    <w:rsid w:val="00B55F75"/>
    <w:rsid w:val="00B65987"/>
    <w:rsid w:val="00B65C0C"/>
    <w:rsid w:val="00B76FDD"/>
    <w:rsid w:val="00B77C6C"/>
    <w:rsid w:val="00B81815"/>
    <w:rsid w:val="00B830D0"/>
    <w:rsid w:val="00B85328"/>
    <w:rsid w:val="00BA2BD3"/>
    <w:rsid w:val="00BA403F"/>
    <w:rsid w:val="00BB0AAF"/>
    <w:rsid w:val="00BB100A"/>
    <w:rsid w:val="00BB2BDB"/>
    <w:rsid w:val="00BB73FC"/>
    <w:rsid w:val="00BD02B4"/>
    <w:rsid w:val="00BD154C"/>
    <w:rsid w:val="00BD5825"/>
    <w:rsid w:val="00BE1964"/>
    <w:rsid w:val="00BE2564"/>
    <w:rsid w:val="00BE5686"/>
    <w:rsid w:val="00BE59DF"/>
    <w:rsid w:val="00BF2249"/>
    <w:rsid w:val="00C00A5D"/>
    <w:rsid w:val="00C06830"/>
    <w:rsid w:val="00C10F65"/>
    <w:rsid w:val="00C112E2"/>
    <w:rsid w:val="00C215AB"/>
    <w:rsid w:val="00C2329A"/>
    <w:rsid w:val="00C264BB"/>
    <w:rsid w:val="00C30B31"/>
    <w:rsid w:val="00C30F34"/>
    <w:rsid w:val="00C34DB3"/>
    <w:rsid w:val="00C37AAB"/>
    <w:rsid w:val="00C642A8"/>
    <w:rsid w:val="00C64C2C"/>
    <w:rsid w:val="00C67B39"/>
    <w:rsid w:val="00C705FD"/>
    <w:rsid w:val="00C7420F"/>
    <w:rsid w:val="00C82560"/>
    <w:rsid w:val="00C837E7"/>
    <w:rsid w:val="00C97081"/>
    <w:rsid w:val="00C97CC0"/>
    <w:rsid w:val="00CA6C80"/>
    <w:rsid w:val="00CB6EBF"/>
    <w:rsid w:val="00CD54EB"/>
    <w:rsid w:val="00CE09CC"/>
    <w:rsid w:val="00CF1074"/>
    <w:rsid w:val="00CF118F"/>
    <w:rsid w:val="00CF6997"/>
    <w:rsid w:val="00CF796D"/>
    <w:rsid w:val="00D04C5A"/>
    <w:rsid w:val="00D0787F"/>
    <w:rsid w:val="00D15165"/>
    <w:rsid w:val="00D151B4"/>
    <w:rsid w:val="00D16B77"/>
    <w:rsid w:val="00D16E3A"/>
    <w:rsid w:val="00D2109B"/>
    <w:rsid w:val="00D27F7B"/>
    <w:rsid w:val="00D30A41"/>
    <w:rsid w:val="00D35B48"/>
    <w:rsid w:val="00D43DD0"/>
    <w:rsid w:val="00D45E7C"/>
    <w:rsid w:val="00D51193"/>
    <w:rsid w:val="00D52630"/>
    <w:rsid w:val="00D6309C"/>
    <w:rsid w:val="00D64408"/>
    <w:rsid w:val="00D64577"/>
    <w:rsid w:val="00D70065"/>
    <w:rsid w:val="00D724E1"/>
    <w:rsid w:val="00D77E22"/>
    <w:rsid w:val="00D80EB8"/>
    <w:rsid w:val="00D93EB3"/>
    <w:rsid w:val="00D95E12"/>
    <w:rsid w:val="00DA03A8"/>
    <w:rsid w:val="00DA18A0"/>
    <w:rsid w:val="00DB0FED"/>
    <w:rsid w:val="00DC0C7D"/>
    <w:rsid w:val="00DC418B"/>
    <w:rsid w:val="00DD1834"/>
    <w:rsid w:val="00DD3EA0"/>
    <w:rsid w:val="00DD540D"/>
    <w:rsid w:val="00DE3798"/>
    <w:rsid w:val="00DE70DC"/>
    <w:rsid w:val="00DF44B1"/>
    <w:rsid w:val="00DF7B86"/>
    <w:rsid w:val="00DF7CAF"/>
    <w:rsid w:val="00E02329"/>
    <w:rsid w:val="00E14B5C"/>
    <w:rsid w:val="00E14F5F"/>
    <w:rsid w:val="00E21457"/>
    <w:rsid w:val="00E3009B"/>
    <w:rsid w:val="00E31F3F"/>
    <w:rsid w:val="00E35127"/>
    <w:rsid w:val="00E450E3"/>
    <w:rsid w:val="00E50785"/>
    <w:rsid w:val="00E540E2"/>
    <w:rsid w:val="00E54CB0"/>
    <w:rsid w:val="00E574ED"/>
    <w:rsid w:val="00E6014D"/>
    <w:rsid w:val="00E62674"/>
    <w:rsid w:val="00E70D32"/>
    <w:rsid w:val="00E850DF"/>
    <w:rsid w:val="00E9110B"/>
    <w:rsid w:val="00EA337A"/>
    <w:rsid w:val="00EB0BFE"/>
    <w:rsid w:val="00EB3022"/>
    <w:rsid w:val="00EC0820"/>
    <w:rsid w:val="00EC10E7"/>
    <w:rsid w:val="00EC2FCB"/>
    <w:rsid w:val="00EE1DC8"/>
    <w:rsid w:val="00EE2AAE"/>
    <w:rsid w:val="00EE4E11"/>
    <w:rsid w:val="00EF0521"/>
    <w:rsid w:val="00F001C6"/>
    <w:rsid w:val="00F105CE"/>
    <w:rsid w:val="00F13203"/>
    <w:rsid w:val="00F15732"/>
    <w:rsid w:val="00F16772"/>
    <w:rsid w:val="00F16E6B"/>
    <w:rsid w:val="00F22451"/>
    <w:rsid w:val="00F31568"/>
    <w:rsid w:val="00F32B67"/>
    <w:rsid w:val="00F360C7"/>
    <w:rsid w:val="00F36E40"/>
    <w:rsid w:val="00F457DD"/>
    <w:rsid w:val="00F45F29"/>
    <w:rsid w:val="00F50091"/>
    <w:rsid w:val="00F57B66"/>
    <w:rsid w:val="00F675EA"/>
    <w:rsid w:val="00F730B1"/>
    <w:rsid w:val="00F75B82"/>
    <w:rsid w:val="00F91390"/>
    <w:rsid w:val="00F94EBC"/>
    <w:rsid w:val="00FA0716"/>
    <w:rsid w:val="00FA5E5A"/>
    <w:rsid w:val="00FA77ED"/>
    <w:rsid w:val="00FB0C54"/>
    <w:rsid w:val="00FB2DD2"/>
    <w:rsid w:val="00FB7873"/>
    <w:rsid w:val="00FC3C6C"/>
    <w:rsid w:val="00FC469C"/>
    <w:rsid w:val="00FD596E"/>
    <w:rsid w:val="00FE00B3"/>
    <w:rsid w:val="00FE2422"/>
    <w:rsid w:val="00FE2574"/>
    <w:rsid w:val="00FE2A62"/>
    <w:rsid w:val="00FE6EC4"/>
    <w:rsid w:val="00FE7792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34D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734D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9734D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9734D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734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34D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9734D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734D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734D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34D6"/>
  </w:style>
  <w:style w:type="character" w:customStyle="1" w:styleId="WW-Absatz-Standardschriftart">
    <w:name w:val="WW-Absatz-Standardschriftart"/>
    <w:rsid w:val="009734D6"/>
  </w:style>
  <w:style w:type="character" w:customStyle="1" w:styleId="WW-Absatz-Standardschriftart1">
    <w:name w:val="WW-Absatz-Standardschriftart1"/>
    <w:rsid w:val="009734D6"/>
  </w:style>
  <w:style w:type="character" w:customStyle="1" w:styleId="WW-Absatz-Standardschriftart11">
    <w:name w:val="WW-Absatz-Standardschriftart11"/>
    <w:rsid w:val="009734D6"/>
  </w:style>
  <w:style w:type="character" w:customStyle="1" w:styleId="WW-Absatz-Standardschriftart111">
    <w:name w:val="WW-Absatz-Standardschriftart111"/>
    <w:rsid w:val="009734D6"/>
  </w:style>
  <w:style w:type="character" w:customStyle="1" w:styleId="WW-Absatz-Standardschriftart1111">
    <w:name w:val="WW-Absatz-Standardschriftart1111"/>
    <w:rsid w:val="009734D6"/>
  </w:style>
  <w:style w:type="character" w:customStyle="1" w:styleId="WW-Absatz-Standardschriftart11111">
    <w:name w:val="WW-Absatz-Standardschriftart11111"/>
    <w:rsid w:val="009734D6"/>
  </w:style>
  <w:style w:type="character" w:customStyle="1" w:styleId="WW-Absatz-Standardschriftart111111">
    <w:name w:val="WW-Absatz-Standardschriftart111111"/>
    <w:rsid w:val="009734D6"/>
  </w:style>
  <w:style w:type="character" w:customStyle="1" w:styleId="WW-Absatz-Standardschriftart1111111">
    <w:name w:val="WW-Absatz-Standardschriftart1111111"/>
    <w:rsid w:val="009734D6"/>
  </w:style>
  <w:style w:type="character" w:customStyle="1" w:styleId="WW-Absatz-Standardschriftart11111111">
    <w:name w:val="WW-Absatz-Standardschriftart11111111"/>
    <w:rsid w:val="009734D6"/>
  </w:style>
  <w:style w:type="character" w:customStyle="1" w:styleId="WW8Num2z0">
    <w:name w:val="WW8Num2z0"/>
    <w:rsid w:val="009734D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734D6"/>
    <w:rPr>
      <w:rFonts w:ascii="Symbol" w:hAnsi="Symbol"/>
    </w:rPr>
  </w:style>
  <w:style w:type="character" w:customStyle="1" w:styleId="WW8Num3z0">
    <w:name w:val="WW8Num3z0"/>
    <w:rsid w:val="009734D6"/>
    <w:rPr>
      <w:rFonts w:ascii="Symbol" w:hAnsi="Symbol"/>
      <w:sz w:val="20"/>
    </w:rPr>
  </w:style>
  <w:style w:type="character" w:customStyle="1" w:styleId="WW8Num3z1">
    <w:name w:val="WW8Num3z1"/>
    <w:rsid w:val="009734D6"/>
    <w:rPr>
      <w:rFonts w:ascii="Courier New" w:hAnsi="Courier New"/>
      <w:sz w:val="20"/>
    </w:rPr>
  </w:style>
  <w:style w:type="character" w:customStyle="1" w:styleId="WW8Num3z2">
    <w:name w:val="WW8Num3z2"/>
    <w:rsid w:val="009734D6"/>
    <w:rPr>
      <w:rFonts w:ascii="Wingdings" w:hAnsi="Wingdings"/>
      <w:sz w:val="20"/>
    </w:rPr>
  </w:style>
  <w:style w:type="character" w:customStyle="1" w:styleId="WW8Num6z0">
    <w:name w:val="WW8Num6z0"/>
    <w:rsid w:val="009734D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734D6"/>
    <w:rPr>
      <w:color w:val="auto"/>
    </w:rPr>
  </w:style>
  <w:style w:type="character" w:customStyle="1" w:styleId="WW8Num8z0">
    <w:name w:val="WW8Num8z0"/>
    <w:rsid w:val="009734D6"/>
    <w:rPr>
      <w:rFonts w:ascii="Symbol" w:hAnsi="Symbol"/>
      <w:color w:val="auto"/>
    </w:rPr>
  </w:style>
  <w:style w:type="character" w:customStyle="1" w:styleId="WW8Num8z1">
    <w:name w:val="WW8Num8z1"/>
    <w:rsid w:val="009734D6"/>
    <w:rPr>
      <w:rFonts w:ascii="Courier New" w:hAnsi="Courier New" w:cs="Courier New"/>
    </w:rPr>
  </w:style>
  <w:style w:type="character" w:customStyle="1" w:styleId="WW8Num8z2">
    <w:name w:val="WW8Num8z2"/>
    <w:rsid w:val="009734D6"/>
    <w:rPr>
      <w:rFonts w:ascii="Wingdings" w:hAnsi="Wingdings"/>
    </w:rPr>
  </w:style>
  <w:style w:type="character" w:customStyle="1" w:styleId="WW8Num8z3">
    <w:name w:val="WW8Num8z3"/>
    <w:rsid w:val="009734D6"/>
    <w:rPr>
      <w:rFonts w:ascii="Symbol" w:hAnsi="Symbol"/>
    </w:rPr>
  </w:style>
  <w:style w:type="character" w:customStyle="1" w:styleId="WW8Num9z0">
    <w:name w:val="WW8Num9z0"/>
    <w:rsid w:val="009734D6"/>
    <w:rPr>
      <w:rFonts w:ascii="Wingdings" w:hAnsi="Wingdings"/>
    </w:rPr>
  </w:style>
  <w:style w:type="character" w:customStyle="1" w:styleId="WW8Num9z1">
    <w:name w:val="WW8Num9z1"/>
    <w:rsid w:val="009734D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9734D6"/>
    <w:rPr>
      <w:rFonts w:ascii="Symbol" w:hAnsi="Symbol"/>
    </w:rPr>
  </w:style>
  <w:style w:type="character" w:customStyle="1" w:styleId="WW8Num9z4">
    <w:name w:val="WW8Num9z4"/>
    <w:rsid w:val="009734D6"/>
    <w:rPr>
      <w:rFonts w:ascii="Courier New" w:hAnsi="Courier New" w:cs="Courier New"/>
    </w:rPr>
  </w:style>
  <w:style w:type="character" w:styleId="a3">
    <w:name w:val="page number"/>
    <w:basedOn w:val="a0"/>
    <w:semiHidden/>
    <w:rsid w:val="009734D6"/>
  </w:style>
  <w:style w:type="character" w:styleId="a4">
    <w:name w:val="Hyperlink"/>
    <w:basedOn w:val="a0"/>
    <w:semiHidden/>
    <w:rsid w:val="009734D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9734D6"/>
    <w:rPr>
      <w:i/>
      <w:iCs/>
    </w:rPr>
  </w:style>
  <w:style w:type="character" w:customStyle="1" w:styleId="apple-style-span">
    <w:name w:val="apple-style-span"/>
    <w:basedOn w:val="a0"/>
    <w:rsid w:val="009734D6"/>
  </w:style>
  <w:style w:type="character" w:customStyle="1" w:styleId="apple-converted-space">
    <w:name w:val="apple-converted-space"/>
    <w:basedOn w:val="a0"/>
    <w:rsid w:val="009734D6"/>
  </w:style>
  <w:style w:type="paragraph" w:customStyle="1" w:styleId="a6">
    <w:name w:val="Заголовок"/>
    <w:basedOn w:val="a"/>
    <w:next w:val="a7"/>
    <w:rsid w:val="009734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9734D6"/>
    <w:pPr>
      <w:jc w:val="both"/>
    </w:pPr>
    <w:rPr>
      <w:szCs w:val="28"/>
    </w:rPr>
  </w:style>
  <w:style w:type="paragraph" w:styleId="a8">
    <w:name w:val="List"/>
    <w:basedOn w:val="a7"/>
    <w:semiHidden/>
    <w:rsid w:val="009734D6"/>
    <w:rPr>
      <w:rFonts w:ascii="Arial" w:hAnsi="Arial" w:cs="Tahoma"/>
    </w:rPr>
  </w:style>
  <w:style w:type="paragraph" w:styleId="a9">
    <w:name w:val="Title"/>
    <w:basedOn w:val="a"/>
    <w:qFormat/>
    <w:rsid w:val="009734D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9734D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9734D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9734D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9734D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sid w:val="009734D6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9734D6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9734D6"/>
    <w:rPr>
      <w:b/>
      <w:bCs/>
      <w:sz w:val="20"/>
      <w:szCs w:val="20"/>
    </w:rPr>
  </w:style>
  <w:style w:type="paragraph" w:customStyle="1" w:styleId="10">
    <w:name w:val="1 Знак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9734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9734D6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9734D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734D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9734D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  <w:rsid w:val="009734D6"/>
  </w:style>
  <w:style w:type="paragraph" w:styleId="31">
    <w:name w:val="Body Text 3"/>
    <w:basedOn w:val="a"/>
    <w:link w:val="32"/>
    <w:semiHidden/>
    <w:rsid w:val="009734D6"/>
    <w:pPr>
      <w:jc w:val="both"/>
    </w:pPr>
    <w:rPr>
      <w:sz w:val="28"/>
    </w:rPr>
  </w:style>
  <w:style w:type="paragraph" w:styleId="af4">
    <w:name w:val="footnote text"/>
    <w:basedOn w:val="a"/>
    <w:semiHidden/>
    <w:rsid w:val="009734D6"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sid w:val="009734D6"/>
    <w:rPr>
      <w:vertAlign w:val="superscript"/>
    </w:rPr>
  </w:style>
  <w:style w:type="character" w:styleId="af6">
    <w:name w:val="Strong"/>
    <w:basedOn w:val="a0"/>
    <w:uiPriority w:val="22"/>
    <w:qFormat/>
    <w:rsid w:val="009734D6"/>
    <w:rPr>
      <w:b/>
      <w:bCs/>
    </w:rPr>
  </w:style>
  <w:style w:type="character" w:customStyle="1" w:styleId="23">
    <w:name w:val="Источник и дата 2"/>
    <w:basedOn w:val="a0"/>
    <w:rsid w:val="009734D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9734D6"/>
    <w:rPr>
      <w:b/>
      <w:bCs/>
      <w:color w:val="FF0000"/>
    </w:rPr>
  </w:style>
  <w:style w:type="paragraph" w:styleId="af7">
    <w:name w:val="Block Text"/>
    <w:basedOn w:val="a"/>
    <w:semiHidden/>
    <w:rsid w:val="009734D6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9734D6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9734D6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8">
    <w:name w:val="Текст документа"/>
    <w:basedOn w:val="af"/>
    <w:link w:val="af9"/>
    <w:autoRedefine/>
    <w:rsid w:val="00D80EB8"/>
    <w:pPr>
      <w:suppressAutoHyphens w:val="0"/>
      <w:spacing w:before="100" w:beforeAutospacing="1" w:after="100" w:afterAutospacing="1"/>
      <w:ind w:firstLine="708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9734D6"/>
  </w:style>
  <w:style w:type="character" w:customStyle="1" w:styleId="a11">
    <w:name w:val="a11"/>
    <w:basedOn w:val="a0"/>
    <w:rsid w:val="009734D6"/>
  </w:style>
  <w:style w:type="paragraph" w:styleId="afa">
    <w:name w:val="Normal Indent"/>
    <w:basedOn w:val="a"/>
    <w:semiHidden/>
    <w:rsid w:val="009734D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Содержимое таблицы"/>
    <w:basedOn w:val="a"/>
    <w:rsid w:val="009734D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9">
    <w:name w:val="Текст документа Знак"/>
    <w:link w:val="af8"/>
    <w:rsid w:val="00D80EB8"/>
    <w:rPr>
      <w:rFonts w:eastAsia="Verdana"/>
      <w:iCs/>
      <w:color w:val="000000"/>
      <w:sz w:val="28"/>
      <w:szCs w:val="28"/>
    </w:rPr>
  </w:style>
  <w:style w:type="character" w:customStyle="1" w:styleId="textexposedshow">
    <w:name w:val="text_exposed_show"/>
    <w:basedOn w:val="a0"/>
    <w:rsid w:val="00E02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D59A-7818-4CD7-A13A-7903F6F6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10</cp:revision>
  <cp:lastPrinted>2015-04-20T10:56:00Z</cp:lastPrinted>
  <dcterms:created xsi:type="dcterms:W3CDTF">2017-01-16T11:36:00Z</dcterms:created>
  <dcterms:modified xsi:type="dcterms:W3CDTF">2017-09-05T06:51:00Z</dcterms:modified>
</cp:coreProperties>
</file>