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7B2B57" w:rsidRPr="007B2B57" w:rsidRDefault="007B2B57" w:rsidP="007B2B5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B2B57">
        <w:rPr>
          <w:sz w:val="28"/>
          <w:szCs w:val="28"/>
        </w:rPr>
        <w:t>Срок предоставления</w:t>
      </w:r>
      <w:r w:rsidR="002A2DAD">
        <w:rPr>
          <w:sz w:val="28"/>
          <w:szCs w:val="28"/>
        </w:rPr>
        <w:t xml:space="preserve"> </w:t>
      </w:r>
      <w:r w:rsidR="002A2DAD" w:rsidRPr="007B2B57">
        <w:rPr>
          <w:sz w:val="28"/>
          <w:szCs w:val="28"/>
        </w:rPr>
        <w:t>в ПФР</w:t>
      </w:r>
      <w:r w:rsidR="002A2DAD">
        <w:rPr>
          <w:sz w:val="28"/>
          <w:szCs w:val="28"/>
        </w:rPr>
        <w:t xml:space="preserve"> ежемесячной </w:t>
      </w:r>
      <w:r w:rsidRPr="007B2B57">
        <w:rPr>
          <w:sz w:val="28"/>
          <w:szCs w:val="28"/>
        </w:rPr>
        <w:t>отчетности</w:t>
      </w:r>
      <w:r w:rsidR="002A2DAD">
        <w:rPr>
          <w:sz w:val="28"/>
          <w:szCs w:val="28"/>
        </w:rPr>
        <w:t xml:space="preserve"> по форме СЗВ-М за июль</w:t>
      </w:r>
      <w:r w:rsidRPr="007B2B57">
        <w:rPr>
          <w:sz w:val="28"/>
          <w:szCs w:val="28"/>
        </w:rPr>
        <w:t xml:space="preserve"> </w:t>
      </w:r>
      <w:r w:rsidR="002A2DAD">
        <w:rPr>
          <w:sz w:val="28"/>
          <w:szCs w:val="28"/>
        </w:rPr>
        <w:t>–</w:t>
      </w:r>
      <w:r w:rsidRPr="007B2B57">
        <w:rPr>
          <w:sz w:val="28"/>
          <w:szCs w:val="28"/>
        </w:rPr>
        <w:t xml:space="preserve"> </w:t>
      </w:r>
      <w:r w:rsidR="002A2DAD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</w:t>
      </w:r>
    </w:p>
    <w:p w:rsidR="000E59F8" w:rsidRPr="007B2B57" w:rsidRDefault="007B2B57" w:rsidP="007B2B5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B2B57">
        <w:rPr>
          <w:rFonts w:ascii="Times New Roman" w:hAnsi="Times New Roman"/>
          <w:sz w:val="28"/>
          <w:szCs w:val="28"/>
        </w:rPr>
        <w:t xml:space="preserve"> Отделение Пенсионного фонда России по Брянской области напоминает страхователям, что до </w:t>
      </w:r>
      <w:r w:rsidR="002A2DAD">
        <w:rPr>
          <w:rFonts w:ascii="Times New Roman" w:hAnsi="Times New Roman"/>
          <w:sz w:val="28"/>
          <w:szCs w:val="28"/>
        </w:rPr>
        <w:t>15</w:t>
      </w:r>
      <w:r w:rsidRPr="007B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B2B57">
        <w:rPr>
          <w:rFonts w:ascii="Times New Roman" w:hAnsi="Times New Roman"/>
          <w:sz w:val="28"/>
          <w:szCs w:val="28"/>
        </w:rPr>
        <w:t xml:space="preserve">  включительно они должны предоставить в ПФР отчетность СЗВ-М</w:t>
      </w:r>
      <w:r w:rsidR="002A2DAD">
        <w:rPr>
          <w:rFonts w:ascii="Times New Roman" w:hAnsi="Times New Roman"/>
          <w:sz w:val="28"/>
          <w:szCs w:val="28"/>
        </w:rPr>
        <w:t xml:space="preserve"> за июль</w:t>
      </w:r>
      <w:r w:rsidRPr="007B2B57">
        <w:rPr>
          <w:rFonts w:ascii="Times New Roman" w:hAnsi="Times New Roman"/>
          <w:sz w:val="28"/>
          <w:szCs w:val="28"/>
        </w:rPr>
        <w:t>. Т.е. сведения о сво</w:t>
      </w:r>
      <w:r>
        <w:rPr>
          <w:rFonts w:ascii="Times New Roman" w:hAnsi="Times New Roman"/>
          <w:sz w:val="28"/>
          <w:szCs w:val="28"/>
        </w:rPr>
        <w:t>их сотрудниках, работавших в июл</w:t>
      </w:r>
      <w:r w:rsidRPr="007B2B57">
        <w:rPr>
          <w:rFonts w:ascii="Times New Roman" w:hAnsi="Times New Roman"/>
          <w:sz w:val="28"/>
          <w:szCs w:val="28"/>
        </w:rPr>
        <w:t>е,   с указанием страхового номера индивидуального лицевого счета, фамилии, имени, отчества,  идентификационного номера налогоплательщика.</w:t>
      </w:r>
    </w:p>
    <w:p w:rsidR="000E59F8" w:rsidRPr="000E59F8" w:rsidRDefault="000E59F8" w:rsidP="000E59F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E59F8">
        <w:rPr>
          <w:sz w:val="28"/>
          <w:szCs w:val="28"/>
          <w:lang w:eastAsia="ru-RU"/>
        </w:rPr>
        <w:t>Напомним, такая отчетность  была введена для того, чтобы  определить, осуществляет ли пенсионер трудовую деятельность. Т.е. теперь, по результатам ежемесячной отчетности, специалисты Пенсионного фонда сами видят, что человек прекратил трудовую деятельность, и без его личного обращения в ПФР ему автоматически производится индексация пенсии. Поэтому очень важно, чтобы работодатели относились к этой работе ответственно, понимая всю её социальную значимость и важность.</w:t>
      </w:r>
    </w:p>
    <w:p w:rsidR="000E59F8" w:rsidRPr="000E59F8" w:rsidRDefault="000E59F8" w:rsidP="000E59F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E59F8">
        <w:rPr>
          <w:sz w:val="28"/>
          <w:szCs w:val="28"/>
          <w:lang w:eastAsia="ru-RU"/>
        </w:rPr>
        <w:t>По итогам отчетной кампании з</w:t>
      </w:r>
      <w:r w:rsidR="007B2B57">
        <w:rPr>
          <w:sz w:val="28"/>
          <w:szCs w:val="28"/>
          <w:lang w:eastAsia="ru-RU"/>
        </w:rPr>
        <w:t>а июл</w:t>
      </w:r>
      <w:r w:rsidRPr="000E59F8">
        <w:rPr>
          <w:sz w:val="28"/>
          <w:szCs w:val="28"/>
          <w:lang w:eastAsia="ru-RU"/>
        </w:rPr>
        <w:t xml:space="preserve">ь от работодателей области  планируется  принять более </w:t>
      </w:r>
      <w:r w:rsidRPr="002A2DAD">
        <w:rPr>
          <w:sz w:val="28"/>
          <w:szCs w:val="28"/>
          <w:lang w:eastAsia="ru-RU"/>
        </w:rPr>
        <w:t>16 тысяч</w:t>
      </w:r>
      <w:r w:rsidRPr="000E59F8">
        <w:rPr>
          <w:sz w:val="28"/>
          <w:szCs w:val="28"/>
          <w:lang w:eastAsia="ru-RU"/>
        </w:rPr>
        <w:t xml:space="preserve"> отчетов на </w:t>
      </w:r>
      <w:r w:rsidRPr="002A2DAD">
        <w:rPr>
          <w:sz w:val="28"/>
          <w:szCs w:val="28"/>
          <w:lang w:eastAsia="ru-RU"/>
        </w:rPr>
        <w:t>36</w:t>
      </w:r>
      <w:r w:rsidR="002A2DAD">
        <w:rPr>
          <w:sz w:val="28"/>
          <w:szCs w:val="28"/>
          <w:lang w:eastAsia="ru-RU"/>
        </w:rPr>
        <w:t>3</w:t>
      </w:r>
      <w:r w:rsidRPr="002A2DAD">
        <w:rPr>
          <w:sz w:val="28"/>
          <w:szCs w:val="28"/>
          <w:lang w:eastAsia="ru-RU"/>
        </w:rPr>
        <w:t xml:space="preserve"> тысяч</w:t>
      </w:r>
      <w:r w:rsidR="002A2DAD">
        <w:rPr>
          <w:sz w:val="28"/>
          <w:szCs w:val="28"/>
          <w:lang w:eastAsia="ru-RU"/>
        </w:rPr>
        <w:t xml:space="preserve">и </w:t>
      </w:r>
      <w:r w:rsidRPr="000E59F8">
        <w:rPr>
          <w:sz w:val="28"/>
          <w:szCs w:val="28"/>
          <w:lang w:eastAsia="ru-RU"/>
        </w:rPr>
        <w:t>работающих. При этом, как и в июне,   ожидается представление всей отчетности по электронным каналам  связи.</w:t>
      </w:r>
    </w:p>
    <w:p w:rsidR="000E59F8" w:rsidRPr="000E59F8" w:rsidRDefault="000E59F8" w:rsidP="000E59F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E59F8">
        <w:rPr>
          <w:sz w:val="28"/>
          <w:szCs w:val="28"/>
          <w:lang w:eastAsia="ru-RU"/>
        </w:rPr>
        <w:t>Отделение Пенсионного фонда России по Брянской области напоминает:</w:t>
      </w:r>
      <w:r w:rsidRPr="000E59F8">
        <w:rPr>
          <w:b/>
          <w:bCs/>
          <w:sz w:val="28"/>
          <w:szCs w:val="28"/>
          <w:lang w:eastAsia="ru-RU"/>
        </w:rPr>
        <w:t xml:space="preserve"> за нарушения при представлении ежемесячной отчетности введены штрафы</w:t>
      </w:r>
      <w:r w:rsidRPr="000E59F8">
        <w:rPr>
          <w:sz w:val="28"/>
          <w:szCs w:val="28"/>
          <w:lang w:eastAsia="ru-RU"/>
        </w:rPr>
        <w:t xml:space="preserve">. </w:t>
      </w:r>
      <w:r w:rsidRPr="000E59F8">
        <w:rPr>
          <w:b/>
          <w:bCs/>
          <w:sz w:val="28"/>
          <w:szCs w:val="28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 (ежемесячная отчетность) применяются финансовые санкции в размере 500 рублей в отношении каждого застрахованного лица.</w:t>
      </w:r>
      <w:r w:rsidRPr="000E59F8">
        <w:rPr>
          <w:sz w:val="28"/>
          <w:szCs w:val="28"/>
          <w:lang w:eastAsia="ru-RU"/>
        </w:rPr>
        <w:t xml:space="preserve"> </w:t>
      </w:r>
      <w:r w:rsidRPr="000E59F8">
        <w:rPr>
          <w:b/>
          <w:bCs/>
          <w:sz w:val="28"/>
          <w:szCs w:val="28"/>
          <w:lang w:eastAsia="ru-RU"/>
        </w:rPr>
        <w:t xml:space="preserve">Штраф за несоблюдение порядка представления СЗВ-М в электронной форме -   1 000 руб. (ст. 17 Закона N 27-ФЗ). </w:t>
      </w:r>
    </w:p>
    <w:p w:rsidR="000E59F8" w:rsidRPr="000E59F8" w:rsidRDefault="000E59F8" w:rsidP="000E59F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E59F8">
        <w:rPr>
          <w:sz w:val="28"/>
          <w:szCs w:val="28"/>
          <w:lang w:eastAsia="ru-RU"/>
        </w:rPr>
        <w:t>Более подробно ознакомиться со всеми изменениями в части представления отчетности можно на сайте ПФР в разделе «Страхователям».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34" w:rsidRDefault="007C5D34">
      <w:r>
        <w:separator/>
      </w:r>
    </w:p>
  </w:endnote>
  <w:endnote w:type="continuationSeparator" w:id="0">
    <w:p w:rsidR="007C5D34" w:rsidRDefault="007C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34" w:rsidRDefault="007C5D34">
      <w:r>
        <w:separator/>
      </w:r>
    </w:p>
  </w:footnote>
  <w:footnote w:type="continuationSeparator" w:id="0">
    <w:p w:rsidR="007C5D34" w:rsidRDefault="007C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8930F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9F8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D6288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2DAD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149A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B9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947E0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16B1D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2B57"/>
    <w:rsid w:val="007B5498"/>
    <w:rsid w:val="007B6D66"/>
    <w:rsid w:val="007C5D34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930F9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96C0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BF292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846F6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97A38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ECFE-2988-4025-8AD7-3DF0F6B1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2015-04-20T10:56:00Z</cp:lastPrinted>
  <dcterms:created xsi:type="dcterms:W3CDTF">2017-08-03T09:54:00Z</dcterms:created>
  <dcterms:modified xsi:type="dcterms:W3CDTF">2017-08-03T09:54:00Z</dcterms:modified>
</cp:coreProperties>
</file>