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1DC" w:rsidRPr="00AD52B4" w:rsidRDefault="002C71DC" w:rsidP="001916E1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</w:p>
    <w:p w:rsidR="006E1668" w:rsidRPr="006E1668" w:rsidRDefault="006E1668" w:rsidP="006E1668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E1668">
        <w:rPr>
          <w:sz w:val="28"/>
          <w:szCs w:val="28"/>
        </w:rPr>
        <w:t xml:space="preserve">Сегодня в Брянске </w:t>
      </w:r>
      <w:r w:rsidR="00C370A0">
        <w:rPr>
          <w:sz w:val="28"/>
          <w:szCs w:val="28"/>
        </w:rPr>
        <w:t>началась</w:t>
      </w:r>
      <w:r w:rsidRPr="006E1668">
        <w:rPr>
          <w:sz w:val="28"/>
          <w:szCs w:val="28"/>
        </w:rPr>
        <w:t xml:space="preserve"> выплата пенсии за 4 ноября</w:t>
      </w:r>
    </w:p>
    <w:p w:rsidR="006E1668" w:rsidRPr="006E1668" w:rsidRDefault="006E1668" w:rsidP="006E166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E1668">
        <w:rPr>
          <w:rFonts w:ascii="Times New Roman" w:hAnsi="Times New Roman"/>
          <w:sz w:val="28"/>
          <w:szCs w:val="28"/>
        </w:rPr>
        <w:t xml:space="preserve">Сегодня, в соответствии с графиком доставки и режимом работы отделений почтовой связи, согласованным Отделением  Пенсионного фонда РФ по Брянской области и  региональным Управлением Федеральной почтовой связи - филиалом ФГУП «Почта России», в Брянске начнется выплата пенсии  за  ноябрь. При этом сегодня </w:t>
      </w:r>
      <w:r>
        <w:rPr>
          <w:rFonts w:ascii="Times New Roman" w:hAnsi="Times New Roman"/>
          <w:sz w:val="28"/>
          <w:szCs w:val="28"/>
        </w:rPr>
        <w:t xml:space="preserve">и завтра </w:t>
      </w:r>
      <w:r w:rsidRPr="006E1668">
        <w:rPr>
          <w:rFonts w:ascii="Times New Roman" w:hAnsi="Times New Roman"/>
          <w:sz w:val="28"/>
          <w:szCs w:val="28"/>
        </w:rPr>
        <w:t> пенсию получат те жители Брянска, которым обычно ее доставляют 4 числа.</w:t>
      </w:r>
    </w:p>
    <w:p w:rsidR="006E1668" w:rsidRPr="006E1668" w:rsidRDefault="006E1668" w:rsidP="006E166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E1668">
        <w:rPr>
          <w:rFonts w:ascii="Times New Roman" w:hAnsi="Times New Roman"/>
          <w:sz w:val="28"/>
          <w:szCs w:val="28"/>
        </w:rPr>
        <w:t xml:space="preserve">алее пенсия </w:t>
      </w:r>
      <w:proofErr w:type="spellStart"/>
      <w:r w:rsidRPr="006E1668">
        <w:rPr>
          <w:rFonts w:ascii="Times New Roman" w:hAnsi="Times New Roman"/>
          <w:sz w:val="28"/>
          <w:szCs w:val="28"/>
        </w:rPr>
        <w:t>брянцам</w:t>
      </w:r>
      <w:proofErr w:type="spellEnd"/>
      <w:r w:rsidRPr="006E1668">
        <w:rPr>
          <w:rFonts w:ascii="Times New Roman" w:hAnsi="Times New Roman"/>
          <w:sz w:val="28"/>
          <w:szCs w:val="28"/>
        </w:rPr>
        <w:t>  будет выплачиваться по обычному графику.</w:t>
      </w:r>
    </w:p>
    <w:p w:rsidR="009059A5" w:rsidRPr="001D668D" w:rsidRDefault="009059A5" w:rsidP="009059A5">
      <w:pPr>
        <w:jc w:val="both"/>
        <w:rPr>
          <w:sz w:val="26"/>
          <w:szCs w:val="26"/>
        </w:rPr>
      </w:pPr>
    </w:p>
    <w:p w:rsidR="00775D7B" w:rsidRPr="001D668D" w:rsidRDefault="009059A5" w:rsidP="009059A5">
      <w:pPr>
        <w:keepLines/>
        <w:spacing w:after="240"/>
        <w:rPr>
          <w:color w:val="000000"/>
          <w:sz w:val="26"/>
          <w:szCs w:val="26"/>
        </w:rPr>
      </w:pPr>
      <w:r w:rsidRPr="001D668D">
        <w:rPr>
          <w:color w:val="000000"/>
          <w:sz w:val="26"/>
          <w:szCs w:val="26"/>
        </w:rPr>
        <w:t xml:space="preserve">                                                                         </w:t>
      </w:r>
      <w:r w:rsidR="000C6DBC" w:rsidRPr="001D668D">
        <w:rPr>
          <w:sz w:val="26"/>
          <w:szCs w:val="26"/>
          <w:lang w:eastAsia="ru-RU"/>
        </w:rPr>
        <w:t>Пресс-служба ОПФР по Брянской области</w:t>
      </w:r>
    </w:p>
    <w:sectPr w:rsidR="00775D7B" w:rsidRPr="001D668D" w:rsidSect="005F5F9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6D" w:rsidRDefault="008F086D">
      <w:r>
        <w:separator/>
      </w:r>
    </w:p>
  </w:endnote>
  <w:endnote w:type="continuationSeparator" w:id="0">
    <w:p w:rsidR="008F086D" w:rsidRDefault="008F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6D" w:rsidRDefault="008F086D">
      <w:r>
        <w:separator/>
      </w:r>
    </w:p>
  </w:footnote>
  <w:footnote w:type="continuationSeparator" w:id="0">
    <w:p w:rsidR="008F086D" w:rsidRDefault="008F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97" w:rsidRDefault="003D57D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911E2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D66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1F3F"/>
    <w:rsid w:val="000033F3"/>
    <w:rsid w:val="00010C7F"/>
    <w:rsid w:val="00015214"/>
    <w:rsid w:val="0001528C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349C"/>
    <w:rsid w:val="00044F4E"/>
    <w:rsid w:val="00044F87"/>
    <w:rsid w:val="0004668A"/>
    <w:rsid w:val="0004747D"/>
    <w:rsid w:val="00050E37"/>
    <w:rsid w:val="00056017"/>
    <w:rsid w:val="00056EDD"/>
    <w:rsid w:val="000573E0"/>
    <w:rsid w:val="00057648"/>
    <w:rsid w:val="000606AC"/>
    <w:rsid w:val="00060EF8"/>
    <w:rsid w:val="00064DD4"/>
    <w:rsid w:val="00065101"/>
    <w:rsid w:val="0006793B"/>
    <w:rsid w:val="000703E7"/>
    <w:rsid w:val="0007044B"/>
    <w:rsid w:val="00070729"/>
    <w:rsid w:val="000724A9"/>
    <w:rsid w:val="0007598A"/>
    <w:rsid w:val="0008144E"/>
    <w:rsid w:val="000826D5"/>
    <w:rsid w:val="00083062"/>
    <w:rsid w:val="00083074"/>
    <w:rsid w:val="000879D8"/>
    <w:rsid w:val="00090998"/>
    <w:rsid w:val="00094779"/>
    <w:rsid w:val="00096FFA"/>
    <w:rsid w:val="00097E52"/>
    <w:rsid w:val="00097F49"/>
    <w:rsid w:val="000A0971"/>
    <w:rsid w:val="000A11AB"/>
    <w:rsid w:val="000A3037"/>
    <w:rsid w:val="000A3EC0"/>
    <w:rsid w:val="000A54CE"/>
    <w:rsid w:val="000A54FC"/>
    <w:rsid w:val="000A6C97"/>
    <w:rsid w:val="000A7F43"/>
    <w:rsid w:val="000B0755"/>
    <w:rsid w:val="000B4247"/>
    <w:rsid w:val="000B6F0B"/>
    <w:rsid w:val="000B747B"/>
    <w:rsid w:val="000B7D93"/>
    <w:rsid w:val="000C1354"/>
    <w:rsid w:val="000C26EA"/>
    <w:rsid w:val="000C3A2D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04A4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5448"/>
    <w:rsid w:val="00146EEE"/>
    <w:rsid w:val="001527A8"/>
    <w:rsid w:val="0015489C"/>
    <w:rsid w:val="001552B8"/>
    <w:rsid w:val="00156A73"/>
    <w:rsid w:val="0016047D"/>
    <w:rsid w:val="00160791"/>
    <w:rsid w:val="00162C74"/>
    <w:rsid w:val="00170DDC"/>
    <w:rsid w:val="00173C66"/>
    <w:rsid w:val="00175EF7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6E1"/>
    <w:rsid w:val="001919E1"/>
    <w:rsid w:val="0019381B"/>
    <w:rsid w:val="0019453A"/>
    <w:rsid w:val="00195AAB"/>
    <w:rsid w:val="001A58BC"/>
    <w:rsid w:val="001A6A4E"/>
    <w:rsid w:val="001A6E05"/>
    <w:rsid w:val="001B076C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D668D"/>
    <w:rsid w:val="001E01FB"/>
    <w:rsid w:val="001E0C39"/>
    <w:rsid w:val="001E1FDD"/>
    <w:rsid w:val="001E302B"/>
    <w:rsid w:val="001E50A4"/>
    <w:rsid w:val="001E6588"/>
    <w:rsid w:val="001F1747"/>
    <w:rsid w:val="001F1A48"/>
    <w:rsid w:val="001F4ADD"/>
    <w:rsid w:val="001F4FD5"/>
    <w:rsid w:val="001F5654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6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32D1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7451"/>
    <w:rsid w:val="002D7B25"/>
    <w:rsid w:val="002E13AB"/>
    <w:rsid w:val="002E3560"/>
    <w:rsid w:val="002E3800"/>
    <w:rsid w:val="002E4E29"/>
    <w:rsid w:val="002F07AB"/>
    <w:rsid w:val="002F0EBF"/>
    <w:rsid w:val="002F3CCC"/>
    <w:rsid w:val="002F4265"/>
    <w:rsid w:val="002F4A0A"/>
    <w:rsid w:val="002F5860"/>
    <w:rsid w:val="002F769A"/>
    <w:rsid w:val="0030066F"/>
    <w:rsid w:val="00300833"/>
    <w:rsid w:val="00300BBC"/>
    <w:rsid w:val="00302181"/>
    <w:rsid w:val="00304C28"/>
    <w:rsid w:val="00304CA6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450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52"/>
    <w:rsid w:val="003844E7"/>
    <w:rsid w:val="00385ED0"/>
    <w:rsid w:val="00387722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7DE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1C92"/>
    <w:rsid w:val="00402C23"/>
    <w:rsid w:val="00404B1F"/>
    <w:rsid w:val="00406B38"/>
    <w:rsid w:val="004102CA"/>
    <w:rsid w:val="00415BC4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3789D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1619"/>
    <w:rsid w:val="00472314"/>
    <w:rsid w:val="00474022"/>
    <w:rsid w:val="00476598"/>
    <w:rsid w:val="00476934"/>
    <w:rsid w:val="00480C25"/>
    <w:rsid w:val="00481397"/>
    <w:rsid w:val="00484361"/>
    <w:rsid w:val="00484921"/>
    <w:rsid w:val="004865C6"/>
    <w:rsid w:val="00492463"/>
    <w:rsid w:val="00492F19"/>
    <w:rsid w:val="00495697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BF"/>
    <w:rsid w:val="004E2FA7"/>
    <w:rsid w:val="004E3BE8"/>
    <w:rsid w:val="004E3C6D"/>
    <w:rsid w:val="004E40C8"/>
    <w:rsid w:val="004E4340"/>
    <w:rsid w:val="004E711A"/>
    <w:rsid w:val="004F3BBD"/>
    <w:rsid w:val="004F71EC"/>
    <w:rsid w:val="004F7AA8"/>
    <w:rsid w:val="0050200F"/>
    <w:rsid w:val="0050447B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3E3A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4434"/>
    <w:rsid w:val="005D762B"/>
    <w:rsid w:val="005D7774"/>
    <w:rsid w:val="005D782B"/>
    <w:rsid w:val="005E6417"/>
    <w:rsid w:val="005E69FA"/>
    <w:rsid w:val="005E6ED6"/>
    <w:rsid w:val="005F2541"/>
    <w:rsid w:val="005F3D54"/>
    <w:rsid w:val="005F4256"/>
    <w:rsid w:val="005F596F"/>
    <w:rsid w:val="005F5F94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79D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A60"/>
    <w:rsid w:val="00670B56"/>
    <w:rsid w:val="00675785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24F2"/>
    <w:rsid w:val="006A7E27"/>
    <w:rsid w:val="006B11D3"/>
    <w:rsid w:val="006B1CFF"/>
    <w:rsid w:val="006B4E23"/>
    <w:rsid w:val="006B4EB4"/>
    <w:rsid w:val="006B4F69"/>
    <w:rsid w:val="006B6CDE"/>
    <w:rsid w:val="006B6FFD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1668"/>
    <w:rsid w:val="006E5099"/>
    <w:rsid w:val="006E7886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4D6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3763"/>
    <w:rsid w:val="00796B99"/>
    <w:rsid w:val="007A0DD1"/>
    <w:rsid w:val="007A2DF0"/>
    <w:rsid w:val="007A6490"/>
    <w:rsid w:val="007A72E3"/>
    <w:rsid w:val="007B3266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D96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A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2E1B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656B"/>
    <w:rsid w:val="0089701F"/>
    <w:rsid w:val="008A1B93"/>
    <w:rsid w:val="008A1CF8"/>
    <w:rsid w:val="008A2522"/>
    <w:rsid w:val="008A471E"/>
    <w:rsid w:val="008A5C6C"/>
    <w:rsid w:val="008A7452"/>
    <w:rsid w:val="008B5050"/>
    <w:rsid w:val="008B562E"/>
    <w:rsid w:val="008B6195"/>
    <w:rsid w:val="008B79BF"/>
    <w:rsid w:val="008C26B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086D"/>
    <w:rsid w:val="008F3BDC"/>
    <w:rsid w:val="008F5891"/>
    <w:rsid w:val="008F5D2E"/>
    <w:rsid w:val="008F64EB"/>
    <w:rsid w:val="008F7E19"/>
    <w:rsid w:val="009027CA"/>
    <w:rsid w:val="00904261"/>
    <w:rsid w:val="0090588D"/>
    <w:rsid w:val="009059A5"/>
    <w:rsid w:val="00906A1B"/>
    <w:rsid w:val="009075EF"/>
    <w:rsid w:val="00910112"/>
    <w:rsid w:val="009102A6"/>
    <w:rsid w:val="00911E25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082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C0132"/>
    <w:rsid w:val="00AC06BC"/>
    <w:rsid w:val="00AC1045"/>
    <w:rsid w:val="00AC185C"/>
    <w:rsid w:val="00AC3605"/>
    <w:rsid w:val="00AC386A"/>
    <w:rsid w:val="00AC69A7"/>
    <w:rsid w:val="00AC792D"/>
    <w:rsid w:val="00AC7DF4"/>
    <w:rsid w:val="00AD422F"/>
    <w:rsid w:val="00AD52B4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2108"/>
    <w:rsid w:val="00B358FB"/>
    <w:rsid w:val="00B37D35"/>
    <w:rsid w:val="00B40A41"/>
    <w:rsid w:val="00B41745"/>
    <w:rsid w:val="00B4259A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6092"/>
    <w:rsid w:val="00BB73FC"/>
    <w:rsid w:val="00BB79A0"/>
    <w:rsid w:val="00BC1D11"/>
    <w:rsid w:val="00BC1D78"/>
    <w:rsid w:val="00BC3EA4"/>
    <w:rsid w:val="00BD154C"/>
    <w:rsid w:val="00BD5825"/>
    <w:rsid w:val="00BD7AD7"/>
    <w:rsid w:val="00BE18E3"/>
    <w:rsid w:val="00BE1964"/>
    <w:rsid w:val="00BE22EC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17351"/>
    <w:rsid w:val="00C215AB"/>
    <w:rsid w:val="00C2329A"/>
    <w:rsid w:val="00C25864"/>
    <w:rsid w:val="00C25A27"/>
    <w:rsid w:val="00C25F4A"/>
    <w:rsid w:val="00C264BB"/>
    <w:rsid w:val="00C26FE2"/>
    <w:rsid w:val="00C30A7D"/>
    <w:rsid w:val="00C30B31"/>
    <w:rsid w:val="00C30F34"/>
    <w:rsid w:val="00C32697"/>
    <w:rsid w:val="00C34DB3"/>
    <w:rsid w:val="00C363FD"/>
    <w:rsid w:val="00C36FBE"/>
    <w:rsid w:val="00C370A0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349"/>
    <w:rsid w:val="00C77A75"/>
    <w:rsid w:val="00C837E7"/>
    <w:rsid w:val="00C8416D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08FC"/>
    <w:rsid w:val="00CC18B9"/>
    <w:rsid w:val="00CC1E66"/>
    <w:rsid w:val="00CC55C0"/>
    <w:rsid w:val="00CC7343"/>
    <w:rsid w:val="00CC7BC7"/>
    <w:rsid w:val="00CD04FF"/>
    <w:rsid w:val="00CD54EB"/>
    <w:rsid w:val="00CD63BA"/>
    <w:rsid w:val="00CD7542"/>
    <w:rsid w:val="00CE0D60"/>
    <w:rsid w:val="00CE23DB"/>
    <w:rsid w:val="00CE44E4"/>
    <w:rsid w:val="00CE5CAF"/>
    <w:rsid w:val="00CE61B9"/>
    <w:rsid w:val="00CE6285"/>
    <w:rsid w:val="00CE6D2F"/>
    <w:rsid w:val="00CF024A"/>
    <w:rsid w:val="00CF0ACF"/>
    <w:rsid w:val="00CF1074"/>
    <w:rsid w:val="00CF1137"/>
    <w:rsid w:val="00CF118F"/>
    <w:rsid w:val="00CF1B72"/>
    <w:rsid w:val="00CF538B"/>
    <w:rsid w:val="00CF6997"/>
    <w:rsid w:val="00CF796D"/>
    <w:rsid w:val="00D03D8B"/>
    <w:rsid w:val="00D042B5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6BFA"/>
    <w:rsid w:val="00D2725E"/>
    <w:rsid w:val="00D27356"/>
    <w:rsid w:val="00D27F7B"/>
    <w:rsid w:val="00D30275"/>
    <w:rsid w:val="00D30A41"/>
    <w:rsid w:val="00D31EE5"/>
    <w:rsid w:val="00D330D2"/>
    <w:rsid w:val="00D35A60"/>
    <w:rsid w:val="00D35B48"/>
    <w:rsid w:val="00D43DD0"/>
    <w:rsid w:val="00D44247"/>
    <w:rsid w:val="00D44E1E"/>
    <w:rsid w:val="00D45E7C"/>
    <w:rsid w:val="00D4696B"/>
    <w:rsid w:val="00D51193"/>
    <w:rsid w:val="00D524CD"/>
    <w:rsid w:val="00D52630"/>
    <w:rsid w:val="00D53171"/>
    <w:rsid w:val="00D54988"/>
    <w:rsid w:val="00D60DDD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6374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A6B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6AAC"/>
    <w:rsid w:val="00EB7CD5"/>
    <w:rsid w:val="00EC0016"/>
    <w:rsid w:val="00EC10E7"/>
    <w:rsid w:val="00EC2FCB"/>
    <w:rsid w:val="00EC522F"/>
    <w:rsid w:val="00EC5FA7"/>
    <w:rsid w:val="00ED05F4"/>
    <w:rsid w:val="00ED177A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3FDD"/>
    <w:rsid w:val="00EF4E88"/>
    <w:rsid w:val="00EF78F5"/>
    <w:rsid w:val="00F001C6"/>
    <w:rsid w:val="00F0022E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29CF"/>
    <w:rsid w:val="00F54890"/>
    <w:rsid w:val="00F55405"/>
    <w:rsid w:val="00F57B66"/>
    <w:rsid w:val="00F61EFE"/>
    <w:rsid w:val="00F675EA"/>
    <w:rsid w:val="00F67BB0"/>
    <w:rsid w:val="00F718D8"/>
    <w:rsid w:val="00F730B1"/>
    <w:rsid w:val="00F75B82"/>
    <w:rsid w:val="00F76199"/>
    <w:rsid w:val="00F7794D"/>
    <w:rsid w:val="00F807E3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91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5113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F5F9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F5F9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F5F9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5F5F9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F5F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5F9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5F5F9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5F5F9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F5F9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5F94"/>
  </w:style>
  <w:style w:type="character" w:customStyle="1" w:styleId="WW-Absatz-Standardschriftart">
    <w:name w:val="WW-Absatz-Standardschriftart"/>
    <w:rsid w:val="005F5F94"/>
  </w:style>
  <w:style w:type="character" w:customStyle="1" w:styleId="WW-Absatz-Standardschriftart1">
    <w:name w:val="WW-Absatz-Standardschriftart1"/>
    <w:rsid w:val="005F5F94"/>
  </w:style>
  <w:style w:type="character" w:customStyle="1" w:styleId="WW-Absatz-Standardschriftart11">
    <w:name w:val="WW-Absatz-Standardschriftart11"/>
    <w:rsid w:val="005F5F94"/>
  </w:style>
  <w:style w:type="character" w:customStyle="1" w:styleId="WW-Absatz-Standardschriftart111">
    <w:name w:val="WW-Absatz-Standardschriftart111"/>
    <w:rsid w:val="005F5F94"/>
  </w:style>
  <w:style w:type="character" w:customStyle="1" w:styleId="WW-Absatz-Standardschriftart1111">
    <w:name w:val="WW-Absatz-Standardschriftart1111"/>
    <w:rsid w:val="005F5F94"/>
  </w:style>
  <w:style w:type="character" w:customStyle="1" w:styleId="WW-Absatz-Standardschriftart11111">
    <w:name w:val="WW-Absatz-Standardschriftart11111"/>
    <w:rsid w:val="005F5F94"/>
  </w:style>
  <w:style w:type="character" w:customStyle="1" w:styleId="WW-Absatz-Standardschriftart111111">
    <w:name w:val="WW-Absatz-Standardschriftart111111"/>
    <w:rsid w:val="005F5F94"/>
  </w:style>
  <w:style w:type="character" w:customStyle="1" w:styleId="WW-Absatz-Standardschriftart1111111">
    <w:name w:val="WW-Absatz-Standardschriftart1111111"/>
    <w:rsid w:val="005F5F94"/>
  </w:style>
  <w:style w:type="character" w:customStyle="1" w:styleId="WW-Absatz-Standardschriftart11111111">
    <w:name w:val="WW-Absatz-Standardschriftart11111111"/>
    <w:rsid w:val="005F5F94"/>
  </w:style>
  <w:style w:type="character" w:customStyle="1" w:styleId="WW8Num2z0">
    <w:name w:val="WW8Num2z0"/>
    <w:rsid w:val="005F5F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F5F94"/>
    <w:rPr>
      <w:rFonts w:ascii="Symbol" w:hAnsi="Symbol"/>
    </w:rPr>
  </w:style>
  <w:style w:type="character" w:customStyle="1" w:styleId="WW8Num3z0">
    <w:name w:val="WW8Num3z0"/>
    <w:rsid w:val="005F5F94"/>
    <w:rPr>
      <w:rFonts w:ascii="Symbol" w:hAnsi="Symbol"/>
      <w:sz w:val="20"/>
    </w:rPr>
  </w:style>
  <w:style w:type="character" w:customStyle="1" w:styleId="WW8Num3z1">
    <w:name w:val="WW8Num3z1"/>
    <w:rsid w:val="005F5F94"/>
    <w:rPr>
      <w:rFonts w:ascii="Courier New" w:hAnsi="Courier New"/>
      <w:sz w:val="20"/>
    </w:rPr>
  </w:style>
  <w:style w:type="character" w:customStyle="1" w:styleId="WW8Num3z2">
    <w:name w:val="WW8Num3z2"/>
    <w:rsid w:val="005F5F94"/>
    <w:rPr>
      <w:rFonts w:ascii="Wingdings" w:hAnsi="Wingdings"/>
      <w:sz w:val="20"/>
    </w:rPr>
  </w:style>
  <w:style w:type="character" w:customStyle="1" w:styleId="WW8Num6z0">
    <w:name w:val="WW8Num6z0"/>
    <w:rsid w:val="005F5F9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F5F94"/>
    <w:rPr>
      <w:color w:val="auto"/>
    </w:rPr>
  </w:style>
  <w:style w:type="character" w:customStyle="1" w:styleId="WW8Num8z0">
    <w:name w:val="WW8Num8z0"/>
    <w:rsid w:val="005F5F94"/>
    <w:rPr>
      <w:rFonts w:ascii="Symbol" w:hAnsi="Symbol"/>
      <w:color w:val="auto"/>
    </w:rPr>
  </w:style>
  <w:style w:type="character" w:customStyle="1" w:styleId="WW8Num8z1">
    <w:name w:val="WW8Num8z1"/>
    <w:rsid w:val="005F5F94"/>
    <w:rPr>
      <w:rFonts w:ascii="Courier New" w:hAnsi="Courier New" w:cs="Courier New"/>
    </w:rPr>
  </w:style>
  <w:style w:type="character" w:customStyle="1" w:styleId="WW8Num8z2">
    <w:name w:val="WW8Num8z2"/>
    <w:rsid w:val="005F5F94"/>
    <w:rPr>
      <w:rFonts w:ascii="Wingdings" w:hAnsi="Wingdings"/>
    </w:rPr>
  </w:style>
  <w:style w:type="character" w:customStyle="1" w:styleId="WW8Num8z3">
    <w:name w:val="WW8Num8z3"/>
    <w:rsid w:val="005F5F94"/>
    <w:rPr>
      <w:rFonts w:ascii="Symbol" w:hAnsi="Symbol"/>
    </w:rPr>
  </w:style>
  <w:style w:type="character" w:customStyle="1" w:styleId="WW8Num9z0">
    <w:name w:val="WW8Num9z0"/>
    <w:rsid w:val="005F5F94"/>
    <w:rPr>
      <w:rFonts w:ascii="Wingdings" w:hAnsi="Wingdings"/>
    </w:rPr>
  </w:style>
  <w:style w:type="character" w:customStyle="1" w:styleId="WW8Num9z1">
    <w:name w:val="WW8Num9z1"/>
    <w:rsid w:val="005F5F9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5F5F94"/>
    <w:rPr>
      <w:rFonts w:ascii="Symbol" w:hAnsi="Symbol"/>
    </w:rPr>
  </w:style>
  <w:style w:type="character" w:customStyle="1" w:styleId="WW8Num9z4">
    <w:name w:val="WW8Num9z4"/>
    <w:rsid w:val="005F5F94"/>
    <w:rPr>
      <w:rFonts w:ascii="Courier New" w:hAnsi="Courier New" w:cs="Courier New"/>
    </w:rPr>
  </w:style>
  <w:style w:type="character" w:styleId="a3">
    <w:name w:val="page number"/>
    <w:basedOn w:val="a0"/>
    <w:semiHidden/>
    <w:rsid w:val="005F5F94"/>
  </w:style>
  <w:style w:type="character" w:styleId="a4">
    <w:name w:val="Hyperlink"/>
    <w:semiHidden/>
    <w:rsid w:val="005F5F94"/>
    <w:rPr>
      <w:strike w:val="0"/>
      <w:dstrike w:val="0"/>
      <w:color w:val="001CAC"/>
      <w:u w:val="none"/>
    </w:rPr>
  </w:style>
  <w:style w:type="character" w:styleId="a5">
    <w:name w:val="Emphasis"/>
    <w:uiPriority w:val="20"/>
    <w:qFormat/>
    <w:rsid w:val="005F5F94"/>
    <w:rPr>
      <w:i/>
      <w:iCs/>
    </w:rPr>
  </w:style>
  <w:style w:type="character" w:customStyle="1" w:styleId="apple-style-span">
    <w:name w:val="apple-style-span"/>
    <w:basedOn w:val="a0"/>
    <w:rsid w:val="005F5F94"/>
  </w:style>
  <w:style w:type="character" w:customStyle="1" w:styleId="apple-converted-space">
    <w:name w:val="apple-converted-space"/>
    <w:basedOn w:val="a0"/>
    <w:rsid w:val="005F5F94"/>
  </w:style>
  <w:style w:type="paragraph" w:customStyle="1" w:styleId="a6">
    <w:name w:val="Заголовок"/>
    <w:basedOn w:val="a"/>
    <w:next w:val="a7"/>
    <w:rsid w:val="005F5F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5F5F94"/>
    <w:pPr>
      <w:jc w:val="both"/>
    </w:pPr>
    <w:rPr>
      <w:szCs w:val="28"/>
    </w:rPr>
  </w:style>
  <w:style w:type="paragraph" w:styleId="a8">
    <w:name w:val="List"/>
    <w:basedOn w:val="a7"/>
    <w:semiHidden/>
    <w:rsid w:val="005F5F94"/>
    <w:rPr>
      <w:rFonts w:ascii="Arial" w:hAnsi="Arial" w:cs="Tahoma"/>
    </w:rPr>
  </w:style>
  <w:style w:type="paragraph" w:styleId="a9">
    <w:name w:val="Title"/>
    <w:basedOn w:val="a"/>
    <w:qFormat/>
    <w:rsid w:val="005F5F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5F5F9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5F5F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5F5F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5F5F9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5F5F9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5F5F9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5F5F9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5F5F9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5F5F94"/>
    <w:rPr>
      <w:b/>
      <w:bCs/>
      <w:sz w:val="20"/>
      <w:szCs w:val="20"/>
    </w:rPr>
  </w:style>
  <w:style w:type="paragraph" w:customStyle="1" w:styleId="10">
    <w:name w:val="1 Знак"/>
    <w:basedOn w:val="a"/>
    <w:rsid w:val="005F5F9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5F5F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5F5F9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5F5F9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5F5F9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5F5F9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5F5F9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5F5F94"/>
  </w:style>
  <w:style w:type="paragraph" w:styleId="31">
    <w:name w:val="Body Text 3"/>
    <w:basedOn w:val="a"/>
    <w:link w:val="32"/>
    <w:semiHidden/>
    <w:rsid w:val="005F5F94"/>
    <w:pPr>
      <w:jc w:val="both"/>
    </w:pPr>
    <w:rPr>
      <w:sz w:val="28"/>
    </w:rPr>
  </w:style>
  <w:style w:type="paragraph" w:styleId="af5">
    <w:name w:val="footnote text"/>
    <w:basedOn w:val="a"/>
    <w:semiHidden/>
    <w:rsid w:val="005F5F9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semiHidden/>
    <w:rsid w:val="005F5F94"/>
    <w:rPr>
      <w:vertAlign w:val="superscript"/>
    </w:rPr>
  </w:style>
  <w:style w:type="character" w:styleId="af7">
    <w:name w:val="Strong"/>
    <w:uiPriority w:val="22"/>
    <w:qFormat/>
    <w:rsid w:val="005F5F94"/>
    <w:rPr>
      <w:b/>
      <w:bCs/>
    </w:rPr>
  </w:style>
  <w:style w:type="character" w:customStyle="1" w:styleId="23">
    <w:name w:val="Источник и дата 2"/>
    <w:rsid w:val="005F5F9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sid w:val="005F5F94"/>
    <w:rPr>
      <w:b/>
      <w:bCs/>
      <w:color w:val="FF0000"/>
    </w:rPr>
  </w:style>
  <w:style w:type="paragraph" w:styleId="af8">
    <w:name w:val="Block Text"/>
    <w:basedOn w:val="a"/>
    <w:semiHidden/>
    <w:rsid w:val="005F5F9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5F5F9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5F5F9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5F5F94"/>
  </w:style>
  <w:style w:type="character" w:customStyle="1" w:styleId="a11">
    <w:name w:val="a11"/>
    <w:basedOn w:val="a0"/>
    <w:rsid w:val="005F5F94"/>
  </w:style>
  <w:style w:type="paragraph" w:styleId="afb">
    <w:name w:val="Normal Indent"/>
    <w:basedOn w:val="a"/>
    <w:semiHidden/>
    <w:rsid w:val="005F5F9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5F5F9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6663-B2F6-4353-822D-A82656AC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5</cp:revision>
  <cp:lastPrinted>2017-09-28T06:26:00Z</cp:lastPrinted>
  <dcterms:created xsi:type="dcterms:W3CDTF">2017-11-01T08:57:00Z</dcterms:created>
  <dcterms:modified xsi:type="dcterms:W3CDTF">2017-11-02T08:02:00Z</dcterms:modified>
</cp:coreProperties>
</file>