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9203AB" w:rsidP="009203AB">
      <w:pPr>
        <w:tabs>
          <w:tab w:val="left" w:pos="6600"/>
        </w:tabs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</w:p>
    <w:p w:rsidR="00223B2D" w:rsidRDefault="002F1F1E" w:rsidP="001F71D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715CB">
        <w:rPr>
          <w:sz w:val="28"/>
          <w:szCs w:val="28"/>
        </w:rPr>
        <w:t xml:space="preserve">Команда </w:t>
      </w:r>
      <w:r w:rsidR="00723A63">
        <w:rPr>
          <w:sz w:val="28"/>
          <w:szCs w:val="28"/>
        </w:rPr>
        <w:t xml:space="preserve">брянских </w:t>
      </w:r>
      <w:r w:rsidRPr="001715CB">
        <w:rPr>
          <w:sz w:val="28"/>
          <w:szCs w:val="28"/>
        </w:rPr>
        <w:t xml:space="preserve">пенсионеров </w:t>
      </w:r>
      <w:r w:rsidR="001F4E0D">
        <w:rPr>
          <w:sz w:val="28"/>
          <w:szCs w:val="28"/>
        </w:rPr>
        <w:t xml:space="preserve">отправилась в Пензу </w:t>
      </w:r>
    </w:p>
    <w:p w:rsidR="002F1F1E" w:rsidRDefault="001F4E0D" w:rsidP="001F71D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1F4E0D">
        <w:rPr>
          <w:sz w:val="28"/>
          <w:szCs w:val="28"/>
        </w:rPr>
        <w:t>финальном этапе IV Всероссийской спартакиады</w:t>
      </w:r>
    </w:p>
    <w:p w:rsidR="004034E1" w:rsidRPr="004034E1" w:rsidRDefault="004034E1" w:rsidP="004034E1"/>
    <w:p w:rsidR="001F4E0D" w:rsidRDefault="008F7212" w:rsidP="00255C4A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преддверии Дня пожилых людей </w:t>
      </w:r>
      <w:r w:rsidR="001F4E0D" w:rsidRPr="004034E1">
        <w:rPr>
          <w:b w:val="0"/>
          <w:sz w:val="24"/>
          <w:szCs w:val="24"/>
        </w:rPr>
        <w:t xml:space="preserve">команда </w:t>
      </w:r>
      <w:r w:rsidR="008E38BE">
        <w:rPr>
          <w:b w:val="0"/>
          <w:sz w:val="24"/>
          <w:szCs w:val="24"/>
        </w:rPr>
        <w:t xml:space="preserve">брянских </w:t>
      </w:r>
      <w:r w:rsidR="001F4E0D" w:rsidRPr="004034E1">
        <w:rPr>
          <w:b w:val="0"/>
          <w:sz w:val="24"/>
          <w:szCs w:val="24"/>
        </w:rPr>
        <w:t xml:space="preserve">пенсионеров </w:t>
      </w:r>
      <w:r w:rsidR="004034E1" w:rsidRPr="004034E1">
        <w:rPr>
          <w:b w:val="0"/>
          <w:sz w:val="24"/>
          <w:szCs w:val="24"/>
        </w:rPr>
        <w:t>отправилась в Пензу для участия в финальном этапе IV Всероссийской спартакиады</w:t>
      </w:r>
      <w:r w:rsidR="004034E1">
        <w:rPr>
          <w:b w:val="0"/>
          <w:sz w:val="24"/>
          <w:szCs w:val="24"/>
        </w:rPr>
        <w:t xml:space="preserve"> </w:t>
      </w:r>
      <w:r w:rsidR="001F4E0D" w:rsidRPr="002F1F1E">
        <w:rPr>
          <w:sz w:val="24"/>
          <w:szCs w:val="24"/>
        </w:rPr>
        <w:t xml:space="preserve"> </w:t>
      </w:r>
      <w:r w:rsidR="001F4E0D" w:rsidRPr="004034E1">
        <w:rPr>
          <w:b w:val="0"/>
          <w:sz w:val="24"/>
          <w:szCs w:val="24"/>
        </w:rPr>
        <w:t>пенсионеров, которая пройдет с 29 сентября по 1 октября в  Пензе.</w:t>
      </w:r>
      <w:r w:rsidR="00196BCC" w:rsidRPr="004034E1">
        <w:rPr>
          <w:b w:val="0"/>
          <w:sz w:val="24"/>
          <w:szCs w:val="24"/>
        </w:rPr>
        <w:t xml:space="preserve"> </w:t>
      </w:r>
      <w:r w:rsidR="00672B5E">
        <w:rPr>
          <w:b w:val="0"/>
          <w:sz w:val="24"/>
          <w:szCs w:val="24"/>
        </w:rPr>
        <w:t xml:space="preserve">В составе </w:t>
      </w:r>
      <w:r w:rsidR="00196BCC" w:rsidRPr="004034E1">
        <w:rPr>
          <w:b w:val="0"/>
          <w:sz w:val="24"/>
          <w:szCs w:val="24"/>
        </w:rPr>
        <w:t>команд</w:t>
      </w:r>
      <w:r w:rsidR="00672B5E">
        <w:rPr>
          <w:b w:val="0"/>
          <w:sz w:val="24"/>
          <w:szCs w:val="24"/>
        </w:rPr>
        <w:t xml:space="preserve">ы -  любители спорта пенсионного возраста, </w:t>
      </w:r>
      <w:r w:rsidR="00196BCC" w:rsidRPr="004034E1">
        <w:rPr>
          <w:b w:val="0"/>
          <w:sz w:val="24"/>
          <w:szCs w:val="24"/>
        </w:rPr>
        <w:t>победител</w:t>
      </w:r>
      <w:r w:rsidR="00672B5E">
        <w:rPr>
          <w:b w:val="0"/>
          <w:sz w:val="24"/>
          <w:szCs w:val="24"/>
        </w:rPr>
        <w:t>и</w:t>
      </w:r>
      <w:r w:rsidR="00196BCC" w:rsidRPr="004034E1">
        <w:rPr>
          <w:b w:val="0"/>
          <w:sz w:val="24"/>
          <w:szCs w:val="24"/>
        </w:rPr>
        <w:t xml:space="preserve"> </w:t>
      </w:r>
      <w:r w:rsidR="001C024B" w:rsidRPr="004034E1">
        <w:rPr>
          <w:b w:val="0"/>
          <w:sz w:val="24"/>
          <w:szCs w:val="24"/>
        </w:rPr>
        <w:t xml:space="preserve">региональной </w:t>
      </w:r>
      <w:r w:rsidR="00196BCC" w:rsidRPr="004034E1">
        <w:rPr>
          <w:b w:val="0"/>
          <w:sz w:val="24"/>
          <w:szCs w:val="24"/>
        </w:rPr>
        <w:t xml:space="preserve"> </w:t>
      </w:r>
      <w:r w:rsidR="001C024B" w:rsidRPr="004034E1">
        <w:rPr>
          <w:b w:val="0"/>
          <w:sz w:val="24"/>
          <w:szCs w:val="24"/>
        </w:rPr>
        <w:t>с</w:t>
      </w:r>
      <w:r w:rsidR="00196BCC" w:rsidRPr="004034E1">
        <w:rPr>
          <w:b w:val="0"/>
          <w:sz w:val="24"/>
          <w:szCs w:val="24"/>
        </w:rPr>
        <w:t>партакиады пенсионеров, про</w:t>
      </w:r>
      <w:r w:rsidR="00A17862">
        <w:rPr>
          <w:b w:val="0"/>
          <w:sz w:val="24"/>
          <w:szCs w:val="24"/>
        </w:rPr>
        <w:t>ходившей</w:t>
      </w:r>
      <w:r w:rsidR="00196BCC" w:rsidRPr="004034E1">
        <w:rPr>
          <w:b w:val="0"/>
          <w:sz w:val="24"/>
          <w:szCs w:val="24"/>
        </w:rPr>
        <w:t xml:space="preserve"> в Сельцо.</w:t>
      </w:r>
    </w:p>
    <w:p w:rsidR="00E343E5" w:rsidRPr="00E343E5" w:rsidRDefault="00E343E5" w:rsidP="00E343E5"/>
    <w:p w:rsidR="00F20B42" w:rsidRDefault="00F20B42" w:rsidP="00F20B42">
      <w:pPr>
        <w:pStyle w:val="afc"/>
      </w:pPr>
      <w:r>
        <w:t xml:space="preserve">Спартакиаду </w:t>
      </w:r>
      <w:r w:rsidRPr="00632001">
        <w:t>пенсионеров</w:t>
      </w:r>
      <w:r>
        <w:t xml:space="preserve"> проводит Министерство спорта РФ и Союз </w:t>
      </w:r>
      <w:r w:rsidRPr="00632001">
        <w:t>пенсионеров</w:t>
      </w:r>
      <w:r>
        <w:t xml:space="preserve"> России. Ее участниками </w:t>
      </w:r>
      <w:r w:rsidR="0032739F">
        <w:t>могут быть</w:t>
      </w:r>
      <w:r>
        <w:t xml:space="preserve"> активные граждане </w:t>
      </w:r>
      <w:r w:rsidRPr="00632001">
        <w:t>пенсионного возраста</w:t>
      </w:r>
      <w:r>
        <w:t xml:space="preserve"> </w:t>
      </w:r>
      <w:r w:rsidR="00632001">
        <w:t>-</w:t>
      </w:r>
      <w:r>
        <w:t xml:space="preserve"> женщины от 55 лет и мужчины </w:t>
      </w:r>
      <w:r w:rsidR="00632001">
        <w:t>-</w:t>
      </w:r>
      <w:r>
        <w:t xml:space="preserve"> от 60 лет. В каждой команде, согласно правилам, должно быть не менее двух любителей спорта старше 70 лет. </w:t>
      </w:r>
    </w:p>
    <w:p w:rsidR="00BF54AA" w:rsidRDefault="00BF54AA" w:rsidP="00BF54AA">
      <w:pPr>
        <w:pStyle w:val="afc"/>
      </w:pPr>
      <w:r>
        <w:t xml:space="preserve">В общероссийской спартакиаде примут участие представители не только субъектов РФ, но и стран ближнего и дальнего зарубежья. </w:t>
      </w:r>
    </w:p>
    <w:p w:rsidR="00F20B42" w:rsidRDefault="00F20B42" w:rsidP="00F20B42">
      <w:pPr>
        <w:pStyle w:val="afc"/>
      </w:pPr>
      <w:r>
        <w:t xml:space="preserve">Состязания </w:t>
      </w:r>
      <w:r w:rsidR="007B20D3">
        <w:t xml:space="preserve">будут </w:t>
      </w:r>
      <w:r>
        <w:t>провод</w:t>
      </w:r>
      <w:r w:rsidR="007B20D3">
        <w:t>ить</w:t>
      </w:r>
      <w:r>
        <w:t xml:space="preserve">ся в командном и личном зачете по дисциплинам: комбинированная эстафета (бег, скандинавская ходьба, владение баскетбольным и футбольным мячом, метание дротиков, самокат), легкая атлетика (бег 1500 м — мужчины, 1000 м — женщины), настольный теннис, плавание (50 метров вольным стилем), пулевая стрельба и шахматы. Вне зачета будут проведены соревнования по волейболу и гимнастике, сдача нормативов ГТО. </w:t>
      </w:r>
    </w:p>
    <w:p w:rsidR="0004399B" w:rsidRPr="00006A63" w:rsidRDefault="00AD7468" w:rsidP="00006A6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Болеем за наших</w:t>
      </w:r>
      <w:r w:rsidR="005626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желаем </w:t>
      </w:r>
      <w:r w:rsidR="0032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нашей </w:t>
      </w:r>
      <w:r w:rsidR="0032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команде</w:t>
      </w:r>
      <w:r w:rsidR="008611FD">
        <w:rPr>
          <w:rFonts w:ascii="Times New Roman" w:hAnsi="Times New Roman"/>
          <w:sz w:val="24"/>
          <w:szCs w:val="24"/>
        </w:rPr>
        <w:t xml:space="preserve"> </w:t>
      </w:r>
      <w:r w:rsidR="00CA72C6">
        <w:rPr>
          <w:rFonts w:ascii="Times New Roman" w:hAnsi="Times New Roman"/>
          <w:sz w:val="24"/>
          <w:szCs w:val="24"/>
        </w:rPr>
        <w:t xml:space="preserve"> победы </w:t>
      </w:r>
      <w:r w:rsidR="008611FD">
        <w:rPr>
          <w:rFonts w:ascii="Times New Roman" w:hAnsi="Times New Roman"/>
          <w:sz w:val="24"/>
          <w:szCs w:val="24"/>
        </w:rPr>
        <w:t>в Пензе</w:t>
      </w:r>
      <w:r w:rsidR="002F1F1E" w:rsidRPr="002F1F1E">
        <w:rPr>
          <w:rFonts w:ascii="Times New Roman" w:hAnsi="Times New Roman"/>
          <w:sz w:val="24"/>
          <w:szCs w:val="24"/>
        </w:rPr>
        <w:t>! </w:t>
      </w:r>
    </w:p>
    <w:p w:rsidR="00594292" w:rsidRDefault="00594292" w:rsidP="00F1623A">
      <w:pPr>
        <w:pStyle w:val="af8"/>
      </w:pPr>
      <w:r w:rsidRPr="00F1623A">
        <w:t>Пресс-служба ОПФР по Брянской области</w:t>
      </w:r>
    </w:p>
    <w:p w:rsidR="00F74577" w:rsidRPr="00F1623A" w:rsidRDefault="00F74577" w:rsidP="00F1623A">
      <w:pPr>
        <w:pStyle w:val="af8"/>
      </w:pPr>
    </w:p>
    <w:p w:rsidR="00901B55" w:rsidRPr="002F1F1E" w:rsidRDefault="00901B55" w:rsidP="00F1623A">
      <w:pPr>
        <w:pStyle w:val="af8"/>
      </w:pPr>
    </w:p>
    <w:p w:rsidR="00901B55" w:rsidRPr="00D80EB8" w:rsidRDefault="00901B55" w:rsidP="00F1623A">
      <w:pPr>
        <w:pStyle w:val="af8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57" w:rsidRDefault="004D3A57">
      <w:r>
        <w:separator/>
      </w:r>
    </w:p>
  </w:endnote>
  <w:endnote w:type="continuationSeparator" w:id="1">
    <w:p w:rsidR="004D3A57" w:rsidRDefault="004D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57" w:rsidRDefault="004D3A57">
      <w:r>
        <w:separator/>
      </w:r>
    </w:p>
  </w:footnote>
  <w:footnote w:type="continuationSeparator" w:id="1">
    <w:p w:rsidR="004D3A57" w:rsidRDefault="004D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3805E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A6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399B"/>
    <w:rsid w:val="00044F4E"/>
    <w:rsid w:val="00044F87"/>
    <w:rsid w:val="0004668A"/>
    <w:rsid w:val="00054947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6A97"/>
    <w:rsid w:val="000B747B"/>
    <w:rsid w:val="000C1354"/>
    <w:rsid w:val="000C26EA"/>
    <w:rsid w:val="000C3A2D"/>
    <w:rsid w:val="000C3D75"/>
    <w:rsid w:val="000D47C3"/>
    <w:rsid w:val="000D73E9"/>
    <w:rsid w:val="000E5CB0"/>
    <w:rsid w:val="000F1267"/>
    <w:rsid w:val="000F2A3C"/>
    <w:rsid w:val="00107500"/>
    <w:rsid w:val="0011481D"/>
    <w:rsid w:val="00120EB3"/>
    <w:rsid w:val="00124FB2"/>
    <w:rsid w:val="0013154F"/>
    <w:rsid w:val="00132E50"/>
    <w:rsid w:val="00132F09"/>
    <w:rsid w:val="00133F70"/>
    <w:rsid w:val="00134438"/>
    <w:rsid w:val="00160791"/>
    <w:rsid w:val="00170DDC"/>
    <w:rsid w:val="001715CB"/>
    <w:rsid w:val="00173C66"/>
    <w:rsid w:val="00177B41"/>
    <w:rsid w:val="00190F10"/>
    <w:rsid w:val="0019133D"/>
    <w:rsid w:val="00192EF4"/>
    <w:rsid w:val="00196BCC"/>
    <w:rsid w:val="001B38B9"/>
    <w:rsid w:val="001B55D2"/>
    <w:rsid w:val="001C024B"/>
    <w:rsid w:val="001D1305"/>
    <w:rsid w:val="001D2192"/>
    <w:rsid w:val="001D60C9"/>
    <w:rsid w:val="001E50A4"/>
    <w:rsid w:val="001E545A"/>
    <w:rsid w:val="001F063C"/>
    <w:rsid w:val="001F1A48"/>
    <w:rsid w:val="001F4E0D"/>
    <w:rsid w:val="001F5654"/>
    <w:rsid w:val="001F71D2"/>
    <w:rsid w:val="001F7B9B"/>
    <w:rsid w:val="002047F9"/>
    <w:rsid w:val="00205939"/>
    <w:rsid w:val="002069A7"/>
    <w:rsid w:val="0021066A"/>
    <w:rsid w:val="00212B8F"/>
    <w:rsid w:val="002223F1"/>
    <w:rsid w:val="00222D4A"/>
    <w:rsid w:val="00223B2D"/>
    <w:rsid w:val="00223C9C"/>
    <w:rsid w:val="00226E91"/>
    <w:rsid w:val="002343EA"/>
    <w:rsid w:val="002416E3"/>
    <w:rsid w:val="00241710"/>
    <w:rsid w:val="00246D71"/>
    <w:rsid w:val="00250790"/>
    <w:rsid w:val="0025589F"/>
    <w:rsid w:val="00255C4A"/>
    <w:rsid w:val="002637F1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61D4"/>
    <w:rsid w:val="002A7A44"/>
    <w:rsid w:val="002B0F4A"/>
    <w:rsid w:val="002B26F3"/>
    <w:rsid w:val="002B3F2D"/>
    <w:rsid w:val="002C36A4"/>
    <w:rsid w:val="002C74F4"/>
    <w:rsid w:val="002D2479"/>
    <w:rsid w:val="002D7451"/>
    <w:rsid w:val="002D7B25"/>
    <w:rsid w:val="002E3560"/>
    <w:rsid w:val="002F1F1E"/>
    <w:rsid w:val="002F3822"/>
    <w:rsid w:val="002F5860"/>
    <w:rsid w:val="00300833"/>
    <w:rsid w:val="003138D3"/>
    <w:rsid w:val="00314741"/>
    <w:rsid w:val="003159E4"/>
    <w:rsid w:val="00322599"/>
    <w:rsid w:val="003225BB"/>
    <w:rsid w:val="0032502D"/>
    <w:rsid w:val="0032739F"/>
    <w:rsid w:val="00327C13"/>
    <w:rsid w:val="00330EEA"/>
    <w:rsid w:val="0033400F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679D8"/>
    <w:rsid w:val="00373650"/>
    <w:rsid w:val="003746A0"/>
    <w:rsid w:val="003772C5"/>
    <w:rsid w:val="00380399"/>
    <w:rsid w:val="003805E2"/>
    <w:rsid w:val="003812C7"/>
    <w:rsid w:val="003815EC"/>
    <w:rsid w:val="00390455"/>
    <w:rsid w:val="003914F1"/>
    <w:rsid w:val="0039463F"/>
    <w:rsid w:val="00397E9E"/>
    <w:rsid w:val="003A4601"/>
    <w:rsid w:val="003A6C06"/>
    <w:rsid w:val="003C37A2"/>
    <w:rsid w:val="003C3FB3"/>
    <w:rsid w:val="003C53A2"/>
    <w:rsid w:val="003D2B84"/>
    <w:rsid w:val="003E6996"/>
    <w:rsid w:val="003F06CD"/>
    <w:rsid w:val="003F4EA6"/>
    <w:rsid w:val="003F5FB7"/>
    <w:rsid w:val="004019EB"/>
    <w:rsid w:val="004034E1"/>
    <w:rsid w:val="00406208"/>
    <w:rsid w:val="00415F34"/>
    <w:rsid w:val="004178DB"/>
    <w:rsid w:val="00425B99"/>
    <w:rsid w:val="00425ED5"/>
    <w:rsid w:val="004301C6"/>
    <w:rsid w:val="0043121A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D3A57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6260B"/>
    <w:rsid w:val="005711B5"/>
    <w:rsid w:val="0057373B"/>
    <w:rsid w:val="00581557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C7B96"/>
    <w:rsid w:val="005D3B29"/>
    <w:rsid w:val="005D7774"/>
    <w:rsid w:val="005E2C59"/>
    <w:rsid w:val="005E63C9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2001"/>
    <w:rsid w:val="00633096"/>
    <w:rsid w:val="00635DC0"/>
    <w:rsid w:val="00636F38"/>
    <w:rsid w:val="006473D7"/>
    <w:rsid w:val="00652A4A"/>
    <w:rsid w:val="0065363C"/>
    <w:rsid w:val="0065368D"/>
    <w:rsid w:val="00654BF3"/>
    <w:rsid w:val="006612A2"/>
    <w:rsid w:val="0066208E"/>
    <w:rsid w:val="00664DC8"/>
    <w:rsid w:val="0066542E"/>
    <w:rsid w:val="00670B56"/>
    <w:rsid w:val="00672B5E"/>
    <w:rsid w:val="006831F0"/>
    <w:rsid w:val="00684D34"/>
    <w:rsid w:val="00686E81"/>
    <w:rsid w:val="006873A4"/>
    <w:rsid w:val="0069163E"/>
    <w:rsid w:val="006B11D3"/>
    <w:rsid w:val="006B4E23"/>
    <w:rsid w:val="006B60A4"/>
    <w:rsid w:val="006C0B03"/>
    <w:rsid w:val="006C4408"/>
    <w:rsid w:val="006D7AF2"/>
    <w:rsid w:val="006E5099"/>
    <w:rsid w:val="007027D8"/>
    <w:rsid w:val="00705A8E"/>
    <w:rsid w:val="007063C6"/>
    <w:rsid w:val="00716BCC"/>
    <w:rsid w:val="00716E2E"/>
    <w:rsid w:val="0072282B"/>
    <w:rsid w:val="007238BC"/>
    <w:rsid w:val="00723A63"/>
    <w:rsid w:val="00727A08"/>
    <w:rsid w:val="007310A5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1335"/>
    <w:rsid w:val="00772A61"/>
    <w:rsid w:val="00772D20"/>
    <w:rsid w:val="00791ED2"/>
    <w:rsid w:val="007A0DD1"/>
    <w:rsid w:val="007A6490"/>
    <w:rsid w:val="007A72E3"/>
    <w:rsid w:val="007B20D3"/>
    <w:rsid w:val="007B5498"/>
    <w:rsid w:val="007B6D66"/>
    <w:rsid w:val="007C1B77"/>
    <w:rsid w:val="007D0520"/>
    <w:rsid w:val="007D3899"/>
    <w:rsid w:val="007D6B0F"/>
    <w:rsid w:val="007E02AF"/>
    <w:rsid w:val="007E14A9"/>
    <w:rsid w:val="007F0E8F"/>
    <w:rsid w:val="007F1B22"/>
    <w:rsid w:val="007F4D39"/>
    <w:rsid w:val="007F79DB"/>
    <w:rsid w:val="0080062B"/>
    <w:rsid w:val="00803F45"/>
    <w:rsid w:val="00804D05"/>
    <w:rsid w:val="008148ED"/>
    <w:rsid w:val="008229A2"/>
    <w:rsid w:val="0082775A"/>
    <w:rsid w:val="0083471E"/>
    <w:rsid w:val="00834EA4"/>
    <w:rsid w:val="0084009D"/>
    <w:rsid w:val="00845027"/>
    <w:rsid w:val="00850099"/>
    <w:rsid w:val="008525BD"/>
    <w:rsid w:val="008611F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B4"/>
    <w:rsid w:val="008D3BD8"/>
    <w:rsid w:val="008D530E"/>
    <w:rsid w:val="008E16A9"/>
    <w:rsid w:val="008E1CED"/>
    <w:rsid w:val="008E2E98"/>
    <w:rsid w:val="008E38BE"/>
    <w:rsid w:val="008F26FD"/>
    <w:rsid w:val="008F7212"/>
    <w:rsid w:val="00901B55"/>
    <w:rsid w:val="00904261"/>
    <w:rsid w:val="00907308"/>
    <w:rsid w:val="0091442E"/>
    <w:rsid w:val="00916BE8"/>
    <w:rsid w:val="009203AB"/>
    <w:rsid w:val="0092044F"/>
    <w:rsid w:val="0092129F"/>
    <w:rsid w:val="00921D25"/>
    <w:rsid w:val="009268B2"/>
    <w:rsid w:val="00926BDF"/>
    <w:rsid w:val="00932D3D"/>
    <w:rsid w:val="0093314E"/>
    <w:rsid w:val="0093326C"/>
    <w:rsid w:val="009338F0"/>
    <w:rsid w:val="00934D2B"/>
    <w:rsid w:val="0093623A"/>
    <w:rsid w:val="00940269"/>
    <w:rsid w:val="009439AA"/>
    <w:rsid w:val="009503CF"/>
    <w:rsid w:val="0095167E"/>
    <w:rsid w:val="00953889"/>
    <w:rsid w:val="00956633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9F3190"/>
    <w:rsid w:val="00A00432"/>
    <w:rsid w:val="00A01798"/>
    <w:rsid w:val="00A02F16"/>
    <w:rsid w:val="00A04150"/>
    <w:rsid w:val="00A06D3D"/>
    <w:rsid w:val="00A17862"/>
    <w:rsid w:val="00A17B56"/>
    <w:rsid w:val="00A212D9"/>
    <w:rsid w:val="00A276A5"/>
    <w:rsid w:val="00A449DF"/>
    <w:rsid w:val="00A50011"/>
    <w:rsid w:val="00A500FE"/>
    <w:rsid w:val="00A56826"/>
    <w:rsid w:val="00A60987"/>
    <w:rsid w:val="00A65414"/>
    <w:rsid w:val="00A707EF"/>
    <w:rsid w:val="00A8247F"/>
    <w:rsid w:val="00A85E2B"/>
    <w:rsid w:val="00A860E0"/>
    <w:rsid w:val="00A86B3F"/>
    <w:rsid w:val="00A86EF6"/>
    <w:rsid w:val="00A87617"/>
    <w:rsid w:val="00A91A34"/>
    <w:rsid w:val="00A95F26"/>
    <w:rsid w:val="00AA0AC2"/>
    <w:rsid w:val="00AA0C69"/>
    <w:rsid w:val="00AA355D"/>
    <w:rsid w:val="00AA3D33"/>
    <w:rsid w:val="00AA65EA"/>
    <w:rsid w:val="00AB3CC8"/>
    <w:rsid w:val="00AC06BC"/>
    <w:rsid w:val="00AC7DF4"/>
    <w:rsid w:val="00AD7468"/>
    <w:rsid w:val="00AE5BE6"/>
    <w:rsid w:val="00AF7355"/>
    <w:rsid w:val="00B018E3"/>
    <w:rsid w:val="00B03AE7"/>
    <w:rsid w:val="00B05C8B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680E"/>
    <w:rsid w:val="00BB73FC"/>
    <w:rsid w:val="00BD02B4"/>
    <w:rsid w:val="00BD154C"/>
    <w:rsid w:val="00BD5825"/>
    <w:rsid w:val="00BE1964"/>
    <w:rsid w:val="00BE2564"/>
    <w:rsid w:val="00BE5686"/>
    <w:rsid w:val="00BE59DF"/>
    <w:rsid w:val="00BF2249"/>
    <w:rsid w:val="00BF54AA"/>
    <w:rsid w:val="00BF77EC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5546E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A72C6"/>
    <w:rsid w:val="00CB5FF1"/>
    <w:rsid w:val="00CB6EBF"/>
    <w:rsid w:val="00CC6D54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16E3A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0065"/>
    <w:rsid w:val="00D724E1"/>
    <w:rsid w:val="00D77E22"/>
    <w:rsid w:val="00D80EB8"/>
    <w:rsid w:val="00D93EB3"/>
    <w:rsid w:val="00D956C9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440A"/>
    <w:rsid w:val="00DE70DC"/>
    <w:rsid w:val="00DF44B1"/>
    <w:rsid w:val="00DF7B86"/>
    <w:rsid w:val="00DF7CAF"/>
    <w:rsid w:val="00E02329"/>
    <w:rsid w:val="00E14B5C"/>
    <w:rsid w:val="00E14F5F"/>
    <w:rsid w:val="00E21457"/>
    <w:rsid w:val="00E3009B"/>
    <w:rsid w:val="00E31F3F"/>
    <w:rsid w:val="00E343E5"/>
    <w:rsid w:val="00E35127"/>
    <w:rsid w:val="00E436D8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23A"/>
    <w:rsid w:val="00F16772"/>
    <w:rsid w:val="00F16E6B"/>
    <w:rsid w:val="00F20B42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4577"/>
    <w:rsid w:val="00F75B82"/>
    <w:rsid w:val="00F776C5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22E0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F1623A"/>
    <w:pPr>
      <w:suppressAutoHyphens w:val="0"/>
      <w:spacing w:before="0" w:after="0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F1623A"/>
    <w:rPr>
      <w:rFonts w:eastAsia="Verdana"/>
      <w:iCs/>
      <w:color w:val="000000"/>
      <w:sz w:val="28"/>
      <w:szCs w:val="28"/>
      <w:lang w:eastAsia="ar-SA"/>
    </w:rPr>
  </w:style>
  <w:style w:type="character" w:customStyle="1" w:styleId="textexposedshow">
    <w:name w:val="text_exposed_show"/>
    <w:basedOn w:val="a0"/>
    <w:rsid w:val="00E02329"/>
  </w:style>
  <w:style w:type="paragraph" w:customStyle="1" w:styleId="13">
    <w:name w:val="Б1"/>
    <w:basedOn w:val="3"/>
    <w:link w:val="14"/>
    <w:qFormat/>
    <w:rsid w:val="00F74577"/>
    <w:pPr>
      <w:keepLines/>
      <w:suppressAutoHyphens w:val="0"/>
      <w:autoSpaceDE/>
      <w:spacing w:after="120"/>
      <w:ind w:firstLine="709"/>
      <w:jc w:val="both"/>
    </w:pPr>
    <w:rPr>
      <w:rFonts w:ascii="Arial" w:hAnsi="Arial" w:cs="Arial"/>
      <w:bCs/>
      <w:i/>
      <w:color w:val="auto"/>
      <w:sz w:val="24"/>
      <w:szCs w:val="26"/>
      <w:lang w:eastAsia="ru-RU"/>
    </w:rPr>
  </w:style>
  <w:style w:type="character" w:customStyle="1" w:styleId="14">
    <w:name w:val="Б1 Знак"/>
    <w:basedOn w:val="a0"/>
    <w:link w:val="13"/>
    <w:rsid w:val="00F74577"/>
    <w:rPr>
      <w:rFonts w:ascii="Arial" w:hAnsi="Arial" w:cs="Arial"/>
      <w:bCs/>
      <w:i/>
      <w:sz w:val="24"/>
      <w:szCs w:val="26"/>
    </w:rPr>
  </w:style>
  <w:style w:type="paragraph" w:customStyle="1" w:styleId="afc">
    <w:name w:val="Текст новости"/>
    <w:link w:val="afd"/>
    <w:qFormat/>
    <w:rsid w:val="00F74577"/>
    <w:pPr>
      <w:spacing w:after="120"/>
      <w:jc w:val="both"/>
    </w:pPr>
    <w:rPr>
      <w:sz w:val="24"/>
      <w:szCs w:val="24"/>
    </w:rPr>
  </w:style>
  <w:style w:type="character" w:customStyle="1" w:styleId="afd">
    <w:name w:val="Текст новости Знак"/>
    <w:link w:val="afc"/>
    <w:rsid w:val="00F745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0AAE-3A97-43AB-ACCC-FFA05A3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Иванчинова Татьяна Кузьминична</cp:lastModifiedBy>
  <cp:revision>31</cp:revision>
  <cp:lastPrinted>2017-09-12T05:31:00Z</cp:lastPrinted>
  <dcterms:created xsi:type="dcterms:W3CDTF">2017-09-28T07:49:00Z</dcterms:created>
  <dcterms:modified xsi:type="dcterms:W3CDTF">2017-09-28T11:07:00Z</dcterms:modified>
</cp:coreProperties>
</file>