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A276A5" w:rsidRDefault="00901B55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20</w:t>
      </w:r>
      <w:r w:rsidR="00821033">
        <w:rPr>
          <w:b/>
          <w:bCs/>
          <w:kern w:val="36"/>
          <w:sz w:val="28"/>
          <w:szCs w:val="28"/>
          <w:lang w:eastAsia="ru-RU"/>
        </w:rPr>
        <w:t>9</w:t>
      </w:r>
      <w:r w:rsidR="00F94EBC" w:rsidRPr="00DF7CAF">
        <w:rPr>
          <w:b/>
          <w:bCs/>
          <w:kern w:val="36"/>
          <w:sz w:val="28"/>
          <w:szCs w:val="28"/>
          <w:lang w:eastAsia="ru-RU"/>
        </w:rPr>
        <w:t xml:space="preserve"> </w:t>
      </w:r>
      <w:r w:rsidR="00F94EBC" w:rsidRPr="00682CAD">
        <w:rPr>
          <w:b/>
          <w:bCs/>
          <w:kern w:val="36"/>
          <w:sz w:val="28"/>
          <w:szCs w:val="28"/>
          <w:lang w:eastAsia="ru-RU"/>
        </w:rPr>
        <w:t>брянских долгожител</w:t>
      </w:r>
      <w:r w:rsidR="009D23A4">
        <w:rPr>
          <w:b/>
          <w:bCs/>
          <w:kern w:val="36"/>
          <w:sz w:val="28"/>
          <w:szCs w:val="28"/>
          <w:lang w:eastAsia="ru-RU"/>
        </w:rPr>
        <w:t>ей</w:t>
      </w:r>
      <w:r w:rsidR="00F94EBC" w:rsidRPr="00682CAD">
        <w:rPr>
          <w:b/>
          <w:bCs/>
          <w:kern w:val="36"/>
          <w:sz w:val="28"/>
          <w:szCs w:val="28"/>
          <w:lang w:eastAsia="ru-RU"/>
        </w:rPr>
        <w:t xml:space="preserve"> </w:t>
      </w:r>
      <w:r w:rsidR="00A276A5">
        <w:rPr>
          <w:b/>
          <w:bCs/>
          <w:kern w:val="36"/>
          <w:sz w:val="28"/>
          <w:szCs w:val="28"/>
          <w:lang w:eastAsia="ru-RU"/>
        </w:rPr>
        <w:t xml:space="preserve">получат в </w:t>
      </w:r>
      <w:r w:rsidR="00821033">
        <w:rPr>
          <w:b/>
          <w:bCs/>
          <w:kern w:val="36"/>
          <w:sz w:val="28"/>
          <w:szCs w:val="28"/>
          <w:lang w:eastAsia="ru-RU"/>
        </w:rPr>
        <w:t>феврале</w:t>
      </w:r>
      <w:r w:rsidR="00A276A5">
        <w:rPr>
          <w:b/>
          <w:bCs/>
          <w:kern w:val="36"/>
          <w:sz w:val="28"/>
          <w:szCs w:val="28"/>
          <w:lang w:eastAsia="ru-RU"/>
        </w:rPr>
        <w:t xml:space="preserve"> </w:t>
      </w:r>
    </w:p>
    <w:p w:rsidR="00F94EBC" w:rsidRDefault="00A276A5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персональное поздравление Президента России</w:t>
      </w:r>
    </w:p>
    <w:p w:rsidR="00A276A5" w:rsidRPr="00682CAD" w:rsidRDefault="00A276A5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901B55" w:rsidRPr="00DF7CAF" w:rsidRDefault="00901B55" w:rsidP="00901B55">
      <w:pPr>
        <w:jc w:val="both"/>
        <w:rPr>
          <w:sz w:val="28"/>
          <w:szCs w:val="28"/>
          <w:lang w:eastAsia="ru-RU"/>
        </w:rPr>
      </w:pPr>
      <w:r w:rsidRPr="00682CAD">
        <w:rPr>
          <w:sz w:val="28"/>
          <w:szCs w:val="28"/>
          <w:lang w:eastAsia="ru-RU"/>
        </w:rPr>
        <w:t>Специалисты Отделения Пенсионн</w:t>
      </w:r>
      <w:r>
        <w:rPr>
          <w:sz w:val="28"/>
          <w:szCs w:val="28"/>
          <w:lang w:eastAsia="ru-RU"/>
        </w:rPr>
        <w:t xml:space="preserve">ого фонда </w:t>
      </w:r>
      <w:r w:rsidR="00DC5648">
        <w:rPr>
          <w:sz w:val="28"/>
          <w:szCs w:val="28"/>
          <w:lang w:eastAsia="ru-RU"/>
        </w:rPr>
        <w:t xml:space="preserve">России </w:t>
      </w:r>
      <w:r>
        <w:rPr>
          <w:sz w:val="28"/>
          <w:szCs w:val="28"/>
          <w:lang w:eastAsia="ru-RU"/>
        </w:rPr>
        <w:t xml:space="preserve">по Брянской области  </w:t>
      </w:r>
      <w:r w:rsidRPr="00682CAD">
        <w:rPr>
          <w:sz w:val="28"/>
          <w:szCs w:val="28"/>
          <w:lang w:eastAsia="ru-RU"/>
        </w:rPr>
        <w:t xml:space="preserve">продолжают ежемесячно  производить сбор и обработку сведений о ветеранах Великой Отечественной войны, отмечающих юбилейные </w:t>
      </w:r>
      <w:r>
        <w:rPr>
          <w:sz w:val="28"/>
          <w:szCs w:val="28"/>
          <w:lang w:eastAsia="ru-RU"/>
        </w:rPr>
        <w:t xml:space="preserve">  и круглые даты</w:t>
      </w:r>
      <w:r w:rsidRPr="00682CAD">
        <w:rPr>
          <w:sz w:val="28"/>
          <w:szCs w:val="28"/>
          <w:lang w:eastAsia="ru-RU"/>
        </w:rPr>
        <w:t xml:space="preserve"> (начиная с 90-летия). Собранная информация используется для подготовки персональных поздравлений Президента России.</w:t>
      </w:r>
    </w:p>
    <w:p w:rsidR="00901B55" w:rsidRPr="00DF7CAF" w:rsidRDefault="00F94EBC" w:rsidP="00901B5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82CAD">
        <w:rPr>
          <w:rFonts w:ascii="Times New Roman" w:hAnsi="Times New Roman"/>
          <w:sz w:val="28"/>
          <w:szCs w:val="28"/>
          <w:lang w:eastAsia="ru-RU"/>
        </w:rPr>
        <w:t xml:space="preserve">Так в </w:t>
      </w:r>
      <w:r w:rsidR="00821033">
        <w:rPr>
          <w:rFonts w:ascii="Times New Roman" w:hAnsi="Times New Roman"/>
          <w:sz w:val="28"/>
          <w:szCs w:val="28"/>
          <w:lang w:eastAsia="ru-RU"/>
        </w:rPr>
        <w:t>феврале  209</w:t>
      </w:r>
      <w:r w:rsidRPr="00682CAD">
        <w:rPr>
          <w:rFonts w:ascii="Times New Roman" w:hAnsi="Times New Roman"/>
          <w:sz w:val="28"/>
          <w:szCs w:val="28"/>
          <w:lang w:eastAsia="ru-RU"/>
        </w:rPr>
        <w:t xml:space="preserve"> старейших жител</w:t>
      </w:r>
      <w:r w:rsidR="00E31F3F"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Pr="00682CAD">
        <w:rPr>
          <w:rFonts w:ascii="Times New Roman" w:hAnsi="Times New Roman"/>
          <w:sz w:val="28"/>
          <w:szCs w:val="28"/>
          <w:lang w:eastAsia="ru-RU"/>
        </w:rPr>
        <w:t xml:space="preserve"> Брянской области, которым исполнится 90, 95 или 100 лет, получат поздравление главы государства Владимира Путина.  </w:t>
      </w:r>
      <w:r w:rsidR="00DF7CAF" w:rsidRPr="00DF7CAF">
        <w:rPr>
          <w:rFonts w:ascii="Times New Roman" w:hAnsi="Times New Roman"/>
          <w:sz w:val="28"/>
          <w:szCs w:val="28"/>
        </w:rPr>
        <w:t xml:space="preserve"> </w:t>
      </w:r>
      <w:r w:rsidR="00821033">
        <w:rPr>
          <w:rFonts w:ascii="Times New Roman" w:hAnsi="Times New Roman"/>
          <w:sz w:val="28"/>
          <w:szCs w:val="28"/>
        </w:rPr>
        <w:t xml:space="preserve">Лидирующую позицию среди юбиляров по-прежнему занимают </w:t>
      </w:r>
      <w:r w:rsidR="00901B55" w:rsidRPr="00DF7CAF">
        <w:rPr>
          <w:rFonts w:ascii="Times New Roman" w:hAnsi="Times New Roman"/>
          <w:sz w:val="28"/>
          <w:szCs w:val="28"/>
        </w:rPr>
        <w:t>женщины</w:t>
      </w:r>
      <w:r w:rsidR="00901B55">
        <w:rPr>
          <w:rFonts w:ascii="Times New Roman" w:hAnsi="Times New Roman"/>
          <w:sz w:val="28"/>
          <w:szCs w:val="28"/>
        </w:rPr>
        <w:t>, мужчин  среди именинников - лишь четверть.</w:t>
      </w:r>
    </w:p>
    <w:p w:rsidR="00F94EBC" w:rsidRDefault="00F94EBC" w:rsidP="00DF7CA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682CAD">
        <w:rPr>
          <w:sz w:val="28"/>
          <w:szCs w:val="28"/>
          <w:lang w:eastAsia="ru-RU"/>
        </w:rPr>
        <w:t xml:space="preserve">При этом </w:t>
      </w:r>
      <w:r w:rsidR="00E850DF">
        <w:rPr>
          <w:sz w:val="28"/>
          <w:szCs w:val="28"/>
          <w:lang w:eastAsia="ru-RU"/>
        </w:rPr>
        <w:t>1</w:t>
      </w:r>
      <w:r w:rsidR="00821033">
        <w:rPr>
          <w:sz w:val="28"/>
          <w:szCs w:val="28"/>
          <w:lang w:eastAsia="ru-RU"/>
        </w:rPr>
        <w:t>81</w:t>
      </w:r>
      <w:r w:rsidRPr="00682CAD">
        <w:rPr>
          <w:sz w:val="28"/>
          <w:szCs w:val="28"/>
          <w:lang w:eastAsia="ru-RU"/>
        </w:rPr>
        <w:t xml:space="preserve"> жител</w:t>
      </w:r>
      <w:r w:rsidR="00821033">
        <w:rPr>
          <w:sz w:val="28"/>
          <w:szCs w:val="28"/>
          <w:lang w:eastAsia="ru-RU"/>
        </w:rPr>
        <w:t>ь</w:t>
      </w:r>
      <w:r w:rsidR="00DF7CAF">
        <w:rPr>
          <w:sz w:val="28"/>
          <w:szCs w:val="28"/>
          <w:lang w:eastAsia="ru-RU"/>
        </w:rPr>
        <w:t xml:space="preserve"> области   </w:t>
      </w:r>
      <w:r w:rsidR="00BE025E">
        <w:rPr>
          <w:sz w:val="28"/>
          <w:szCs w:val="28"/>
          <w:lang w:eastAsia="ru-RU"/>
        </w:rPr>
        <w:t xml:space="preserve">планирует </w:t>
      </w:r>
      <w:r w:rsidR="00DF7CAF">
        <w:rPr>
          <w:sz w:val="28"/>
          <w:szCs w:val="28"/>
          <w:lang w:eastAsia="ru-RU"/>
        </w:rPr>
        <w:t>отмет</w:t>
      </w:r>
      <w:r w:rsidR="00DC5648">
        <w:rPr>
          <w:sz w:val="28"/>
          <w:szCs w:val="28"/>
          <w:lang w:eastAsia="ru-RU"/>
        </w:rPr>
        <w:t>и</w:t>
      </w:r>
      <w:r w:rsidRPr="00682CAD">
        <w:rPr>
          <w:sz w:val="28"/>
          <w:szCs w:val="28"/>
          <w:lang w:eastAsia="ru-RU"/>
        </w:rPr>
        <w:t>т</w:t>
      </w:r>
      <w:r w:rsidR="00BE025E">
        <w:rPr>
          <w:sz w:val="28"/>
          <w:szCs w:val="28"/>
          <w:lang w:eastAsia="ru-RU"/>
        </w:rPr>
        <w:t>ь</w:t>
      </w:r>
      <w:r w:rsidRPr="00682CAD">
        <w:rPr>
          <w:sz w:val="28"/>
          <w:szCs w:val="28"/>
          <w:lang w:eastAsia="ru-RU"/>
        </w:rPr>
        <w:t xml:space="preserve"> свой  90-й день рождения, </w:t>
      </w:r>
      <w:r w:rsidR="00821033">
        <w:rPr>
          <w:sz w:val="28"/>
          <w:szCs w:val="28"/>
          <w:lang w:eastAsia="ru-RU"/>
        </w:rPr>
        <w:t>двадцать семь</w:t>
      </w:r>
      <w:r w:rsidR="00901B55">
        <w:rPr>
          <w:sz w:val="28"/>
          <w:szCs w:val="28"/>
          <w:lang w:eastAsia="ru-RU"/>
        </w:rPr>
        <w:t xml:space="preserve"> </w:t>
      </w:r>
      <w:r w:rsidR="00821033">
        <w:rPr>
          <w:sz w:val="28"/>
          <w:szCs w:val="28"/>
          <w:lang w:eastAsia="ru-RU"/>
        </w:rPr>
        <w:t xml:space="preserve"> - </w:t>
      </w:r>
      <w:r w:rsidR="00BB7B56">
        <w:rPr>
          <w:sz w:val="28"/>
          <w:szCs w:val="28"/>
          <w:lang w:eastAsia="ru-RU"/>
        </w:rPr>
        <w:t>95-ый</w:t>
      </w:r>
      <w:r w:rsidR="00A96679">
        <w:rPr>
          <w:sz w:val="28"/>
          <w:szCs w:val="28"/>
          <w:lang w:eastAsia="ru-RU"/>
        </w:rPr>
        <w:t>,</w:t>
      </w:r>
      <w:r w:rsidR="00BB7B56">
        <w:rPr>
          <w:sz w:val="28"/>
          <w:szCs w:val="28"/>
          <w:lang w:eastAsia="ru-RU"/>
        </w:rPr>
        <w:t xml:space="preserve"> одна жительница Клинц</w:t>
      </w:r>
      <w:r w:rsidR="00DC5648">
        <w:rPr>
          <w:sz w:val="28"/>
          <w:szCs w:val="28"/>
          <w:lang w:eastAsia="ru-RU"/>
        </w:rPr>
        <w:t xml:space="preserve">ов </w:t>
      </w:r>
      <w:r w:rsidR="00901B55">
        <w:rPr>
          <w:sz w:val="28"/>
          <w:szCs w:val="28"/>
          <w:lang w:eastAsia="ru-RU"/>
        </w:rPr>
        <w:t>- 100-летний юбилей</w:t>
      </w:r>
      <w:r w:rsidR="00821033">
        <w:rPr>
          <w:sz w:val="28"/>
          <w:szCs w:val="28"/>
          <w:lang w:eastAsia="ru-RU"/>
        </w:rPr>
        <w:t>.</w:t>
      </w:r>
    </w:p>
    <w:p w:rsidR="00C60B6E" w:rsidRDefault="00821033" w:rsidP="00DF7CA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 </w:t>
      </w:r>
      <w:r w:rsidR="00BB7B56">
        <w:rPr>
          <w:sz w:val="28"/>
          <w:szCs w:val="28"/>
          <w:lang w:eastAsia="ru-RU"/>
        </w:rPr>
        <w:t>февраля</w:t>
      </w:r>
      <w:r w:rsidR="00A96679">
        <w:rPr>
          <w:sz w:val="28"/>
          <w:szCs w:val="28"/>
          <w:lang w:eastAsia="ru-RU"/>
        </w:rPr>
        <w:t xml:space="preserve">, в День святого Валентина,  </w:t>
      </w:r>
      <w:r w:rsidR="00BB7B56">
        <w:rPr>
          <w:sz w:val="28"/>
          <w:szCs w:val="28"/>
          <w:lang w:eastAsia="ru-RU"/>
        </w:rPr>
        <w:t>двойной праздник будет у семи</w:t>
      </w:r>
      <w:r w:rsidR="00C60B6E">
        <w:rPr>
          <w:sz w:val="28"/>
          <w:szCs w:val="28"/>
          <w:lang w:eastAsia="ru-RU"/>
        </w:rPr>
        <w:t xml:space="preserve"> </w:t>
      </w:r>
      <w:r w:rsidR="00DC5648">
        <w:rPr>
          <w:sz w:val="28"/>
          <w:szCs w:val="28"/>
          <w:lang w:eastAsia="ru-RU"/>
        </w:rPr>
        <w:t>Валентин</w:t>
      </w:r>
      <w:r w:rsidR="00C60B6E">
        <w:rPr>
          <w:sz w:val="28"/>
          <w:szCs w:val="28"/>
          <w:lang w:eastAsia="ru-RU"/>
        </w:rPr>
        <w:t xml:space="preserve">. Кстати, </w:t>
      </w:r>
      <w:r w:rsidR="00BB7B56">
        <w:rPr>
          <w:sz w:val="28"/>
          <w:szCs w:val="28"/>
          <w:lang w:eastAsia="ru-RU"/>
        </w:rPr>
        <w:t xml:space="preserve">в их число входит </w:t>
      </w:r>
      <w:r w:rsidR="00DC5648">
        <w:rPr>
          <w:sz w:val="28"/>
          <w:szCs w:val="28"/>
          <w:lang w:eastAsia="ru-RU"/>
        </w:rPr>
        <w:t xml:space="preserve">и </w:t>
      </w:r>
      <w:r w:rsidR="00BB7B56">
        <w:rPr>
          <w:sz w:val="28"/>
          <w:szCs w:val="28"/>
          <w:lang w:eastAsia="ru-RU"/>
        </w:rPr>
        <w:t xml:space="preserve">столетняя юбилярша из Клинцов. </w:t>
      </w:r>
    </w:p>
    <w:p w:rsidR="00BB7B56" w:rsidRDefault="00BB7B56" w:rsidP="00DF7CA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 февраля </w:t>
      </w:r>
      <w:r w:rsidR="001B3840">
        <w:rPr>
          <w:sz w:val="28"/>
          <w:szCs w:val="28"/>
          <w:lang w:eastAsia="ru-RU"/>
        </w:rPr>
        <w:t>родились</w:t>
      </w:r>
      <w:r w:rsidR="008355C1">
        <w:rPr>
          <w:sz w:val="28"/>
          <w:szCs w:val="28"/>
          <w:lang w:eastAsia="ru-RU"/>
        </w:rPr>
        <w:t xml:space="preserve"> девять</w:t>
      </w:r>
      <w:r w:rsidR="00C60B6E">
        <w:rPr>
          <w:sz w:val="28"/>
          <w:szCs w:val="28"/>
          <w:lang w:eastAsia="ru-RU"/>
        </w:rPr>
        <w:t xml:space="preserve"> долгожителей области</w:t>
      </w:r>
      <w:r w:rsidR="00080D45">
        <w:rPr>
          <w:sz w:val="28"/>
          <w:szCs w:val="28"/>
          <w:lang w:eastAsia="ru-RU"/>
        </w:rPr>
        <w:t xml:space="preserve">. </w:t>
      </w:r>
      <w:r w:rsidR="00740667">
        <w:rPr>
          <w:sz w:val="28"/>
          <w:szCs w:val="28"/>
          <w:lang w:eastAsia="ru-RU"/>
        </w:rPr>
        <w:t>Из</w:t>
      </w:r>
      <w:r w:rsidR="00080D45">
        <w:rPr>
          <w:sz w:val="28"/>
          <w:szCs w:val="28"/>
          <w:lang w:eastAsia="ru-RU"/>
        </w:rPr>
        <w:t xml:space="preserve"> них – </w:t>
      </w:r>
      <w:r w:rsidR="001B3840">
        <w:rPr>
          <w:sz w:val="28"/>
          <w:szCs w:val="28"/>
          <w:lang w:eastAsia="ru-RU"/>
        </w:rPr>
        <w:t xml:space="preserve"> </w:t>
      </w:r>
      <w:r w:rsidR="008355C1">
        <w:rPr>
          <w:sz w:val="28"/>
          <w:szCs w:val="28"/>
          <w:lang w:eastAsia="ru-RU"/>
        </w:rPr>
        <w:t>восемь</w:t>
      </w:r>
      <w:r w:rsidR="001B3840">
        <w:rPr>
          <w:sz w:val="28"/>
          <w:szCs w:val="28"/>
          <w:lang w:eastAsia="ru-RU"/>
        </w:rPr>
        <w:t xml:space="preserve"> женщин и </w:t>
      </w:r>
      <w:r w:rsidR="00080D45">
        <w:rPr>
          <w:sz w:val="28"/>
          <w:szCs w:val="28"/>
          <w:lang w:eastAsia="ru-RU"/>
        </w:rPr>
        <w:t xml:space="preserve">только </w:t>
      </w:r>
      <w:r w:rsidR="00C60B6E">
        <w:rPr>
          <w:sz w:val="28"/>
          <w:szCs w:val="28"/>
          <w:lang w:eastAsia="ru-RU"/>
        </w:rPr>
        <w:t>один мужчина.</w:t>
      </w:r>
      <w:r w:rsidR="000A25CC">
        <w:rPr>
          <w:sz w:val="28"/>
          <w:szCs w:val="28"/>
          <w:lang w:eastAsia="ru-RU"/>
        </w:rPr>
        <w:t xml:space="preserve"> </w:t>
      </w:r>
      <w:r w:rsidR="00A94083">
        <w:rPr>
          <w:sz w:val="28"/>
          <w:szCs w:val="28"/>
          <w:lang w:eastAsia="ru-RU"/>
        </w:rPr>
        <w:t>В этот день е</w:t>
      </w:r>
      <w:r w:rsidR="000A25CC">
        <w:rPr>
          <w:sz w:val="28"/>
          <w:szCs w:val="28"/>
          <w:lang w:eastAsia="ru-RU"/>
        </w:rPr>
        <w:t xml:space="preserve">му исполнится </w:t>
      </w:r>
      <w:r w:rsidR="00F63961">
        <w:rPr>
          <w:sz w:val="28"/>
          <w:szCs w:val="28"/>
          <w:lang w:eastAsia="ru-RU"/>
        </w:rPr>
        <w:t>90</w:t>
      </w:r>
      <w:r w:rsidR="000A25CC">
        <w:rPr>
          <w:sz w:val="28"/>
          <w:szCs w:val="28"/>
          <w:lang w:eastAsia="ru-RU"/>
        </w:rPr>
        <w:t xml:space="preserve"> лет.</w:t>
      </w:r>
    </w:p>
    <w:p w:rsidR="00901B55" w:rsidRPr="00682CAD" w:rsidRDefault="00901B55" w:rsidP="00DF7CA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Среди юбиляров есть люди с необычными, редкими именами. Такими, как Ираида,</w:t>
      </w:r>
      <w:r w:rsidR="00BB7B56">
        <w:rPr>
          <w:sz w:val="28"/>
          <w:szCs w:val="28"/>
          <w:lang w:eastAsia="ru-RU"/>
        </w:rPr>
        <w:t xml:space="preserve"> Степанида, Неонила</w:t>
      </w:r>
      <w:r>
        <w:rPr>
          <w:sz w:val="28"/>
          <w:szCs w:val="28"/>
          <w:lang w:eastAsia="ru-RU"/>
        </w:rPr>
        <w:t xml:space="preserve">. </w:t>
      </w:r>
      <w:r w:rsidR="00BB7B56">
        <w:rPr>
          <w:sz w:val="28"/>
          <w:szCs w:val="28"/>
          <w:lang w:eastAsia="ru-RU"/>
        </w:rPr>
        <w:t>Сам</w:t>
      </w:r>
      <w:r w:rsidR="00A97447">
        <w:rPr>
          <w:sz w:val="28"/>
          <w:szCs w:val="28"/>
          <w:lang w:eastAsia="ru-RU"/>
        </w:rPr>
        <w:t>ы</w:t>
      </w:r>
      <w:r w:rsidR="00BB7B56">
        <w:rPr>
          <w:sz w:val="28"/>
          <w:szCs w:val="28"/>
          <w:lang w:eastAsia="ru-RU"/>
        </w:rPr>
        <w:t>е  распространенн</w:t>
      </w:r>
      <w:r w:rsidR="00A97447">
        <w:rPr>
          <w:sz w:val="28"/>
          <w:szCs w:val="28"/>
          <w:lang w:eastAsia="ru-RU"/>
        </w:rPr>
        <w:t>ы</w:t>
      </w:r>
      <w:r w:rsidR="00BB7B56">
        <w:rPr>
          <w:sz w:val="28"/>
          <w:szCs w:val="28"/>
          <w:lang w:eastAsia="ru-RU"/>
        </w:rPr>
        <w:t xml:space="preserve">е </w:t>
      </w:r>
      <w:r w:rsidR="00C75DD2">
        <w:rPr>
          <w:sz w:val="28"/>
          <w:szCs w:val="28"/>
          <w:lang w:eastAsia="ru-RU"/>
        </w:rPr>
        <w:t xml:space="preserve"> женские </w:t>
      </w:r>
      <w:r w:rsidR="00BB7B56">
        <w:rPr>
          <w:sz w:val="28"/>
          <w:szCs w:val="28"/>
          <w:lang w:eastAsia="ru-RU"/>
        </w:rPr>
        <w:t>им</w:t>
      </w:r>
      <w:r w:rsidR="00A97447">
        <w:rPr>
          <w:sz w:val="28"/>
          <w:szCs w:val="28"/>
          <w:lang w:eastAsia="ru-RU"/>
        </w:rPr>
        <w:t>ена</w:t>
      </w:r>
      <w:r w:rsidR="00BB7B56">
        <w:rPr>
          <w:sz w:val="28"/>
          <w:szCs w:val="28"/>
          <w:lang w:eastAsia="ru-RU"/>
        </w:rPr>
        <w:t xml:space="preserve"> </w:t>
      </w:r>
      <w:r w:rsidR="00A97447">
        <w:rPr>
          <w:sz w:val="28"/>
          <w:szCs w:val="28"/>
          <w:lang w:eastAsia="ru-RU"/>
        </w:rPr>
        <w:t>-</w:t>
      </w:r>
      <w:r w:rsidR="00BB7B56">
        <w:rPr>
          <w:sz w:val="28"/>
          <w:szCs w:val="28"/>
          <w:lang w:eastAsia="ru-RU"/>
        </w:rPr>
        <w:t xml:space="preserve"> Анна и Мария, муж</w:t>
      </w:r>
      <w:r w:rsidR="00C75DD2">
        <w:rPr>
          <w:sz w:val="28"/>
          <w:szCs w:val="28"/>
          <w:lang w:eastAsia="ru-RU"/>
        </w:rPr>
        <w:t>ские</w:t>
      </w:r>
      <w:r w:rsidR="00BB7B56">
        <w:rPr>
          <w:sz w:val="28"/>
          <w:szCs w:val="28"/>
          <w:lang w:eastAsia="ru-RU"/>
        </w:rPr>
        <w:t xml:space="preserve"> – Георгий и Алексей.</w:t>
      </w:r>
    </w:p>
    <w:p w:rsidR="00594292" w:rsidRDefault="00594292" w:rsidP="008148ED">
      <w:pPr>
        <w:pStyle w:val="af8"/>
        <w:spacing w:before="0" w:beforeAutospacing="0" w:after="0" w:afterAutospacing="0"/>
      </w:pPr>
      <w:r w:rsidRPr="00D80EB8">
        <w:t>Пресс-служба ОПФР по Брянской области</w:t>
      </w:r>
    </w:p>
    <w:p w:rsidR="00C41446" w:rsidRDefault="00C41446" w:rsidP="00C4144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Новости на сайте ПФР  </w:t>
      </w:r>
      <w:hyperlink r:id="rId8" w:history="1">
        <w:r>
          <w:rPr>
            <w:rStyle w:val="a4"/>
            <w:lang w:eastAsia="ru-RU"/>
          </w:rPr>
          <w:t>www.pfrf.ru</w:t>
        </w:r>
      </w:hyperlink>
    </w:p>
    <w:p w:rsidR="00C41446" w:rsidRDefault="00C41446" w:rsidP="00C4144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Региональной странице Отделения </w:t>
      </w:r>
      <w:hyperlink r:id="rId9" w:history="1">
        <w:r>
          <w:rPr>
            <w:rStyle w:val="a4"/>
            <w:lang w:eastAsia="ru-RU"/>
          </w:rPr>
          <w:t>www.pfrf.ru/ot_</w:t>
        </w:r>
        <w:r>
          <w:rPr>
            <w:rStyle w:val="a4"/>
            <w:lang w:val="en-US" w:eastAsia="ru-RU"/>
          </w:rPr>
          <w:t>bryansk</w:t>
        </w:r>
        <w:r>
          <w:rPr>
            <w:rStyle w:val="a4"/>
            <w:lang w:eastAsia="ru-RU"/>
          </w:rPr>
          <w:t>/</w:t>
        </w:r>
      </w:hyperlink>
    </w:p>
    <w:p w:rsidR="00C41446" w:rsidRDefault="00C41446" w:rsidP="00C41446">
      <w:pPr>
        <w:suppressAutoHyphens w:val="0"/>
        <w:autoSpaceDE w:val="0"/>
        <w:autoSpaceDN w:val="0"/>
        <w:adjustRightInd w:val="0"/>
        <w:jc w:val="both"/>
      </w:pPr>
      <w:r>
        <w:t xml:space="preserve">В соцсетях: </w:t>
      </w:r>
    </w:p>
    <w:p w:rsidR="00C41446" w:rsidRDefault="00C41446" w:rsidP="00C41446">
      <w:pPr>
        <w:suppressAutoHyphens w:val="0"/>
        <w:autoSpaceDE w:val="0"/>
        <w:autoSpaceDN w:val="0"/>
        <w:adjustRightInd w:val="0"/>
        <w:jc w:val="both"/>
      </w:pPr>
      <w:hyperlink r:id="rId10" w:history="1">
        <w:r w:rsidRPr="00FA21E0">
          <w:rPr>
            <w:rStyle w:val="a4"/>
          </w:rPr>
          <w:t>https://twitter.com/Bryansk_pfr</w:t>
        </w:r>
      </w:hyperlink>
    </w:p>
    <w:p w:rsidR="00C41446" w:rsidRDefault="00C41446" w:rsidP="00C41446">
      <w:hyperlink r:id="rId11" w:history="1">
        <w:r w:rsidRPr="00711530">
          <w:rPr>
            <w:rStyle w:val="a4"/>
          </w:rPr>
          <w:t>https://vk.com/pfr_bryansk</w:t>
        </w:r>
      </w:hyperlink>
    </w:p>
    <w:p w:rsidR="00C41446" w:rsidRPr="008C5F4E" w:rsidRDefault="00C41446" w:rsidP="00C41446">
      <w:pPr>
        <w:pStyle w:val="1"/>
        <w:numPr>
          <w:ilvl w:val="0"/>
          <w:numId w:val="0"/>
        </w:numPr>
        <w:rPr>
          <w:b w:val="0"/>
          <w:color w:val="002060"/>
          <w:sz w:val="24"/>
          <w:szCs w:val="24"/>
        </w:rPr>
      </w:pPr>
      <w:r w:rsidRPr="008C5F4E">
        <w:rPr>
          <w:b w:val="0"/>
          <w:color w:val="002060"/>
          <w:sz w:val="24"/>
          <w:szCs w:val="24"/>
        </w:rPr>
        <w:t>https://www.facebook.com/opfrbryansk/</w:t>
      </w:r>
    </w:p>
    <w:p w:rsidR="00C41446" w:rsidRDefault="00C41446" w:rsidP="008148ED">
      <w:pPr>
        <w:pStyle w:val="af8"/>
        <w:spacing w:before="0" w:beforeAutospacing="0" w:after="0" w:afterAutospacing="0"/>
      </w:pPr>
    </w:p>
    <w:p w:rsidR="00901B55" w:rsidRDefault="00901B55" w:rsidP="008148ED">
      <w:pPr>
        <w:pStyle w:val="af8"/>
        <w:spacing w:before="0" w:beforeAutospacing="0" w:after="0" w:afterAutospacing="0"/>
      </w:pPr>
    </w:p>
    <w:p w:rsidR="00901B55" w:rsidRPr="00D80EB8" w:rsidRDefault="00901B55" w:rsidP="008148ED">
      <w:pPr>
        <w:pStyle w:val="af8"/>
        <w:spacing w:before="0" w:beforeAutospacing="0" w:after="0" w:afterAutospacing="0"/>
      </w:pPr>
    </w:p>
    <w:sectPr w:rsidR="00901B55" w:rsidRPr="00D80EB8" w:rsidSect="009734D6">
      <w:headerReference w:type="default" r:id="rId12"/>
      <w:headerReference w:type="first" r:id="rId13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740" w:rsidRDefault="00892740">
      <w:r>
        <w:separator/>
      </w:r>
    </w:p>
  </w:endnote>
  <w:endnote w:type="continuationSeparator" w:id="1">
    <w:p w:rsidR="00892740" w:rsidRDefault="0089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740" w:rsidRDefault="00892740">
      <w:r>
        <w:separator/>
      </w:r>
    </w:p>
  </w:footnote>
  <w:footnote w:type="continuationSeparator" w:id="1">
    <w:p w:rsidR="00892740" w:rsidRDefault="00892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F63337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42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1445F"/>
    <w:rsid w:val="00014A01"/>
    <w:rsid w:val="00015214"/>
    <w:rsid w:val="0001561B"/>
    <w:rsid w:val="0002403E"/>
    <w:rsid w:val="00033794"/>
    <w:rsid w:val="00033FD7"/>
    <w:rsid w:val="00034C0F"/>
    <w:rsid w:val="00035F64"/>
    <w:rsid w:val="000404D2"/>
    <w:rsid w:val="00044F4E"/>
    <w:rsid w:val="00044F87"/>
    <w:rsid w:val="0004668A"/>
    <w:rsid w:val="00057648"/>
    <w:rsid w:val="000606AC"/>
    <w:rsid w:val="00065AE0"/>
    <w:rsid w:val="00067DFF"/>
    <w:rsid w:val="000703E7"/>
    <w:rsid w:val="000724A9"/>
    <w:rsid w:val="00080D45"/>
    <w:rsid w:val="000879D8"/>
    <w:rsid w:val="00090998"/>
    <w:rsid w:val="000A25CC"/>
    <w:rsid w:val="000A54FC"/>
    <w:rsid w:val="000A6C97"/>
    <w:rsid w:val="000B0755"/>
    <w:rsid w:val="000B747B"/>
    <w:rsid w:val="000C1354"/>
    <w:rsid w:val="000C26EA"/>
    <w:rsid w:val="000C3A2D"/>
    <w:rsid w:val="000D47C3"/>
    <w:rsid w:val="000D73E9"/>
    <w:rsid w:val="000E5CB0"/>
    <w:rsid w:val="000F1267"/>
    <w:rsid w:val="000F2A3C"/>
    <w:rsid w:val="00107500"/>
    <w:rsid w:val="0011481D"/>
    <w:rsid w:val="00124FB2"/>
    <w:rsid w:val="00132E50"/>
    <w:rsid w:val="00132F09"/>
    <w:rsid w:val="00133F70"/>
    <w:rsid w:val="00134438"/>
    <w:rsid w:val="00160791"/>
    <w:rsid w:val="00170DDC"/>
    <w:rsid w:val="00173C66"/>
    <w:rsid w:val="00190F10"/>
    <w:rsid w:val="0019133D"/>
    <w:rsid w:val="00192EF4"/>
    <w:rsid w:val="001B3840"/>
    <w:rsid w:val="001B38B9"/>
    <w:rsid w:val="001B55D2"/>
    <w:rsid w:val="001D1305"/>
    <w:rsid w:val="001D2192"/>
    <w:rsid w:val="001D60C9"/>
    <w:rsid w:val="001E50A4"/>
    <w:rsid w:val="001E545A"/>
    <w:rsid w:val="001F063C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6E91"/>
    <w:rsid w:val="002343EA"/>
    <w:rsid w:val="00241710"/>
    <w:rsid w:val="00246D71"/>
    <w:rsid w:val="00250790"/>
    <w:rsid w:val="0025589F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5BB"/>
    <w:rsid w:val="00290FAC"/>
    <w:rsid w:val="002916B2"/>
    <w:rsid w:val="002974D9"/>
    <w:rsid w:val="002A2D4A"/>
    <w:rsid w:val="002A7A44"/>
    <w:rsid w:val="002B0F4A"/>
    <w:rsid w:val="002B26F3"/>
    <w:rsid w:val="002B3F2D"/>
    <w:rsid w:val="002C36A4"/>
    <w:rsid w:val="002C74F4"/>
    <w:rsid w:val="002D7451"/>
    <w:rsid w:val="002D7B25"/>
    <w:rsid w:val="002E3560"/>
    <w:rsid w:val="002F5860"/>
    <w:rsid w:val="00300833"/>
    <w:rsid w:val="003138D3"/>
    <w:rsid w:val="00314741"/>
    <w:rsid w:val="003159E4"/>
    <w:rsid w:val="00322599"/>
    <w:rsid w:val="0032502D"/>
    <w:rsid w:val="00327C13"/>
    <w:rsid w:val="00336F7A"/>
    <w:rsid w:val="003432E7"/>
    <w:rsid w:val="00345108"/>
    <w:rsid w:val="00351E3D"/>
    <w:rsid w:val="0035575F"/>
    <w:rsid w:val="00360A1C"/>
    <w:rsid w:val="00363A11"/>
    <w:rsid w:val="00365753"/>
    <w:rsid w:val="003676E4"/>
    <w:rsid w:val="00373650"/>
    <w:rsid w:val="00380399"/>
    <w:rsid w:val="003812C7"/>
    <w:rsid w:val="00390455"/>
    <w:rsid w:val="003914F1"/>
    <w:rsid w:val="0039463F"/>
    <w:rsid w:val="00397E9E"/>
    <w:rsid w:val="003A4601"/>
    <w:rsid w:val="003A6C06"/>
    <w:rsid w:val="003C37A2"/>
    <w:rsid w:val="003C3FB3"/>
    <w:rsid w:val="003D2B84"/>
    <w:rsid w:val="003E6996"/>
    <w:rsid w:val="003F06CD"/>
    <w:rsid w:val="003F4EA6"/>
    <w:rsid w:val="003F5FB7"/>
    <w:rsid w:val="004019EB"/>
    <w:rsid w:val="00406208"/>
    <w:rsid w:val="00415F34"/>
    <w:rsid w:val="00425B99"/>
    <w:rsid w:val="00425ED5"/>
    <w:rsid w:val="004301C6"/>
    <w:rsid w:val="0043546F"/>
    <w:rsid w:val="00436032"/>
    <w:rsid w:val="00441923"/>
    <w:rsid w:val="0044396F"/>
    <w:rsid w:val="0044411C"/>
    <w:rsid w:val="004452CC"/>
    <w:rsid w:val="00446166"/>
    <w:rsid w:val="00447994"/>
    <w:rsid w:val="0045780B"/>
    <w:rsid w:val="00465437"/>
    <w:rsid w:val="00465671"/>
    <w:rsid w:val="00466AA3"/>
    <w:rsid w:val="00474022"/>
    <w:rsid w:val="004751FE"/>
    <w:rsid w:val="00476598"/>
    <w:rsid w:val="00480C25"/>
    <w:rsid w:val="00484361"/>
    <w:rsid w:val="00484921"/>
    <w:rsid w:val="00497FA0"/>
    <w:rsid w:val="004B21B7"/>
    <w:rsid w:val="004C1FAF"/>
    <w:rsid w:val="004C74BB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7629"/>
    <w:rsid w:val="0053563B"/>
    <w:rsid w:val="00535C7C"/>
    <w:rsid w:val="00541452"/>
    <w:rsid w:val="0055074A"/>
    <w:rsid w:val="0055449C"/>
    <w:rsid w:val="005567AA"/>
    <w:rsid w:val="005711B5"/>
    <w:rsid w:val="0057373B"/>
    <w:rsid w:val="00582A79"/>
    <w:rsid w:val="0058355A"/>
    <w:rsid w:val="00594292"/>
    <w:rsid w:val="0059687B"/>
    <w:rsid w:val="005A0896"/>
    <w:rsid w:val="005A1908"/>
    <w:rsid w:val="005A6FF4"/>
    <w:rsid w:val="005A7DDA"/>
    <w:rsid w:val="005C2A7A"/>
    <w:rsid w:val="005C7B5E"/>
    <w:rsid w:val="005D3B29"/>
    <w:rsid w:val="005D7774"/>
    <w:rsid w:val="005F4256"/>
    <w:rsid w:val="005F6157"/>
    <w:rsid w:val="00602667"/>
    <w:rsid w:val="00604ECD"/>
    <w:rsid w:val="006065AE"/>
    <w:rsid w:val="00615641"/>
    <w:rsid w:val="00615C3E"/>
    <w:rsid w:val="00615F63"/>
    <w:rsid w:val="006162DA"/>
    <w:rsid w:val="006178D7"/>
    <w:rsid w:val="00621F91"/>
    <w:rsid w:val="00626BD8"/>
    <w:rsid w:val="00630DA3"/>
    <w:rsid w:val="00633096"/>
    <w:rsid w:val="00635DC0"/>
    <w:rsid w:val="006473D7"/>
    <w:rsid w:val="00652A4A"/>
    <w:rsid w:val="0065363C"/>
    <w:rsid w:val="0065368D"/>
    <w:rsid w:val="00654BF3"/>
    <w:rsid w:val="0066208E"/>
    <w:rsid w:val="0066542E"/>
    <w:rsid w:val="00670B56"/>
    <w:rsid w:val="006831F0"/>
    <w:rsid w:val="00684D34"/>
    <w:rsid w:val="00686E81"/>
    <w:rsid w:val="006873A4"/>
    <w:rsid w:val="0069163E"/>
    <w:rsid w:val="006A5E04"/>
    <w:rsid w:val="006B11D3"/>
    <w:rsid w:val="006B4E23"/>
    <w:rsid w:val="006C0B03"/>
    <w:rsid w:val="006C4408"/>
    <w:rsid w:val="006D7AF2"/>
    <w:rsid w:val="006E5099"/>
    <w:rsid w:val="00705A8E"/>
    <w:rsid w:val="007063C6"/>
    <w:rsid w:val="0072282B"/>
    <w:rsid w:val="007238BC"/>
    <w:rsid w:val="00731916"/>
    <w:rsid w:val="007335B7"/>
    <w:rsid w:val="00740667"/>
    <w:rsid w:val="00745044"/>
    <w:rsid w:val="00747274"/>
    <w:rsid w:val="00750B59"/>
    <w:rsid w:val="00750C1F"/>
    <w:rsid w:val="00752395"/>
    <w:rsid w:val="00752BF8"/>
    <w:rsid w:val="00754CA3"/>
    <w:rsid w:val="00765B17"/>
    <w:rsid w:val="0076752C"/>
    <w:rsid w:val="00772A61"/>
    <w:rsid w:val="00772D20"/>
    <w:rsid w:val="00791ED2"/>
    <w:rsid w:val="007A0DD1"/>
    <w:rsid w:val="007A6490"/>
    <w:rsid w:val="007A72E3"/>
    <w:rsid w:val="007B5498"/>
    <w:rsid w:val="007B6D66"/>
    <w:rsid w:val="007D0520"/>
    <w:rsid w:val="007D3899"/>
    <w:rsid w:val="007D6B0F"/>
    <w:rsid w:val="007E02AF"/>
    <w:rsid w:val="007E14A9"/>
    <w:rsid w:val="007F4D39"/>
    <w:rsid w:val="0080062B"/>
    <w:rsid w:val="00803F45"/>
    <w:rsid w:val="008148ED"/>
    <w:rsid w:val="00821033"/>
    <w:rsid w:val="0082775A"/>
    <w:rsid w:val="0083471E"/>
    <w:rsid w:val="00834EA4"/>
    <w:rsid w:val="008355C1"/>
    <w:rsid w:val="0084009D"/>
    <w:rsid w:val="00850099"/>
    <w:rsid w:val="008525BD"/>
    <w:rsid w:val="00867207"/>
    <w:rsid w:val="0087252C"/>
    <w:rsid w:val="0087621F"/>
    <w:rsid w:val="00881950"/>
    <w:rsid w:val="008915C0"/>
    <w:rsid w:val="008922FC"/>
    <w:rsid w:val="00892740"/>
    <w:rsid w:val="008A0161"/>
    <w:rsid w:val="008A2522"/>
    <w:rsid w:val="008B79BF"/>
    <w:rsid w:val="008C26B1"/>
    <w:rsid w:val="008C5D19"/>
    <w:rsid w:val="008D3BD8"/>
    <w:rsid w:val="008D530E"/>
    <w:rsid w:val="008E16A9"/>
    <w:rsid w:val="008E1CED"/>
    <w:rsid w:val="008E2E98"/>
    <w:rsid w:val="008F26FD"/>
    <w:rsid w:val="00901B55"/>
    <w:rsid w:val="00904261"/>
    <w:rsid w:val="0091442E"/>
    <w:rsid w:val="00916BE8"/>
    <w:rsid w:val="0092044F"/>
    <w:rsid w:val="0092129F"/>
    <w:rsid w:val="00921D25"/>
    <w:rsid w:val="009268B2"/>
    <w:rsid w:val="00926BDF"/>
    <w:rsid w:val="00932D3D"/>
    <w:rsid w:val="0093326C"/>
    <w:rsid w:val="009338F0"/>
    <w:rsid w:val="00934D2B"/>
    <w:rsid w:val="0093623A"/>
    <w:rsid w:val="00940269"/>
    <w:rsid w:val="009439AA"/>
    <w:rsid w:val="0095167E"/>
    <w:rsid w:val="00953889"/>
    <w:rsid w:val="009617DF"/>
    <w:rsid w:val="009734D6"/>
    <w:rsid w:val="0098565C"/>
    <w:rsid w:val="00993B67"/>
    <w:rsid w:val="00994242"/>
    <w:rsid w:val="009969D5"/>
    <w:rsid w:val="009A1F7F"/>
    <w:rsid w:val="009A442E"/>
    <w:rsid w:val="009B1616"/>
    <w:rsid w:val="009B5A28"/>
    <w:rsid w:val="009C1031"/>
    <w:rsid w:val="009D23A4"/>
    <w:rsid w:val="009E4D18"/>
    <w:rsid w:val="009E7F93"/>
    <w:rsid w:val="00A01798"/>
    <w:rsid w:val="00A02F16"/>
    <w:rsid w:val="00A04150"/>
    <w:rsid w:val="00A06D3D"/>
    <w:rsid w:val="00A17B56"/>
    <w:rsid w:val="00A212D9"/>
    <w:rsid w:val="00A276A5"/>
    <w:rsid w:val="00A449DF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91A34"/>
    <w:rsid w:val="00A94083"/>
    <w:rsid w:val="00A95F26"/>
    <w:rsid w:val="00A96679"/>
    <w:rsid w:val="00A97447"/>
    <w:rsid w:val="00AA0C69"/>
    <w:rsid w:val="00AA355D"/>
    <w:rsid w:val="00AA65EA"/>
    <w:rsid w:val="00AC06BC"/>
    <w:rsid w:val="00AC7DF4"/>
    <w:rsid w:val="00AE5BE6"/>
    <w:rsid w:val="00AF7355"/>
    <w:rsid w:val="00B018E3"/>
    <w:rsid w:val="00B03AE7"/>
    <w:rsid w:val="00B1199B"/>
    <w:rsid w:val="00B218DD"/>
    <w:rsid w:val="00B235AD"/>
    <w:rsid w:val="00B358FB"/>
    <w:rsid w:val="00B35DC7"/>
    <w:rsid w:val="00B37D35"/>
    <w:rsid w:val="00B5023D"/>
    <w:rsid w:val="00B50DAD"/>
    <w:rsid w:val="00B5152A"/>
    <w:rsid w:val="00B5162A"/>
    <w:rsid w:val="00B54123"/>
    <w:rsid w:val="00B550DB"/>
    <w:rsid w:val="00B55F75"/>
    <w:rsid w:val="00B65987"/>
    <w:rsid w:val="00B65C0C"/>
    <w:rsid w:val="00B76FDD"/>
    <w:rsid w:val="00B77C6C"/>
    <w:rsid w:val="00B81815"/>
    <w:rsid w:val="00B830D0"/>
    <w:rsid w:val="00B85328"/>
    <w:rsid w:val="00BA2BD3"/>
    <w:rsid w:val="00BA403F"/>
    <w:rsid w:val="00BB0AAF"/>
    <w:rsid w:val="00BB100A"/>
    <w:rsid w:val="00BB2BDB"/>
    <w:rsid w:val="00BB73FC"/>
    <w:rsid w:val="00BB7B56"/>
    <w:rsid w:val="00BD154C"/>
    <w:rsid w:val="00BD5825"/>
    <w:rsid w:val="00BE025E"/>
    <w:rsid w:val="00BE1964"/>
    <w:rsid w:val="00BE2564"/>
    <w:rsid w:val="00BE5686"/>
    <w:rsid w:val="00BE59DF"/>
    <w:rsid w:val="00BF2249"/>
    <w:rsid w:val="00C00A5D"/>
    <w:rsid w:val="00C06830"/>
    <w:rsid w:val="00C10F65"/>
    <w:rsid w:val="00C112E2"/>
    <w:rsid w:val="00C215AB"/>
    <w:rsid w:val="00C2329A"/>
    <w:rsid w:val="00C264BB"/>
    <w:rsid w:val="00C30B31"/>
    <w:rsid w:val="00C30F34"/>
    <w:rsid w:val="00C34DB3"/>
    <w:rsid w:val="00C37AAB"/>
    <w:rsid w:val="00C41446"/>
    <w:rsid w:val="00C60B6E"/>
    <w:rsid w:val="00C642A8"/>
    <w:rsid w:val="00C64C2C"/>
    <w:rsid w:val="00C67B39"/>
    <w:rsid w:val="00C705FD"/>
    <w:rsid w:val="00C7420F"/>
    <w:rsid w:val="00C75DD2"/>
    <w:rsid w:val="00C82560"/>
    <w:rsid w:val="00C837E7"/>
    <w:rsid w:val="00C97081"/>
    <w:rsid w:val="00C97CC0"/>
    <w:rsid w:val="00CA6C80"/>
    <w:rsid w:val="00CB6EBF"/>
    <w:rsid w:val="00CD54EB"/>
    <w:rsid w:val="00CE09CC"/>
    <w:rsid w:val="00CF1074"/>
    <w:rsid w:val="00CF118F"/>
    <w:rsid w:val="00CF6997"/>
    <w:rsid w:val="00CF796D"/>
    <w:rsid w:val="00D04C5A"/>
    <w:rsid w:val="00D0787F"/>
    <w:rsid w:val="00D15165"/>
    <w:rsid w:val="00D151B4"/>
    <w:rsid w:val="00D16B77"/>
    <w:rsid w:val="00D2109B"/>
    <w:rsid w:val="00D27F7B"/>
    <w:rsid w:val="00D30A41"/>
    <w:rsid w:val="00D35B48"/>
    <w:rsid w:val="00D43DD0"/>
    <w:rsid w:val="00D45E7C"/>
    <w:rsid w:val="00D51193"/>
    <w:rsid w:val="00D52630"/>
    <w:rsid w:val="00D6309C"/>
    <w:rsid w:val="00D64408"/>
    <w:rsid w:val="00D64577"/>
    <w:rsid w:val="00D724E1"/>
    <w:rsid w:val="00D77E22"/>
    <w:rsid w:val="00D80EB8"/>
    <w:rsid w:val="00D93EB3"/>
    <w:rsid w:val="00D95E12"/>
    <w:rsid w:val="00DA03A8"/>
    <w:rsid w:val="00DA18A0"/>
    <w:rsid w:val="00DB0FED"/>
    <w:rsid w:val="00DC0C7D"/>
    <w:rsid w:val="00DC418B"/>
    <w:rsid w:val="00DC5648"/>
    <w:rsid w:val="00DD1834"/>
    <w:rsid w:val="00DD3EA0"/>
    <w:rsid w:val="00DD540D"/>
    <w:rsid w:val="00DE3798"/>
    <w:rsid w:val="00DE70DC"/>
    <w:rsid w:val="00DF44B1"/>
    <w:rsid w:val="00DF7B86"/>
    <w:rsid w:val="00DF7CAF"/>
    <w:rsid w:val="00E14B5C"/>
    <w:rsid w:val="00E14F5F"/>
    <w:rsid w:val="00E15A0B"/>
    <w:rsid w:val="00E21457"/>
    <w:rsid w:val="00E3009B"/>
    <w:rsid w:val="00E31F3F"/>
    <w:rsid w:val="00E35127"/>
    <w:rsid w:val="00E450E3"/>
    <w:rsid w:val="00E50785"/>
    <w:rsid w:val="00E540E2"/>
    <w:rsid w:val="00E54CB0"/>
    <w:rsid w:val="00E574ED"/>
    <w:rsid w:val="00E6014D"/>
    <w:rsid w:val="00E62674"/>
    <w:rsid w:val="00E70D32"/>
    <w:rsid w:val="00E850DF"/>
    <w:rsid w:val="00E9110B"/>
    <w:rsid w:val="00EA337A"/>
    <w:rsid w:val="00EB0BFE"/>
    <w:rsid w:val="00EB3022"/>
    <w:rsid w:val="00EC10E7"/>
    <w:rsid w:val="00EC2FCB"/>
    <w:rsid w:val="00EE1DC8"/>
    <w:rsid w:val="00EE2AAE"/>
    <w:rsid w:val="00EE4E11"/>
    <w:rsid w:val="00EF0521"/>
    <w:rsid w:val="00F001C6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57DD"/>
    <w:rsid w:val="00F45F29"/>
    <w:rsid w:val="00F50091"/>
    <w:rsid w:val="00F57B66"/>
    <w:rsid w:val="00F63337"/>
    <w:rsid w:val="00F63961"/>
    <w:rsid w:val="00F675EA"/>
    <w:rsid w:val="00F730B1"/>
    <w:rsid w:val="00F75B82"/>
    <w:rsid w:val="00F91390"/>
    <w:rsid w:val="00F94EBC"/>
    <w:rsid w:val="00FA0716"/>
    <w:rsid w:val="00FA5E5A"/>
    <w:rsid w:val="00FA77ED"/>
    <w:rsid w:val="00FB0C54"/>
    <w:rsid w:val="00FB2DD2"/>
    <w:rsid w:val="00FB7873"/>
    <w:rsid w:val="00FC3C6C"/>
    <w:rsid w:val="00FC469C"/>
    <w:rsid w:val="00FD596E"/>
    <w:rsid w:val="00FE00B3"/>
    <w:rsid w:val="00FE2422"/>
    <w:rsid w:val="00FE2574"/>
    <w:rsid w:val="00FE2A62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34D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734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734D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734D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34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4D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734D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734D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734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4D6"/>
  </w:style>
  <w:style w:type="character" w:customStyle="1" w:styleId="WW-Absatz-Standardschriftart">
    <w:name w:val="WW-Absatz-Standardschriftart"/>
    <w:rsid w:val="009734D6"/>
  </w:style>
  <w:style w:type="character" w:customStyle="1" w:styleId="WW-Absatz-Standardschriftart1">
    <w:name w:val="WW-Absatz-Standardschriftart1"/>
    <w:rsid w:val="009734D6"/>
  </w:style>
  <w:style w:type="character" w:customStyle="1" w:styleId="WW-Absatz-Standardschriftart11">
    <w:name w:val="WW-Absatz-Standardschriftart11"/>
    <w:rsid w:val="009734D6"/>
  </w:style>
  <w:style w:type="character" w:customStyle="1" w:styleId="WW-Absatz-Standardschriftart111">
    <w:name w:val="WW-Absatz-Standardschriftart111"/>
    <w:rsid w:val="009734D6"/>
  </w:style>
  <w:style w:type="character" w:customStyle="1" w:styleId="WW-Absatz-Standardschriftart1111">
    <w:name w:val="WW-Absatz-Standardschriftart1111"/>
    <w:rsid w:val="009734D6"/>
  </w:style>
  <w:style w:type="character" w:customStyle="1" w:styleId="WW-Absatz-Standardschriftart11111">
    <w:name w:val="WW-Absatz-Standardschriftart11111"/>
    <w:rsid w:val="009734D6"/>
  </w:style>
  <w:style w:type="character" w:customStyle="1" w:styleId="WW-Absatz-Standardschriftart111111">
    <w:name w:val="WW-Absatz-Standardschriftart111111"/>
    <w:rsid w:val="009734D6"/>
  </w:style>
  <w:style w:type="character" w:customStyle="1" w:styleId="WW-Absatz-Standardschriftart1111111">
    <w:name w:val="WW-Absatz-Standardschriftart1111111"/>
    <w:rsid w:val="009734D6"/>
  </w:style>
  <w:style w:type="character" w:customStyle="1" w:styleId="WW-Absatz-Standardschriftart11111111">
    <w:name w:val="WW-Absatz-Standardschriftart11111111"/>
    <w:rsid w:val="009734D6"/>
  </w:style>
  <w:style w:type="character" w:customStyle="1" w:styleId="WW8Num2z0">
    <w:name w:val="WW8Num2z0"/>
    <w:rsid w:val="009734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734D6"/>
    <w:rPr>
      <w:rFonts w:ascii="Symbol" w:hAnsi="Symbol"/>
    </w:rPr>
  </w:style>
  <w:style w:type="character" w:customStyle="1" w:styleId="WW8Num3z0">
    <w:name w:val="WW8Num3z0"/>
    <w:rsid w:val="009734D6"/>
    <w:rPr>
      <w:rFonts w:ascii="Symbol" w:hAnsi="Symbol"/>
      <w:sz w:val="20"/>
    </w:rPr>
  </w:style>
  <w:style w:type="character" w:customStyle="1" w:styleId="WW8Num3z1">
    <w:name w:val="WW8Num3z1"/>
    <w:rsid w:val="009734D6"/>
    <w:rPr>
      <w:rFonts w:ascii="Courier New" w:hAnsi="Courier New"/>
      <w:sz w:val="20"/>
    </w:rPr>
  </w:style>
  <w:style w:type="character" w:customStyle="1" w:styleId="WW8Num3z2">
    <w:name w:val="WW8Num3z2"/>
    <w:rsid w:val="009734D6"/>
    <w:rPr>
      <w:rFonts w:ascii="Wingdings" w:hAnsi="Wingdings"/>
      <w:sz w:val="20"/>
    </w:rPr>
  </w:style>
  <w:style w:type="character" w:customStyle="1" w:styleId="WW8Num6z0">
    <w:name w:val="WW8Num6z0"/>
    <w:rsid w:val="009734D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734D6"/>
    <w:rPr>
      <w:color w:val="auto"/>
    </w:rPr>
  </w:style>
  <w:style w:type="character" w:customStyle="1" w:styleId="WW8Num8z0">
    <w:name w:val="WW8Num8z0"/>
    <w:rsid w:val="009734D6"/>
    <w:rPr>
      <w:rFonts w:ascii="Symbol" w:hAnsi="Symbol"/>
      <w:color w:val="auto"/>
    </w:rPr>
  </w:style>
  <w:style w:type="character" w:customStyle="1" w:styleId="WW8Num8z1">
    <w:name w:val="WW8Num8z1"/>
    <w:rsid w:val="009734D6"/>
    <w:rPr>
      <w:rFonts w:ascii="Courier New" w:hAnsi="Courier New" w:cs="Courier New"/>
    </w:rPr>
  </w:style>
  <w:style w:type="character" w:customStyle="1" w:styleId="WW8Num8z2">
    <w:name w:val="WW8Num8z2"/>
    <w:rsid w:val="009734D6"/>
    <w:rPr>
      <w:rFonts w:ascii="Wingdings" w:hAnsi="Wingdings"/>
    </w:rPr>
  </w:style>
  <w:style w:type="character" w:customStyle="1" w:styleId="WW8Num8z3">
    <w:name w:val="WW8Num8z3"/>
    <w:rsid w:val="009734D6"/>
    <w:rPr>
      <w:rFonts w:ascii="Symbol" w:hAnsi="Symbol"/>
    </w:rPr>
  </w:style>
  <w:style w:type="character" w:customStyle="1" w:styleId="WW8Num9z0">
    <w:name w:val="WW8Num9z0"/>
    <w:rsid w:val="009734D6"/>
    <w:rPr>
      <w:rFonts w:ascii="Wingdings" w:hAnsi="Wingdings"/>
    </w:rPr>
  </w:style>
  <w:style w:type="character" w:customStyle="1" w:styleId="WW8Num9z1">
    <w:name w:val="WW8Num9z1"/>
    <w:rsid w:val="009734D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734D6"/>
    <w:rPr>
      <w:rFonts w:ascii="Symbol" w:hAnsi="Symbol"/>
    </w:rPr>
  </w:style>
  <w:style w:type="character" w:customStyle="1" w:styleId="WW8Num9z4">
    <w:name w:val="WW8Num9z4"/>
    <w:rsid w:val="009734D6"/>
    <w:rPr>
      <w:rFonts w:ascii="Courier New" w:hAnsi="Courier New" w:cs="Courier New"/>
    </w:rPr>
  </w:style>
  <w:style w:type="character" w:styleId="a3">
    <w:name w:val="page number"/>
    <w:basedOn w:val="a0"/>
    <w:semiHidden/>
    <w:rsid w:val="009734D6"/>
  </w:style>
  <w:style w:type="character" w:styleId="a4">
    <w:name w:val="Hyperlink"/>
    <w:basedOn w:val="a0"/>
    <w:semiHidden/>
    <w:rsid w:val="009734D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9734D6"/>
    <w:rPr>
      <w:i/>
      <w:iCs/>
    </w:rPr>
  </w:style>
  <w:style w:type="character" w:customStyle="1" w:styleId="apple-style-span">
    <w:name w:val="apple-style-span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paragraph" w:customStyle="1" w:styleId="a6">
    <w:name w:val="Заголовок"/>
    <w:basedOn w:val="a"/>
    <w:next w:val="a7"/>
    <w:rsid w:val="00973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734D6"/>
    <w:pPr>
      <w:jc w:val="both"/>
    </w:pPr>
    <w:rPr>
      <w:szCs w:val="28"/>
    </w:rPr>
  </w:style>
  <w:style w:type="paragraph" w:styleId="a8">
    <w:name w:val="List"/>
    <w:basedOn w:val="a7"/>
    <w:semiHidden/>
    <w:rsid w:val="009734D6"/>
    <w:rPr>
      <w:rFonts w:ascii="Arial" w:hAnsi="Arial" w:cs="Tahoma"/>
    </w:rPr>
  </w:style>
  <w:style w:type="paragraph" w:styleId="a9">
    <w:name w:val="Title"/>
    <w:basedOn w:val="a"/>
    <w:qFormat/>
    <w:rsid w:val="00973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734D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734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734D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semiHidden/>
    <w:rsid w:val="009734D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734D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734D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734D6"/>
    <w:rPr>
      <w:b/>
      <w:bCs/>
      <w:sz w:val="20"/>
      <w:szCs w:val="20"/>
    </w:rPr>
  </w:style>
  <w:style w:type="paragraph" w:customStyle="1" w:styleId="11">
    <w:name w:val="1 Знак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734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734D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734D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734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734D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734D6"/>
  </w:style>
  <w:style w:type="paragraph" w:styleId="31">
    <w:name w:val="Body Text 3"/>
    <w:basedOn w:val="a"/>
    <w:link w:val="32"/>
    <w:semiHidden/>
    <w:rsid w:val="009734D6"/>
    <w:pPr>
      <w:jc w:val="both"/>
    </w:pPr>
    <w:rPr>
      <w:sz w:val="28"/>
    </w:rPr>
  </w:style>
  <w:style w:type="paragraph" w:styleId="af4">
    <w:name w:val="footnote text"/>
    <w:basedOn w:val="a"/>
    <w:semiHidden/>
    <w:rsid w:val="009734D6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734D6"/>
    <w:rPr>
      <w:vertAlign w:val="superscript"/>
    </w:rPr>
  </w:style>
  <w:style w:type="character" w:styleId="af6">
    <w:name w:val="Strong"/>
    <w:basedOn w:val="a0"/>
    <w:uiPriority w:val="22"/>
    <w:qFormat/>
    <w:rsid w:val="009734D6"/>
    <w:rPr>
      <w:b/>
      <w:bCs/>
    </w:rPr>
  </w:style>
  <w:style w:type="character" w:customStyle="1" w:styleId="23">
    <w:name w:val="Источник и дата 2"/>
    <w:basedOn w:val="a0"/>
    <w:rsid w:val="009734D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734D6"/>
    <w:rPr>
      <w:b/>
      <w:bCs/>
      <w:color w:val="FF0000"/>
    </w:rPr>
  </w:style>
  <w:style w:type="paragraph" w:styleId="af7">
    <w:name w:val="Block Text"/>
    <w:basedOn w:val="a"/>
    <w:semiHidden/>
    <w:rsid w:val="009734D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9734D6"/>
    <w:pPr>
      <w:ind w:firstLine="567"/>
      <w:jc w:val="both"/>
    </w:pPr>
    <w:rPr>
      <w:sz w:val="28"/>
    </w:rPr>
  </w:style>
  <w:style w:type="paragraph" w:customStyle="1" w:styleId="13">
    <w:name w:val="Квадрат1"/>
    <w:basedOn w:val="a"/>
    <w:rsid w:val="009734D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9734D6"/>
  </w:style>
  <w:style w:type="character" w:customStyle="1" w:styleId="a11">
    <w:name w:val="a11"/>
    <w:basedOn w:val="a0"/>
    <w:rsid w:val="009734D6"/>
  </w:style>
  <w:style w:type="paragraph" w:styleId="afa">
    <w:name w:val="Normal Indent"/>
    <w:basedOn w:val="a"/>
    <w:semiHidden/>
    <w:rsid w:val="009734D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9734D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D80EB8"/>
    <w:rPr>
      <w:rFonts w:eastAsia="Verdana"/>
      <w:i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C41446"/>
    <w:rPr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fr_bryan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Bryansk_p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ot_bryans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8F86-AB48-453D-842D-12D984DE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u2201</cp:lastModifiedBy>
  <cp:revision>19</cp:revision>
  <cp:lastPrinted>2015-04-20T10:56:00Z</cp:lastPrinted>
  <dcterms:created xsi:type="dcterms:W3CDTF">2017-01-16T11:36:00Z</dcterms:created>
  <dcterms:modified xsi:type="dcterms:W3CDTF">2017-02-06T07:34:00Z</dcterms:modified>
</cp:coreProperties>
</file>