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71DC" w:rsidRDefault="002C71DC" w:rsidP="002C71DC">
      <w:pPr>
        <w:suppressAutoHyphens w:val="0"/>
        <w:autoSpaceDE w:val="0"/>
        <w:autoSpaceDN w:val="0"/>
        <w:adjustRightInd w:val="0"/>
        <w:jc w:val="center"/>
        <w:rPr>
          <w:b/>
          <w:color w:val="00201F"/>
          <w:lang w:eastAsia="ru-RU"/>
        </w:rPr>
      </w:pPr>
    </w:p>
    <w:p w:rsidR="00073173" w:rsidRDefault="00073173" w:rsidP="000731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036532">
        <w:rPr>
          <w:b/>
          <w:bCs/>
          <w:color w:val="000000"/>
          <w:sz w:val="28"/>
          <w:szCs w:val="28"/>
        </w:rPr>
        <w:t>Работающим пенсионерам: с 2018 года полный размер пенсии</w:t>
      </w:r>
      <w:r>
        <w:rPr>
          <w:b/>
          <w:bCs/>
          <w:color w:val="000000"/>
          <w:sz w:val="28"/>
          <w:szCs w:val="28"/>
        </w:rPr>
        <w:t xml:space="preserve"> будет </w:t>
      </w:r>
      <w:r w:rsidRPr="00036532">
        <w:rPr>
          <w:b/>
          <w:bCs/>
          <w:color w:val="000000"/>
          <w:sz w:val="28"/>
          <w:szCs w:val="28"/>
        </w:rPr>
        <w:t>выплачиваться за период с 1-го числа месяца после увольнения</w:t>
      </w:r>
    </w:p>
    <w:p w:rsidR="00073173" w:rsidRPr="00036532" w:rsidRDefault="00073173" w:rsidP="0007317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073173" w:rsidRDefault="00073173" w:rsidP="00073173">
      <w:pPr>
        <w:autoSpaceDE w:val="0"/>
        <w:autoSpaceDN w:val="0"/>
        <w:adjustRightInd w:val="0"/>
        <w:spacing w:before="60" w:after="6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С</w:t>
      </w:r>
      <w:r w:rsidRPr="00B960D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января </w:t>
      </w:r>
      <w:r w:rsidRPr="00B960D2">
        <w:rPr>
          <w:bCs/>
          <w:color w:val="000000"/>
        </w:rPr>
        <w:t xml:space="preserve">2018 года после прекращения </w:t>
      </w:r>
      <w:r>
        <w:rPr>
          <w:bCs/>
          <w:color w:val="000000"/>
        </w:rPr>
        <w:t xml:space="preserve">пенсионером </w:t>
      </w:r>
      <w:r w:rsidRPr="00B960D2">
        <w:rPr>
          <w:bCs/>
          <w:color w:val="000000"/>
        </w:rPr>
        <w:t xml:space="preserve">трудовой деятельности полный размер пенсии с учетом всех индексаций будет выплачиваться за период с 1-го числа месяца после увольнения. </w:t>
      </w:r>
      <w:r>
        <w:rPr>
          <w:bCs/>
          <w:color w:val="000000"/>
        </w:rPr>
        <w:t xml:space="preserve">Это стало возможным благодаря принятию </w:t>
      </w:r>
      <w:r w:rsidRPr="00B960D2">
        <w:rPr>
          <w:bCs/>
          <w:color w:val="000000"/>
        </w:rPr>
        <w:t>1 июля 2017 года</w:t>
      </w:r>
      <w:r>
        <w:rPr>
          <w:bCs/>
          <w:color w:val="000000"/>
        </w:rPr>
        <w:t xml:space="preserve"> </w:t>
      </w:r>
      <w:r w:rsidRPr="00B960D2">
        <w:rPr>
          <w:bCs/>
          <w:color w:val="000000"/>
        </w:rPr>
        <w:t>Федеральн</w:t>
      </w:r>
      <w:r>
        <w:rPr>
          <w:bCs/>
          <w:color w:val="000000"/>
        </w:rPr>
        <w:t>ого</w:t>
      </w:r>
      <w:r w:rsidRPr="00B960D2">
        <w:rPr>
          <w:bCs/>
          <w:color w:val="000000"/>
        </w:rPr>
        <w:t xml:space="preserve"> закон</w:t>
      </w:r>
      <w:r>
        <w:rPr>
          <w:bCs/>
          <w:color w:val="000000"/>
        </w:rPr>
        <w:t>а</w:t>
      </w:r>
      <w:r w:rsidRPr="00B960D2">
        <w:rPr>
          <w:bCs/>
          <w:color w:val="000000"/>
        </w:rPr>
        <w:t xml:space="preserve"> № 134-ФЗ «О внесении изменения в статью 26.1 Федерального закона «О страховых пенсиях»</w:t>
      </w:r>
      <w:r>
        <w:rPr>
          <w:bCs/>
          <w:color w:val="000000"/>
        </w:rPr>
        <w:t>»</w:t>
      </w:r>
      <w:r w:rsidRPr="00B960D2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B960D2">
        <w:rPr>
          <w:bCs/>
          <w:color w:val="000000"/>
        </w:rPr>
        <w:t>Закон вступит в силу с 1 января 2018 года.</w:t>
      </w:r>
    </w:p>
    <w:p w:rsidR="00073173" w:rsidRPr="00B960D2" w:rsidRDefault="00073173" w:rsidP="00073173">
      <w:pPr>
        <w:autoSpaceDE w:val="0"/>
        <w:autoSpaceDN w:val="0"/>
        <w:adjustRightInd w:val="0"/>
        <w:spacing w:before="60" w:after="6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Напомним, с</w:t>
      </w:r>
      <w:r w:rsidRPr="00B960D2">
        <w:rPr>
          <w:bCs/>
          <w:color w:val="000000"/>
        </w:rPr>
        <w:t xml:space="preserve"> 2016 года работающие пенсионеры получают страховую пенсию и фиксированную выплату к ней без учета проводимых индексаций. Когда пенсионер трудовую деятельность прекращает, он начинает получать пенсию в полном размере с учетом всех индексаций, имевших место в период его работы</w:t>
      </w:r>
    </w:p>
    <w:p w:rsidR="00073173" w:rsidRPr="00B960D2" w:rsidRDefault="00073173" w:rsidP="00073173">
      <w:pPr>
        <w:autoSpaceDE w:val="0"/>
        <w:autoSpaceDN w:val="0"/>
        <w:adjustRightInd w:val="0"/>
        <w:spacing w:before="60" w:after="60"/>
        <w:ind w:firstLine="567"/>
        <w:jc w:val="both"/>
        <w:rPr>
          <w:bCs/>
          <w:color w:val="000000"/>
        </w:rPr>
      </w:pPr>
      <w:r w:rsidRPr="00B960D2">
        <w:rPr>
          <w:bCs/>
          <w:color w:val="000000"/>
        </w:rPr>
        <w:t>В настоящее время в соответствии с пенсионным законодательством при своевременной подаче</w:t>
      </w:r>
      <w:r>
        <w:rPr>
          <w:bCs/>
          <w:color w:val="000000"/>
        </w:rPr>
        <w:t xml:space="preserve"> </w:t>
      </w:r>
      <w:r w:rsidRPr="00B960D2">
        <w:rPr>
          <w:bCs/>
          <w:color w:val="000000"/>
        </w:rPr>
        <w:t xml:space="preserve">работодателем сведений в ПФР возобновление индексации пенсии и начало ее выплаты в </w:t>
      </w:r>
      <w:r>
        <w:rPr>
          <w:bCs/>
          <w:color w:val="000000"/>
        </w:rPr>
        <w:t>полном</w:t>
      </w:r>
      <w:r w:rsidRPr="00B960D2">
        <w:rPr>
          <w:bCs/>
          <w:color w:val="000000"/>
        </w:rPr>
        <w:t xml:space="preserve"> размере происходит спустя три месяца </w:t>
      </w:r>
      <w:proofErr w:type="gramStart"/>
      <w:r w:rsidRPr="00B960D2">
        <w:rPr>
          <w:bCs/>
          <w:color w:val="000000"/>
        </w:rPr>
        <w:t>с даты увольнения</w:t>
      </w:r>
      <w:proofErr w:type="gramEnd"/>
      <w:r w:rsidRPr="00B960D2">
        <w:rPr>
          <w:bCs/>
          <w:color w:val="000000"/>
        </w:rPr>
        <w:t>. Новый закон</w:t>
      </w:r>
      <w:r>
        <w:rPr>
          <w:bCs/>
          <w:color w:val="000000"/>
        </w:rPr>
        <w:t xml:space="preserve"> </w:t>
      </w:r>
      <w:r w:rsidRPr="00B960D2">
        <w:rPr>
          <w:bCs/>
          <w:color w:val="000000"/>
        </w:rPr>
        <w:t>позволит пенсионеру получить полный размер пенсии за период с 1-го числа месяца, следующего за месяцем увольнения.</w:t>
      </w:r>
    </w:p>
    <w:p w:rsidR="00073173" w:rsidRPr="00B960D2" w:rsidRDefault="00073173" w:rsidP="00073173">
      <w:pPr>
        <w:autoSpaceDE w:val="0"/>
        <w:autoSpaceDN w:val="0"/>
        <w:adjustRightInd w:val="0"/>
        <w:spacing w:before="60" w:after="60"/>
        <w:ind w:firstLine="567"/>
        <w:jc w:val="both"/>
        <w:rPr>
          <w:bCs/>
          <w:color w:val="000000"/>
        </w:rPr>
      </w:pPr>
      <w:r w:rsidRPr="004B3A85">
        <w:rPr>
          <w:b/>
          <w:bCs/>
          <w:color w:val="000000"/>
        </w:rPr>
        <w:t xml:space="preserve">Важно! </w:t>
      </w:r>
      <w:r>
        <w:rPr>
          <w:bCs/>
          <w:color w:val="000000"/>
        </w:rPr>
        <w:t>В</w:t>
      </w:r>
      <w:r w:rsidRPr="00B960D2">
        <w:rPr>
          <w:bCs/>
          <w:color w:val="000000"/>
        </w:rPr>
        <w:t>ыплат</w:t>
      </w:r>
      <w:r>
        <w:rPr>
          <w:bCs/>
          <w:color w:val="000000"/>
        </w:rPr>
        <w:t>а</w:t>
      </w:r>
      <w:r w:rsidRPr="00B960D2">
        <w:rPr>
          <w:bCs/>
          <w:color w:val="000000"/>
        </w:rPr>
        <w:t xml:space="preserve"> </w:t>
      </w:r>
      <w:r>
        <w:rPr>
          <w:bCs/>
          <w:color w:val="000000"/>
        </w:rPr>
        <w:t>полного</w:t>
      </w:r>
      <w:r w:rsidRPr="00B960D2">
        <w:rPr>
          <w:bCs/>
          <w:color w:val="000000"/>
        </w:rPr>
        <w:t xml:space="preserve"> размера пенсии будет реализован</w:t>
      </w:r>
      <w:r>
        <w:rPr>
          <w:bCs/>
          <w:color w:val="000000"/>
        </w:rPr>
        <w:t>а</w:t>
      </w:r>
      <w:r w:rsidRPr="00B960D2">
        <w:rPr>
          <w:bCs/>
          <w:color w:val="000000"/>
        </w:rPr>
        <w:t xml:space="preserve"> следующим образом. К примеру, пенсионер уволился с работы в марте. В апреле в ПФР поступит отчетность </w:t>
      </w:r>
      <w:r>
        <w:rPr>
          <w:bCs/>
          <w:color w:val="000000"/>
        </w:rPr>
        <w:t xml:space="preserve">от работодателя </w:t>
      </w:r>
      <w:r w:rsidRPr="00B960D2">
        <w:rPr>
          <w:bCs/>
          <w:color w:val="000000"/>
        </w:rPr>
        <w:t xml:space="preserve">с указанием того, что пенсионер еще числится работающим. В мае ПФР получит отчетность, в которой пенсионер </w:t>
      </w:r>
      <w:proofErr w:type="gramStart"/>
      <w:r w:rsidRPr="00B960D2">
        <w:rPr>
          <w:bCs/>
          <w:color w:val="000000"/>
        </w:rPr>
        <w:t>работающим</w:t>
      </w:r>
      <w:proofErr w:type="gramEnd"/>
      <w:r w:rsidRPr="002E4DD3">
        <w:rPr>
          <w:bCs/>
          <w:color w:val="000000"/>
        </w:rPr>
        <w:t xml:space="preserve"> </w:t>
      </w:r>
      <w:r w:rsidRPr="00B960D2">
        <w:rPr>
          <w:bCs/>
          <w:color w:val="000000"/>
        </w:rPr>
        <w:t xml:space="preserve">уже не числится. В июне ПФР примет решение о возобновлении индексации и в июле пенсионер получит уже </w:t>
      </w:r>
      <w:r>
        <w:rPr>
          <w:bCs/>
          <w:color w:val="000000"/>
        </w:rPr>
        <w:t>полный</w:t>
      </w:r>
      <w:r w:rsidRPr="00B960D2">
        <w:rPr>
          <w:bCs/>
          <w:color w:val="000000"/>
        </w:rPr>
        <w:t xml:space="preserve"> размер пенсии, </w:t>
      </w:r>
      <w:r w:rsidRPr="00CA1028">
        <w:rPr>
          <w:b/>
          <w:bCs/>
          <w:i/>
          <w:color w:val="000000"/>
        </w:rPr>
        <w:t>а также денежную разницу между прежним и новым размером пенсии за предыдущие три месяца – апрель, май, июнь</w:t>
      </w:r>
      <w:r w:rsidRPr="00B960D2">
        <w:rPr>
          <w:bCs/>
          <w:color w:val="000000"/>
        </w:rPr>
        <w:t>. То есть пенсионер начнет получать полный размер пенсии спустя те же три месяца после увольнения, но эти три месяца будут ему компенсированы.</w:t>
      </w:r>
    </w:p>
    <w:p w:rsidR="00851349" w:rsidRPr="00851349" w:rsidRDefault="00851349" w:rsidP="00851349">
      <w:pPr>
        <w:pStyle w:val="af"/>
        <w:jc w:val="both"/>
        <w:rPr>
          <w:rFonts w:ascii="Times New Roman" w:hAnsi="Times New Roman"/>
          <w:sz w:val="24"/>
          <w:szCs w:val="24"/>
        </w:rPr>
      </w:pPr>
    </w:p>
    <w:p w:rsidR="000C6DBC" w:rsidRDefault="000C6DBC" w:rsidP="000C6DBC">
      <w:pPr>
        <w:keepLines/>
        <w:spacing w:after="24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Пресс-служба ОПФР по Брянской области</w:t>
      </w:r>
    </w:p>
    <w:p w:rsidR="002768FD" w:rsidRDefault="002768FD" w:rsidP="002768FD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Новости на сайте ПФР  </w:t>
      </w:r>
      <w:hyperlink r:id="rId8" w:history="1">
        <w:r>
          <w:rPr>
            <w:rStyle w:val="a4"/>
            <w:lang w:eastAsia="ru-RU"/>
          </w:rPr>
          <w:t>www.pfrf.ru</w:t>
        </w:r>
      </w:hyperlink>
    </w:p>
    <w:p w:rsidR="002768FD" w:rsidRDefault="002768FD" w:rsidP="002768F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color w:val="000000"/>
          <w:lang w:eastAsia="ru-RU"/>
        </w:rPr>
        <w:t xml:space="preserve">Региональной странице Отделения </w:t>
      </w:r>
      <w:hyperlink r:id="rId9" w:history="1">
        <w:r>
          <w:rPr>
            <w:rStyle w:val="a4"/>
            <w:lang w:eastAsia="ru-RU"/>
          </w:rPr>
          <w:t>www.pfrf.ru/ot_</w:t>
        </w:r>
        <w:r>
          <w:rPr>
            <w:rStyle w:val="a4"/>
            <w:lang w:val="en-US" w:eastAsia="ru-RU"/>
          </w:rPr>
          <w:t>bryansk</w:t>
        </w:r>
        <w:r>
          <w:rPr>
            <w:rStyle w:val="a4"/>
            <w:lang w:eastAsia="ru-RU"/>
          </w:rPr>
          <w:t>/</w:t>
        </w:r>
      </w:hyperlink>
    </w:p>
    <w:p w:rsidR="002768FD" w:rsidRDefault="002768FD" w:rsidP="002768FD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>
        <w:rPr>
          <w:lang w:eastAsia="ru-RU"/>
        </w:rPr>
        <w:t xml:space="preserve">В </w:t>
      </w:r>
      <w:proofErr w:type="spellStart"/>
      <w:r>
        <w:rPr>
          <w:lang w:eastAsia="ru-RU"/>
        </w:rPr>
        <w:t>соцсетях</w:t>
      </w:r>
      <w:proofErr w:type="spellEnd"/>
      <w:r>
        <w:rPr>
          <w:lang w:eastAsia="ru-RU"/>
        </w:rPr>
        <w:t>:</w:t>
      </w:r>
    </w:p>
    <w:p w:rsidR="002768FD" w:rsidRDefault="002768FD" w:rsidP="002768FD">
      <w:proofErr w:type="spellStart"/>
      <w:r>
        <w:t>ВКонтакте</w:t>
      </w:r>
      <w:proofErr w:type="spellEnd"/>
      <w:r>
        <w:t xml:space="preserve"> </w:t>
      </w:r>
      <w:hyperlink r:id="rId10" w:history="1">
        <w:r>
          <w:rPr>
            <w:rStyle w:val="a4"/>
          </w:rPr>
          <w:t>https://vk.com/pfr_bryansk</w:t>
        </w:r>
      </w:hyperlink>
    </w:p>
    <w:p w:rsidR="002768FD" w:rsidRDefault="002768FD" w:rsidP="002768FD">
      <w:pPr>
        <w:suppressAutoHyphens w:val="0"/>
        <w:autoSpaceDE w:val="0"/>
        <w:autoSpaceDN w:val="0"/>
        <w:adjustRightInd w:val="0"/>
        <w:jc w:val="both"/>
        <w:rPr>
          <w:color w:val="000000"/>
          <w:lang w:eastAsia="ru-RU"/>
        </w:rPr>
      </w:pPr>
      <w:r>
        <w:rPr>
          <w:lang w:eastAsia="ru-RU"/>
        </w:rPr>
        <w:t xml:space="preserve">В </w:t>
      </w:r>
      <w:proofErr w:type="spellStart"/>
      <w:r>
        <w:rPr>
          <w:lang w:eastAsia="ru-RU"/>
        </w:rPr>
        <w:t>Фейсбуке</w:t>
      </w:r>
      <w:proofErr w:type="spellEnd"/>
      <w:r>
        <w:rPr>
          <w:color w:val="002060"/>
          <w:lang w:eastAsia="ru-RU"/>
        </w:rPr>
        <w:t xml:space="preserve"> https://www.facebook.com/opfrbryansk/</w:t>
      </w:r>
    </w:p>
    <w:p w:rsidR="002768FD" w:rsidRDefault="002768FD" w:rsidP="002768FD">
      <w:pPr>
        <w:suppressAutoHyphens w:val="0"/>
        <w:autoSpaceDE w:val="0"/>
        <w:autoSpaceDN w:val="0"/>
        <w:adjustRightInd w:val="0"/>
        <w:jc w:val="both"/>
      </w:pPr>
      <w:r>
        <w:t xml:space="preserve">В </w:t>
      </w:r>
      <w:proofErr w:type="spellStart"/>
      <w:r>
        <w:t>Твиттере</w:t>
      </w:r>
      <w:proofErr w:type="spellEnd"/>
      <w:r>
        <w:t xml:space="preserve"> </w:t>
      </w:r>
      <w:hyperlink r:id="rId11" w:history="1">
        <w:r>
          <w:rPr>
            <w:rStyle w:val="a4"/>
          </w:rPr>
          <w:t>https://twitter.com/Bryansk_pfr</w:t>
        </w:r>
      </w:hyperlink>
    </w:p>
    <w:p w:rsidR="00775D7B" w:rsidRDefault="00775D7B" w:rsidP="00426155">
      <w:pPr>
        <w:pStyle w:val="2"/>
        <w:jc w:val="left"/>
        <w:rPr>
          <w:color w:val="000000"/>
          <w:lang w:eastAsia="ru-RU"/>
        </w:rPr>
      </w:pPr>
    </w:p>
    <w:sectPr w:rsidR="00775D7B" w:rsidSect="00F41801">
      <w:headerReference w:type="even" r:id="rId12"/>
      <w:headerReference w:type="default" r:id="rId13"/>
      <w:footnotePr>
        <w:pos w:val="beneathText"/>
      </w:footnotePr>
      <w:pgSz w:w="11905" w:h="16837"/>
      <w:pgMar w:top="2516" w:right="1106" w:bottom="1079" w:left="1260" w:header="56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9F7" w:rsidRDefault="002839F7">
      <w:r>
        <w:separator/>
      </w:r>
    </w:p>
  </w:endnote>
  <w:endnote w:type="continuationSeparator" w:id="0">
    <w:p w:rsidR="002839F7" w:rsidRDefault="002839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9F7" w:rsidRDefault="002839F7">
      <w:r>
        <w:separator/>
      </w:r>
    </w:p>
  </w:footnote>
  <w:footnote w:type="continuationSeparator" w:id="0">
    <w:p w:rsidR="002839F7" w:rsidRDefault="002839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839F7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292" w:rsidRPr="001E302B" w:rsidRDefault="00F41801">
    <w:pPr>
      <w:pStyle w:val="a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2.9pt;margin-top:.45pt;width:424.25pt;height:71.45pt;z-index:-251660288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color w:val="0000FF"/>
                    <w:spacing w:val="30"/>
                    <w:w w:val="120"/>
                    <w:sz w:val="24"/>
                  </w:rPr>
                  <w:t>Отделение Пенсионного фонда РФ по Брянской области</w:t>
                </w:r>
              </w:p>
              <w:p w:rsidR="00594292" w:rsidRDefault="00594292">
                <w:pPr>
                  <w:pStyle w:val="1"/>
                  <w:ind w:left="432" w:hanging="432"/>
                  <w:jc w:val="center"/>
                  <w:rPr>
                    <w:rFonts w:ascii="Arial" w:hAnsi="Arial"/>
                    <w:color w:val="0000FF"/>
                  </w:rPr>
                </w:pPr>
                <w:r>
                  <w:rPr>
                    <w:rFonts w:ascii="Arial" w:hAnsi="Arial"/>
                    <w:color w:val="0000FF"/>
                  </w:rPr>
                  <w:br/>
                </w:r>
              </w:p>
              <w:p w:rsidR="00594292" w:rsidRDefault="00594292"/>
            </w:txbxContent>
          </v:textbox>
        </v:shape>
      </w:pict>
    </w:r>
    <w:r>
      <w:pict>
        <v:line id="_x0000_s1026" style="position:absolute;z-index:-251659264" from="1in,70.45pt" to="485.8pt,70.45pt" strokeweight=".35mm">
          <v:stroke joinstyle="miter"/>
        </v:line>
      </w:pict>
    </w:r>
    <w:r>
      <w:pict>
        <v:shape id="_x0000_s1027" type="#_x0000_t202" style="position:absolute;margin-left:177pt;margin-top:73.35pt;width:164.45pt;height:32.55pt;z-index:-251658240;mso-wrap-distance-left:9.05pt;mso-wrap-distance-right:9.05pt" stroked="f">
          <v:fill opacity="0" color2="black"/>
          <v:textbox inset="0,0,0,0">
            <w:txbxContent>
              <w:p w:rsidR="00594292" w:rsidRDefault="00594292">
                <w:pPr>
                  <w:pStyle w:val="2"/>
                  <w:ind w:left="576" w:hanging="576"/>
                  <w:jc w:val="left"/>
                  <w:rPr>
                    <w:color w:val="0000FF"/>
                  </w:rPr>
                </w:pPr>
              </w:p>
              <w:p w:rsidR="00594292" w:rsidRDefault="00594292">
                <w:pPr>
                  <w:ind w:left="576" w:hanging="576"/>
                  <w:rPr>
                    <w:color w:val="0000FF"/>
                    <w:sz w:val="36"/>
                    <w:szCs w:val="36"/>
                  </w:rPr>
                </w:pPr>
                <w:r>
                  <w:rPr>
                    <w:color w:val="0000FF"/>
                  </w:rPr>
                  <w:t xml:space="preserve">               </w:t>
                </w:r>
                <w:r>
                  <w:rPr>
                    <w:color w:val="0000FF"/>
                    <w:sz w:val="36"/>
                    <w:szCs w:val="36"/>
                  </w:rPr>
                  <w:t>Пресс-релиз</w:t>
                </w:r>
              </w:p>
            </w:txbxContent>
          </v:textbox>
        </v:shape>
      </w:pict>
    </w:r>
    <w:r w:rsidR="009B60A9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1855" cy="883920"/>
          <wp:effectExtent l="19050" t="0" r="4445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855" cy="8839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534580C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2133"/>
        </w:tabs>
      </w:pPr>
    </w:lvl>
    <w:lvl w:ilvl="1">
      <w:start w:val="1"/>
      <w:numFmt w:val="none"/>
      <w:pStyle w:val="2"/>
      <w:lvlText w:val=""/>
      <w:lvlJc w:val="left"/>
      <w:pPr>
        <w:tabs>
          <w:tab w:val="num" w:pos="2277"/>
        </w:tabs>
      </w:pPr>
    </w:lvl>
    <w:lvl w:ilvl="2">
      <w:start w:val="1"/>
      <w:numFmt w:val="none"/>
      <w:lvlText w:val=""/>
      <w:lvlJc w:val="left"/>
      <w:pPr>
        <w:tabs>
          <w:tab w:val="num" w:pos="2421"/>
        </w:tabs>
      </w:pPr>
    </w:lvl>
    <w:lvl w:ilvl="3">
      <w:start w:val="1"/>
      <w:numFmt w:val="none"/>
      <w:lvlText w:val=""/>
      <w:lvlJc w:val="left"/>
      <w:pPr>
        <w:tabs>
          <w:tab w:val="num" w:pos="2565"/>
        </w:tabs>
      </w:pPr>
    </w:lvl>
    <w:lvl w:ilvl="4">
      <w:start w:val="1"/>
      <w:numFmt w:val="none"/>
      <w:pStyle w:val="5"/>
      <w:lvlText w:val=""/>
      <w:lvlJc w:val="left"/>
      <w:pPr>
        <w:tabs>
          <w:tab w:val="num" w:pos="2709"/>
        </w:tabs>
      </w:pPr>
    </w:lvl>
    <w:lvl w:ilvl="5">
      <w:start w:val="1"/>
      <w:numFmt w:val="none"/>
      <w:lvlText w:val=""/>
      <w:lvlJc w:val="left"/>
      <w:pPr>
        <w:tabs>
          <w:tab w:val="num" w:pos="2853"/>
        </w:tabs>
      </w:pPr>
    </w:lvl>
    <w:lvl w:ilvl="6">
      <w:start w:val="1"/>
      <w:numFmt w:val="none"/>
      <w:pStyle w:val="7"/>
      <w:lvlText w:val=""/>
      <w:lvlJc w:val="left"/>
      <w:pPr>
        <w:tabs>
          <w:tab w:val="num" w:pos="2997"/>
        </w:tabs>
      </w:pPr>
    </w:lvl>
    <w:lvl w:ilvl="7">
      <w:start w:val="1"/>
      <w:numFmt w:val="none"/>
      <w:pStyle w:val="8"/>
      <w:lvlText w:val=""/>
      <w:lvlJc w:val="left"/>
      <w:pPr>
        <w:tabs>
          <w:tab w:val="num" w:pos="3141"/>
        </w:tabs>
      </w:pPr>
    </w:lvl>
    <w:lvl w:ilvl="8">
      <w:start w:val="1"/>
      <w:numFmt w:val="none"/>
      <w:lvlText w:val=""/>
      <w:lvlJc w:val="left"/>
      <w:pPr>
        <w:tabs>
          <w:tab w:val="num" w:pos="3285"/>
        </w:tabs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A14CAF"/>
    <w:multiLevelType w:val="hybridMultilevel"/>
    <w:tmpl w:val="4296032E"/>
    <w:lvl w:ilvl="0" w:tplc="6A84CE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CCA6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41EE4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70CA6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D3048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FBCF5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D70E4D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E6FF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CD6F4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0B0005A"/>
    <w:multiLevelType w:val="hybridMultilevel"/>
    <w:tmpl w:val="7118FFE8"/>
    <w:lvl w:ilvl="0" w:tplc="3028F4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97663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5C64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DE315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8E88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FDAD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170C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B004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ECC1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6A52228"/>
    <w:multiLevelType w:val="hybridMultilevel"/>
    <w:tmpl w:val="2EC00910"/>
    <w:lvl w:ilvl="0" w:tplc="0F66FE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E1601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40CE5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0AEFE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12E3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242120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C4263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87EE5C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DEA0F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97F6E1B"/>
    <w:multiLevelType w:val="multilevel"/>
    <w:tmpl w:val="A058C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713974"/>
    <w:multiLevelType w:val="hybridMultilevel"/>
    <w:tmpl w:val="5678B5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FF7E38"/>
    <w:multiLevelType w:val="multilevel"/>
    <w:tmpl w:val="E152C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193100"/>
    <w:multiLevelType w:val="multilevel"/>
    <w:tmpl w:val="61E27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7C7867"/>
    <w:multiLevelType w:val="multilevel"/>
    <w:tmpl w:val="5E0C6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58672CB"/>
    <w:multiLevelType w:val="multilevel"/>
    <w:tmpl w:val="73087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9E36D2"/>
    <w:multiLevelType w:val="multilevel"/>
    <w:tmpl w:val="DA601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DB44483"/>
    <w:multiLevelType w:val="hybridMultilevel"/>
    <w:tmpl w:val="0F06A692"/>
    <w:lvl w:ilvl="0" w:tplc="E2AA3A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4466C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4C2D2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E9261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4E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EAE3F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66806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4E52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E86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31B0ACC"/>
    <w:multiLevelType w:val="hybridMultilevel"/>
    <w:tmpl w:val="EDE85DFA"/>
    <w:lvl w:ilvl="0" w:tplc="B6C8A1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788585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44686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2600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9E0F6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DE0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267A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742E8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9855B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F379A8"/>
    <w:multiLevelType w:val="multilevel"/>
    <w:tmpl w:val="AC9E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D137A4E"/>
    <w:multiLevelType w:val="hybridMultilevel"/>
    <w:tmpl w:val="8DC2D34E"/>
    <w:lvl w:ilvl="0" w:tplc="00B2EC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45EBB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95EE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589E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752D9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3E8E4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D47F0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376BF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55699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EF355C1"/>
    <w:multiLevelType w:val="hybridMultilevel"/>
    <w:tmpl w:val="05388396"/>
    <w:lvl w:ilvl="0" w:tplc="90F8E1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6F8F2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454F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A02A3C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842E8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6F46A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2621C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DBA30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9D68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8030020"/>
    <w:multiLevelType w:val="multilevel"/>
    <w:tmpl w:val="09B81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3806DF"/>
    <w:multiLevelType w:val="multilevel"/>
    <w:tmpl w:val="A0EE7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582D5B"/>
    <w:multiLevelType w:val="hybridMultilevel"/>
    <w:tmpl w:val="66C2A838"/>
    <w:lvl w:ilvl="0" w:tplc="156073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020B90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2C21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929B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289E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B58CE4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3A6F0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4457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A2EDB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A994C6D"/>
    <w:multiLevelType w:val="multilevel"/>
    <w:tmpl w:val="516AD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8041EE"/>
    <w:multiLevelType w:val="hybridMultilevel"/>
    <w:tmpl w:val="1908BC8C"/>
    <w:lvl w:ilvl="0" w:tplc="BC8021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1AC7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1C56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7CA776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28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A06C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D2C0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47675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C4C40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B03AC"/>
    <w:multiLevelType w:val="multilevel"/>
    <w:tmpl w:val="3146B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D3789A"/>
    <w:multiLevelType w:val="hybridMultilevel"/>
    <w:tmpl w:val="F7B6A4E8"/>
    <w:lvl w:ilvl="0" w:tplc="EC82CE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40873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8A4F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820C2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5CCBA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82033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B1CC8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9286D2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AB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2004CB"/>
    <w:multiLevelType w:val="multilevel"/>
    <w:tmpl w:val="05C4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16B5F95"/>
    <w:multiLevelType w:val="multilevel"/>
    <w:tmpl w:val="1C485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1885258"/>
    <w:multiLevelType w:val="hybridMultilevel"/>
    <w:tmpl w:val="716C95CC"/>
    <w:lvl w:ilvl="0" w:tplc="1AC20D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FF800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5780C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323A2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6346A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2C66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3981C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78631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6065C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7E30BFD"/>
    <w:multiLevelType w:val="multilevel"/>
    <w:tmpl w:val="48821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91F60A8"/>
    <w:multiLevelType w:val="multilevel"/>
    <w:tmpl w:val="3C82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631A2E"/>
    <w:multiLevelType w:val="multilevel"/>
    <w:tmpl w:val="219E0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BF234D"/>
    <w:multiLevelType w:val="multilevel"/>
    <w:tmpl w:val="174E7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8075FFC"/>
    <w:multiLevelType w:val="multilevel"/>
    <w:tmpl w:val="2D10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4E1223"/>
    <w:multiLevelType w:val="multilevel"/>
    <w:tmpl w:val="E50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00836A6"/>
    <w:multiLevelType w:val="hybridMultilevel"/>
    <w:tmpl w:val="7BD87B0C"/>
    <w:lvl w:ilvl="0" w:tplc="16EE11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ED6A1A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FB28C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222A4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B6B0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54B1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E3201A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758AE2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DBA7E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AE7F8F"/>
    <w:multiLevelType w:val="hybridMultilevel"/>
    <w:tmpl w:val="A574BE7A"/>
    <w:lvl w:ilvl="0" w:tplc="C94E6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E388E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A231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D16BFA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8A03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5F09E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A6F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F6FDB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FE192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4791E01"/>
    <w:multiLevelType w:val="multilevel"/>
    <w:tmpl w:val="39F0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4BB0CFD"/>
    <w:multiLevelType w:val="hybridMultilevel"/>
    <w:tmpl w:val="FB929FE2"/>
    <w:lvl w:ilvl="0" w:tplc="485202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BC4C4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92676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3444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102B9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6C77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8E6BA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906A7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84A57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44C10"/>
    <w:multiLevelType w:val="hybridMultilevel"/>
    <w:tmpl w:val="AA88B1CE"/>
    <w:lvl w:ilvl="0" w:tplc="C04EFF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E76449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DC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B6287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0EE2F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A463E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C0883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504D3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E4457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A542AFA"/>
    <w:multiLevelType w:val="multilevel"/>
    <w:tmpl w:val="C38C4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AD9198B"/>
    <w:multiLevelType w:val="hybridMultilevel"/>
    <w:tmpl w:val="1B66819E"/>
    <w:lvl w:ilvl="0" w:tplc="2F983E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94226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1CD4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6B2EC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26227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440E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1DCA1B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3E3A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0C3AC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B997BDA"/>
    <w:multiLevelType w:val="multilevel"/>
    <w:tmpl w:val="8E7C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E2C314A"/>
    <w:multiLevelType w:val="multilevel"/>
    <w:tmpl w:val="63E25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6"/>
  </w:num>
  <w:num w:numId="4">
    <w:abstractNumId w:val="36"/>
  </w:num>
  <w:num w:numId="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3"/>
  </w:num>
  <w:num w:numId="9">
    <w:abstractNumId w:val="6"/>
  </w:num>
  <w:num w:numId="10">
    <w:abstractNumId w:val="1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9"/>
  </w:num>
  <w:num w:numId="14">
    <w:abstractNumId w:val="17"/>
  </w:num>
  <w:num w:numId="15">
    <w:abstractNumId w:val="40"/>
  </w:num>
  <w:num w:numId="1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</w:num>
  <w:num w:numId="22">
    <w:abstractNumId w:val="10"/>
  </w:num>
  <w:num w:numId="23">
    <w:abstractNumId w:val="13"/>
  </w:num>
  <w:num w:numId="24">
    <w:abstractNumId w:val="24"/>
  </w:num>
  <w:num w:numId="25">
    <w:abstractNumId w:val="7"/>
  </w:num>
  <w:num w:numId="26">
    <w:abstractNumId w:val="20"/>
  </w:num>
  <w:num w:numId="27">
    <w:abstractNumId w:val="11"/>
  </w:num>
  <w:num w:numId="28">
    <w:abstractNumId w:val="9"/>
  </w:num>
  <w:num w:numId="29">
    <w:abstractNumId w:val="25"/>
  </w:num>
  <w:num w:numId="30">
    <w:abstractNumId w:val="41"/>
  </w:num>
  <w:num w:numId="31">
    <w:abstractNumId w:val="22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6">
    <w:abstractNumId w:val="27"/>
  </w:num>
  <w:num w:numId="37">
    <w:abstractNumId w:val="19"/>
  </w:num>
  <w:num w:numId="38">
    <w:abstractNumId w:val="31"/>
  </w:num>
  <w:num w:numId="39">
    <w:abstractNumId w:val="34"/>
  </w:num>
  <w:num w:numId="40">
    <w:abstractNumId w:val="12"/>
  </w:num>
  <w:num w:numId="41">
    <w:abstractNumId w:val="44"/>
  </w:num>
  <w:num w:numId="42">
    <w:abstractNumId w:val="33"/>
  </w:num>
  <w:num w:numId="43">
    <w:abstractNumId w:val="30"/>
  </w:num>
  <w:num w:numId="44">
    <w:abstractNumId w:val="38"/>
  </w:num>
  <w:num w:numId="4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0724A9"/>
    <w:rsid w:val="000033F3"/>
    <w:rsid w:val="00010C7F"/>
    <w:rsid w:val="00015214"/>
    <w:rsid w:val="0001561B"/>
    <w:rsid w:val="00015950"/>
    <w:rsid w:val="0002403E"/>
    <w:rsid w:val="000240A9"/>
    <w:rsid w:val="000321D7"/>
    <w:rsid w:val="00033FD7"/>
    <w:rsid w:val="00034C0F"/>
    <w:rsid w:val="00036642"/>
    <w:rsid w:val="000401B4"/>
    <w:rsid w:val="000404D2"/>
    <w:rsid w:val="0004061A"/>
    <w:rsid w:val="00044F4E"/>
    <w:rsid w:val="00044F87"/>
    <w:rsid w:val="0004668A"/>
    <w:rsid w:val="0004747D"/>
    <w:rsid w:val="00050E37"/>
    <w:rsid w:val="00056EDD"/>
    <w:rsid w:val="000573E0"/>
    <w:rsid w:val="00057648"/>
    <w:rsid w:val="000606AC"/>
    <w:rsid w:val="00060EF8"/>
    <w:rsid w:val="00064DD4"/>
    <w:rsid w:val="0006793B"/>
    <w:rsid w:val="000703E7"/>
    <w:rsid w:val="0007044B"/>
    <w:rsid w:val="00070729"/>
    <w:rsid w:val="000724A9"/>
    <w:rsid w:val="00073173"/>
    <w:rsid w:val="0007598A"/>
    <w:rsid w:val="00075C04"/>
    <w:rsid w:val="000826D5"/>
    <w:rsid w:val="00083062"/>
    <w:rsid w:val="00083074"/>
    <w:rsid w:val="000879D8"/>
    <w:rsid w:val="00090998"/>
    <w:rsid w:val="00094779"/>
    <w:rsid w:val="00096FFA"/>
    <w:rsid w:val="00097F49"/>
    <w:rsid w:val="000A11AB"/>
    <w:rsid w:val="000A3EC0"/>
    <w:rsid w:val="000A54CE"/>
    <w:rsid w:val="000A54FC"/>
    <w:rsid w:val="000A6C97"/>
    <w:rsid w:val="000A7F43"/>
    <w:rsid w:val="000B0755"/>
    <w:rsid w:val="000B4247"/>
    <w:rsid w:val="000B694E"/>
    <w:rsid w:val="000B6F0B"/>
    <w:rsid w:val="000B747B"/>
    <w:rsid w:val="000B7D93"/>
    <w:rsid w:val="000C0E4B"/>
    <w:rsid w:val="000C1354"/>
    <w:rsid w:val="000C1680"/>
    <w:rsid w:val="000C26EA"/>
    <w:rsid w:val="000C3A2D"/>
    <w:rsid w:val="000C5861"/>
    <w:rsid w:val="000C6DBC"/>
    <w:rsid w:val="000C79F3"/>
    <w:rsid w:val="000D050A"/>
    <w:rsid w:val="000D0DD2"/>
    <w:rsid w:val="000D2C8B"/>
    <w:rsid w:val="000D47C3"/>
    <w:rsid w:val="000D52E3"/>
    <w:rsid w:val="000D5B57"/>
    <w:rsid w:val="000D6099"/>
    <w:rsid w:val="000D73E9"/>
    <w:rsid w:val="000E3176"/>
    <w:rsid w:val="000E47B0"/>
    <w:rsid w:val="000E5CB0"/>
    <w:rsid w:val="000F1267"/>
    <w:rsid w:val="000F441C"/>
    <w:rsid w:val="000F5783"/>
    <w:rsid w:val="000F6925"/>
    <w:rsid w:val="000F78EC"/>
    <w:rsid w:val="001018B4"/>
    <w:rsid w:val="0010374F"/>
    <w:rsid w:val="00103890"/>
    <w:rsid w:val="001053BC"/>
    <w:rsid w:val="00105CF9"/>
    <w:rsid w:val="00107500"/>
    <w:rsid w:val="001106CA"/>
    <w:rsid w:val="00113910"/>
    <w:rsid w:val="00115580"/>
    <w:rsid w:val="00121BAB"/>
    <w:rsid w:val="00124FB2"/>
    <w:rsid w:val="00131BB4"/>
    <w:rsid w:val="00132E50"/>
    <w:rsid w:val="00132F09"/>
    <w:rsid w:val="00133F70"/>
    <w:rsid w:val="00134438"/>
    <w:rsid w:val="00135B89"/>
    <w:rsid w:val="001374E0"/>
    <w:rsid w:val="001401CE"/>
    <w:rsid w:val="00140361"/>
    <w:rsid w:val="00144525"/>
    <w:rsid w:val="00146EEE"/>
    <w:rsid w:val="001527A8"/>
    <w:rsid w:val="0015489C"/>
    <w:rsid w:val="001552B8"/>
    <w:rsid w:val="00156A73"/>
    <w:rsid w:val="0016047D"/>
    <w:rsid w:val="00160791"/>
    <w:rsid w:val="00170DDC"/>
    <w:rsid w:val="00173899"/>
    <w:rsid w:val="00173C66"/>
    <w:rsid w:val="001774F7"/>
    <w:rsid w:val="00177633"/>
    <w:rsid w:val="00180444"/>
    <w:rsid w:val="001806C5"/>
    <w:rsid w:val="00181E7B"/>
    <w:rsid w:val="0018265B"/>
    <w:rsid w:val="001840E4"/>
    <w:rsid w:val="00184739"/>
    <w:rsid w:val="00185049"/>
    <w:rsid w:val="00190E48"/>
    <w:rsid w:val="00190F10"/>
    <w:rsid w:val="0019133D"/>
    <w:rsid w:val="001919E1"/>
    <w:rsid w:val="001921E2"/>
    <w:rsid w:val="0019381B"/>
    <w:rsid w:val="0019453A"/>
    <w:rsid w:val="00195AAB"/>
    <w:rsid w:val="001A58BC"/>
    <w:rsid w:val="001A6A4E"/>
    <w:rsid w:val="001A6E05"/>
    <w:rsid w:val="001B2F9C"/>
    <w:rsid w:val="001B38B9"/>
    <w:rsid w:val="001B4DE8"/>
    <w:rsid w:val="001B55D2"/>
    <w:rsid w:val="001B68FE"/>
    <w:rsid w:val="001C32A3"/>
    <w:rsid w:val="001D024E"/>
    <w:rsid w:val="001D173D"/>
    <w:rsid w:val="001D2192"/>
    <w:rsid w:val="001D2C09"/>
    <w:rsid w:val="001D4018"/>
    <w:rsid w:val="001D4951"/>
    <w:rsid w:val="001D5C7F"/>
    <w:rsid w:val="001D60C9"/>
    <w:rsid w:val="001E01FB"/>
    <w:rsid w:val="001E0C39"/>
    <w:rsid w:val="001E1FDD"/>
    <w:rsid w:val="001E302B"/>
    <w:rsid w:val="001E50A4"/>
    <w:rsid w:val="001E6588"/>
    <w:rsid w:val="001F1747"/>
    <w:rsid w:val="001F1A48"/>
    <w:rsid w:val="001F4FD5"/>
    <w:rsid w:val="001F5654"/>
    <w:rsid w:val="001F7B9B"/>
    <w:rsid w:val="0020033A"/>
    <w:rsid w:val="00200B7F"/>
    <w:rsid w:val="0020450A"/>
    <w:rsid w:val="0020476B"/>
    <w:rsid w:val="002047F9"/>
    <w:rsid w:val="00204979"/>
    <w:rsid w:val="00205274"/>
    <w:rsid w:val="002054EE"/>
    <w:rsid w:val="002069A7"/>
    <w:rsid w:val="0021066A"/>
    <w:rsid w:val="00210F0B"/>
    <w:rsid w:val="00213D06"/>
    <w:rsid w:val="00214342"/>
    <w:rsid w:val="00214F6E"/>
    <w:rsid w:val="00214FBE"/>
    <w:rsid w:val="00215D5A"/>
    <w:rsid w:val="002162EC"/>
    <w:rsid w:val="0021720D"/>
    <w:rsid w:val="002223F1"/>
    <w:rsid w:val="00222D4A"/>
    <w:rsid w:val="00223638"/>
    <w:rsid w:val="00223C9C"/>
    <w:rsid w:val="00225DCB"/>
    <w:rsid w:val="00226E91"/>
    <w:rsid w:val="00227984"/>
    <w:rsid w:val="002343EA"/>
    <w:rsid w:val="00235146"/>
    <w:rsid w:val="002352F6"/>
    <w:rsid w:val="00235BA1"/>
    <w:rsid w:val="00236811"/>
    <w:rsid w:val="002373B9"/>
    <w:rsid w:val="00241710"/>
    <w:rsid w:val="00242C93"/>
    <w:rsid w:val="002432AC"/>
    <w:rsid w:val="0024399E"/>
    <w:rsid w:val="00244DB7"/>
    <w:rsid w:val="002453CE"/>
    <w:rsid w:val="00246D71"/>
    <w:rsid w:val="00250790"/>
    <w:rsid w:val="00250999"/>
    <w:rsid w:val="00251C03"/>
    <w:rsid w:val="00253A48"/>
    <w:rsid w:val="0025589F"/>
    <w:rsid w:val="00256905"/>
    <w:rsid w:val="00260429"/>
    <w:rsid w:val="0026354D"/>
    <w:rsid w:val="0026616B"/>
    <w:rsid w:val="00271F4F"/>
    <w:rsid w:val="002740F5"/>
    <w:rsid w:val="00274DD4"/>
    <w:rsid w:val="00276819"/>
    <w:rsid w:val="002768FD"/>
    <w:rsid w:val="00276C32"/>
    <w:rsid w:val="00281C64"/>
    <w:rsid w:val="002833F5"/>
    <w:rsid w:val="002834DC"/>
    <w:rsid w:val="002839F7"/>
    <w:rsid w:val="00283C3C"/>
    <w:rsid w:val="00284B23"/>
    <w:rsid w:val="002867CD"/>
    <w:rsid w:val="00286B93"/>
    <w:rsid w:val="002870D4"/>
    <w:rsid w:val="00290E72"/>
    <w:rsid w:val="00290FAC"/>
    <w:rsid w:val="002916B2"/>
    <w:rsid w:val="00294B80"/>
    <w:rsid w:val="00294C79"/>
    <w:rsid w:val="002959A0"/>
    <w:rsid w:val="00295FBC"/>
    <w:rsid w:val="0029667F"/>
    <w:rsid w:val="002974D9"/>
    <w:rsid w:val="00297F26"/>
    <w:rsid w:val="002A552D"/>
    <w:rsid w:val="002A5D83"/>
    <w:rsid w:val="002A77C7"/>
    <w:rsid w:val="002B0F4A"/>
    <w:rsid w:val="002B15B6"/>
    <w:rsid w:val="002B26F3"/>
    <w:rsid w:val="002B3F2D"/>
    <w:rsid w:val="002C2730"/>
    <w:rsid w:val="002C36A4"/>
    <w:rsid w:val="002C57A8"/>
    <w:rsid w:val="002C5C7D"/>
    <w:rsid w:val="002C71DC"/>
    <w:rsid w:val="002C74F4"/>
    <w:rsid w:val="002D7451"/>
    <w:rsid w:val="002D7B25"/>
    <w:rsid w:val="002E3560"/>
    <w:rsid w:val="002E3800"/>
    <w:rsid w:val="002E4E29"/>
    <w:rsid w:val="002E55A4"/>
    <w:rsid w:val="002F07AB"/>
    <w:rsid w:val="002F0EBF"/>
    <w:rsid w:val="002F4A0A"/>
    <w:rsid w:val="002F5860"/>
    <w:rsid w:val="002F769A"/>
    <w:rsid w:val="0030066F"/>
    <w:rsid w:val="00300833"/>
    <w:rsid w:val="00300BBC"/>
    <w:rsid w:val="00302181"/>
    <w:rsid w:val="00304C28"/>
    <w:rsid w:val="00305A26"/>
    <w:rsid w:val="00306C19"/>
    <w:rsid w:val="003074B4"/>
    <w:rsid w:val="00311472"/>
    <w:rsid w:val="003130C8"/>
    <w:rsid w:val="003138D3"/>
    <w:rsid w:val="003159E4"/>
    <w:rsid w:val="003173A1"/>
    <w:rsid w:val="00317581"/>
    <w:rsid w:val="00322599"/>
    <w:rsid w:val="0032348E"/>
    <w:rsid w:val="0032502D"/>
    <w:rsid w:val="0032611A"/>
    <w:rsid w:val="003271FE"/>
    <w:rsid w:val="00327C13"/>
    <w:rsid w:val="0033109A"/>
    <w:rsid w:val="00333731"/>
    <w:rsid w:val="003344D7"/>
    <w:rsid w:val="00336F7A"/>
    <w:rsid w:val="00341747"/>
    <w:rsid w:val="003432E7"/>
    <w:rsid w:val="00345108"/>
    <w:rsid w:val="00347CC0"/>
    <w:rsid w:val="00351E3D"/>
    <w:rsid w:val="0035575F"/>
    <w:rsid w:val="003562DA"/>
    <w:rsid w:val="00360932"/>
    <w:rsid w:val="00360A1C"/>
    <w:rsid w:val="003633F4"/>
    <w:rsid w:val="00363A11"/>
    <w:rsid w:val="00365753"/>
    <w:rsid w:val="00365C06"/>
    <w:rsid w:val="003674AC"/>
    <w:rsid w:val="0037102A"/>
    <w:rsid w:val="00372DEB"/>
    <w:rsid w:val="00373650"/>
    <w:rsid w:val="00376364"/>
    <w:rsid w:val="003774E0"/>
    <w:rsid w:val="00380399"/>
    <w:rsid w:val="003806FA"/>
    <w:rsid w:val="003812C7"/>
    <w:rsid w:val="003816A9"/>
    <w:rsid w:val="00384452"/>
    <w:rsid w:val="003844E7"/>
    <w:rsid w:val="00385ED0"/>
    <w:rsid w:val="00390455"/>
    <w:rsid w:val="003914F1"/>
    <w:rsid w:val="00391541"/>
    <w:rsid w:val="00394471"/>
    <w:rsid w:val="0039463F"/>
    <w:rsid w:val="00397E9E"/>
    <w:rsid w:val="003A05AA"/>
    <w:rsid w:val="003A195F"/>
    <w:rsid w:val="003A32FC"/>
    <w:rsid w:val="003A333F"/>
    <w:rsid w:val="003A3C73"/>
    <w:rsid w:val="003A4601"/>
    <w:rsid w:val="003A4E7A"/>
    <w:rsid w:val="003A5930"/>
    <w:rsid w:val="003A7BEF"/>
    <w:rsid w:val="003B7F9D"/>
    <w:rsid w:val="003C0945"/>
    <w:rsid w:val="003C37A2"/>
    <w:rsid w:val="003C7C81"/>
    <w:rsid w:val="003D11EB"/>
    <w:rsid w:val="003D1E7D"/>
    <w:rsid w:val="003D253A"/>
    <w:rsid w:val="003D2B84"/>
    <w:rsid w:val="003D5C3D"/>
    <w:rsid w:val="003D7335"/>
    <w:rsid w:val="003E39BD"/>
    <w:rsid w:val="003E4A39"/>
    <w:rsid w:val="003E6996"/>
    <w:rsid w:val="003E6EA1"/>
    <w:rsid w:val="003E7357"/>
    <w:rsid w:val="003F06CD"/>
    <w:rsid w:val="003F19A8"/>
    <w:rsid w:val="003F4EA6"/>
    <w:rsid w:val="003F4F0F"/>
    <w:rsid w:val="003F5FB7"/>
    <w:rsid w:val="00400D84"/>
    <w:rsid w:val="00401235"/>
    <w:rsid w:val="004019EB"/>
    <w:rsid w:val="00401C92"/>
    <w:rsid w:val="00402C23"/>
    <w:rsid w:val="00406B38"/>
    <w:rsid w:val="004102CA"/>
    <w:rsid w:val="00414F6F"/>
    <w:rsid w:val="00415F34"/>
    <w:rsid w:val="00417E4F"/>
    <w:rsid w:val="00423AB3"/>
    <w:rsid w:val="00425ED5"/>
    <w:rsid w:val="00426155"/>
    <w:rsid w:val="004301C6"/>
    <w:rsid w:val="00430D01"/>
    <w:rsid w:val="00431790"/>
    <w:rsid w:val="00436032"/>
    <w:rsid w:val="00436BDA"/>
    <w:rsid w:val="00441923"/>
    <w:rsid w:val="0044396F"/>
    <w:rsid w:val="00443EA7"/>
    <w:rsid w:val="0044459E"/>
    <w:rsid w:val="00444C8E"/>
    <w:rsid w:val="004452CC"/>
    <w:rsid w:val="00446166"/>
    <w:rsid w:val="00456F91"/>
    <w:rsid w:val="00457E00"/>
    <w:rsid w:val="004614F7"/>
    <w:rsid w:val="00461E28"/>
    <w:rsid w:val="00462896"/>
    <w:rsid w:val="00463BA9"/>
    <w:rsid w:val="00464730"/>
    <w:rsid w:val="00465454"/>
    <w:rsid w:val="00465671"/>
    <w:rsid w:val="00465DDC"/>
    <w:rsid w:val="00466AA3"/>
    <w:rsid w:val="00470595"/>
    <w:rsid w:val="00471619"/>
    <w:rsid w:val="00472314"/>
    <w:rsid w:val="00474022"/>
    <w:rsid w:val="00476598"/>
    <w:rsid w:val="00476934"/>
    <w:rsid w:val="00480C25"/>
    <w:rsid w:val="00481397"/>
    <w:rsid w:val="00482994"/>
    <w:rsid w:val="00484361"/>
    <w:rsid w:val="00484921"/>
    <w:rsid w:val="004865C6"/>
    <w:rsid w:val="00492463"/>
    <w:rsid w:val="00492F19"/>
    <w:rsid w:val="0049492E"/>
    <w:rsid w:val="004974F4"/>
    <w:rsid w:val="004A0635"/>
    <w:rsid w:val="004A33EB"/>
    <w:rsid w:val="004A6FED"/>
    <w:rsid w:val="004B21B7"/>
    <w:rsid w:val="004B4781"/>
    <w:rsid w:val="004C08F7"/>
    <w:rsid w:val="004C1FAF"/>
    <w:rsid w:val="004C4692"/>
    <w:rsid w:val="004C74BB"/>
    <w:rsid w:val="004D0A82"/>
    <w:rsid w:val="004D0DD3"/>
    <w:rsid w:val="004D33B4"/>
    <w:rsid w:val="004D4B16"/>
    <w:rsid w:val="004D5F62"/>
    <w:rsid w:val="004D62D8"/>
    <w:rsid w:val="004E2533"/>
    <w:rsid w:val="004E2FA7"/>
    <w:rsid w:val="004E3BE8"/>
    <w:rsid w:val="004E3C6D"/>
    <w:rsid w:val="004E40C8"/>
    <w:rsid w:val="004E4340"/>
    <w:rsid w:val="004F3BBD"/>
    <w:rsid w:val="004F71EC"/>
    <w:rsid w:val="004F7AA8"/>
    <w:rsid w:val="0050200F"/>
    <w:rsid w:val="00507479"/>
    <w:rsid w:val="00513529"/>
    <w:rsid w:val="00513EF7"/>
    <w:rsid w:val="0051478C"/>
    <w:rsid w:val="00514EB2"/>
    <w:rsid w:val="00515874"/>
    <w:rsid w:val="0051593A"/>
    <w:rsid w:val="0051624B"/>
    <w:rsid w:val="00517AA0"/>
    <w:rsid w:val="0052047A"/>
    <w:rsid w:val="0052172F"/>
    <w:rsid w:val="00524111"/>
    <w:rsid w:val="00524326"/>
    <w:rsid w:val="005246DD"/>
    <w:rsid w:val="00525DFF"/>
    <w:rsid w:val="00526A29"/>
    <w:rsid w:val="00527629"/>
    <w:rsid w:val="0053277E"/>
    <w:rsid w:val="00534FB7"/>
    <w:rsid w:val="0053563B"/>
    <w:rsid w:val="00535C7C"/>
    <w:rsid w:val="0054031F"/>
    <w:rsid w:val="005412D1"/>
    <w:rsid w:val="00541C1A"/>
    <w:rsid w:val="00545C92"/>
    <w:rsid w:val="005475B4"/>
    <w:rsid w:val="0055074A"/>
    <w:rsid w:val="00551771"/>
    <w:rsid w:val="00552585"/>
    <w:rsid w:val="00553C64"/>
    <w:rsid w:val="0055449C"/>
    <w:rsid w:val="005567AA"/>
    <w:rsid w:val="00557A59"/>
    <w:rsid w:val="00565B28"/>
    <w:rsid w:val="005711B5"/>
    <w:rsid w:val="0057192D"/>
    <w:rsid w:val="0057318E"/>
    <w:rsid w:val="0057373B"/>
    <w:rsid w:val="005802BB"/>
    <w:rsid w:val="00580858"/>
    <w:rsid w:val="0058273F"/>
    <w:rsid w:val="00582A79"/>
    <w:rsid w:val="0058355A"/>
    <w:rsid w:val="005849FD"/>
    <w:rsid w:val="00585A6C"/>
    <w:rsid w:val="00591D76"/>
    <w:rsid w:val="00594292"/>
    <w:rsid w:val="00595C22"/>
    <w:rsid w:val="0059687B"/>
    <w:rsid w:val="005A0896"/>
    <w:rsid w:val="005A1908"/>
    <w:rsid w:val="005A6FF4"/>
    <w:rsid w:val="005A731E"/>
    <w:rsid w:val="005A7DDA"/>
    <w:rsid w:val="005B010A"/>
    <w:rsid w:val="005B02A2"/>
    <w:rsid w:val="005B4B5C"/>
    <w:rsid w:val="005C0443"/>
    <w:rsid w:val="005C04B5"/>
    <w:rsid w:val="005C2682"/>
    <w:rsid w:val="005C2A7A"/>
    <w:rsid w:val="005C40A1"/>
    <w:rsid w:val="005C47E0"/>
    <w:rsid w:val="005C74C6"/>
    <w:rsid w:val="005C7B5E"/>
    <w:rsid w:val="005C7DC9"/>
    <w:rsid w:val="005D3B29"/>
    <w:rsid w:val="005D762B"/>
    <w:rsid w:val="005D7774"/>
    <w:rsid w:val="005D782B"/>
    <w:rsid w:val="005E6417"/>
    <w:rsid w:val="005E69FA"/>
    <w:rsid w:val="005E6ED6"/>
    <w:rsid w:val="005F3D54"/>
    <w:rsid w:val="005F4256"/>
    <w:rsid w:val="005F596F"/>
    <w:rsid w:val="005F6157"/>
    <w:rsid w:val="005F6996"/>
    <w:rsid w:val="00601B42"/>
    <w:rsid w:val="00602667"/>
    <w:rsid w:val="00603673"/>
    <w:rsid w:val="00604ECD"/>
    <w:rsid w:val="006053ED"/>
    <w:rsid w:val="00605C3B"/>
    <w:rsid w:val="006076CE"/>
    <w:rsid w:val="00607B3A"/>
    <w:rsid w:val="0061041B"/>
    <w:rsid w:val="0061403E"/>
    <w:rsid w:val="00615641"/>
    <w:rsid w:val="00615C3E"/>
    <w:rsid w:val="00615F63"/>
    <w:rsid w:val="006162DA"/>
    <w:rsid w:val="006172AD"/>
    <w:rsid w:val="006178D7"/>
    <w:rsid w:val="00620253"/>
    <w:rsid w:val="00621F91"/>
    <w:rsid w:val="00622286"/>
    <w:rsid w:val="00622E0E"/>
    <w:rsid w:val="00625992"/>
    <w:rsid w:val="00626BD8"/>
    <w:rsid w:val="00627E5A"/>
    <w:rsid w:val="00630DA3"/>
    <w:rsid w:val="00633096"/>
    <w:rsid w:val="00637076"/>
    <w:rsid w:val="0064045E"/>
    <w:rsid w:val="00642851"/>
    <w:rsid w:val="00642A6F"/>
    <w:rsid w:val="0064312E"/>
    <w:rsid w:val="00643972"/>
    <w:rsid w:val="00644A4A"/>
    <w:rsid w:val="00646529"/>
    <w:rsid w:val="006473D7"/>
    <w:rsid w:val="00652A4A"/>
    <w:rsid w:val="0065363C"/>
    <w:rsid w:val="0065368D"/>
    <w:rsid w:val="00654BF3"/>
    <w:rsid w:val="00656B9F"/>
    <w:rsid w:val="0066208E"/>
    <w:rsid w:val="00664964"/>
    <w:rsid w:val="0066542E"/>
    <w:rsid w:val="006701C6"/>
    <w:rsid w:val="00670B56"/>
    <w:rsid w:val="006742E7"/>
    <w:rsid w:val="00675785"/>
    <w:rsid w:val="006818FA"/>
    <w:rsid w:val="006831F0"/>
    <w:rsid w:val="00683787"/>
    <w:rsid w:val="00684D34"/>
    <w:rsid w:val="00685DD0"/>
    <w:rsid w:val="00686B98"/>
    <w:rsid w:val="00686E81"/>
    <w:rsid w:val="006873A4"/>
    <w:rsid w:val="0069163E"/>
    <w:rsid w:val="006949D7"/>
    <w:rsid w:val="00695CD5"/>
    <w:rsid w:val="006967F3"/>
    <w:rsid w:val="006A14D2"/>
    <w:rsid w:val="006A151B"/>
    <w:rsid w:val="006A7E27"/>
    <w:rsid w:val="006B11D3"/>
    <w:rsid w:val="006B1CFF"/>
    <w:rsid w:val="006B4E23"/>
    <w:rsid w:val="006B4EB4"/>
    <w:rsid w:val="006B4F69"/>
    <w:rsid w:val="006B6FFD"/>
    <w:rsid w:val="006C21D3"/>
    <w:rsid w:val="006C3082"/>
    <w:rsid w:val="006C400A"/>
    <w:rsid w:val="006C4408"/>
    <w:rsid w:val="006C6325"/>
    <w:rsid w:val="006C75F4"/>
    <w:rsid w:val="006D1EDA"/>
    <w:rsid w:val="006D5398"/>
    <w:rsid w:val="006D555C"/>
    <w:rsid w:val="006D7AF2"/>
    <w:rsid w:val="006E0626"/>
    <w:rsid w:val="006E5099"/>
    <w:rsid w:val="006E7886"/>
    <w:rsid w:val="006F019D"/>
    <w:rsid w:val="006F11BB"/>
    <w:rsid w:val="006F1F1B"/>
    <w:rsid w:val="006F2307"/>
    <w:rsid w:val="006F4CC4"/>
    <w:rsid w:val="006F6D51"/>
    <w:rsid w:val="007051A1"/>
    <w:rsid w:val="00705A8E"/>
    <w:rsid w:val="007063C6"/>
    <w:rsid w:val="00706512"/>
    <w:rsid w:val="0071026D"/>
    <w:rsid w:val="007139CD"/>
    <w:rsid w:val="007140F0"/>
    <w:rsid w:val="00716098"/>
    <w:rsid w:val="007238BC"/>
    <w:rsid w:val="00730729"/>
    <w:rsid w:val="00731916"/>
    <w:rsid w:val="00731DB0"/>
    <w:rsid w:val="007335B7"/>
    <w:rsid w:val="00733F94"/>
    <w:rsid w:val="00734056"/>
    <w:rsid w:val="007412C9"/>
    <w:rsid w:val="00745044"/>
    <w:rsid w:val="00746BF9"/>
    <w:rsid w:val="00746C3D"/>
    <w:rsid w:val="00750B59"/>
    <w:rsid w:val="00750C1F"/>
    <w:rsid w:val="00750F02"/>
    <w:rsid w:val="00752395"/>
    <w:rsid w:val="00752BF8"/>
    <w:rsid w:val="00754CA3"/>
    <w:rsid w:val="0076345C"/>
    <w:rsid w:val="007635D5"/>
    <w:rsid w:val="0076539F"/>
    <w:rsid w:val="00765B17"/>
    <w:rsid w:val="0076752C"/>
    <w:rsid w:val="00772A61"/>
    <w:rsid w:val="00772BAF"/>
    <w:rsid w:val="00772D20"/>
    <w:rsid w:val="00774979"/>
    <w:rsid w:val="00774C31"/>
    <w:rsid w:val="00775D7B"/>
    <w:rsid w:val="00776461"/>
    <w:rsid w:val="00776CD4"/>
    <w:rsid w:val="0078063C"/>
    <w:rsid w:val="00780B19"/>
    <w:rsid w:val="007835BD"/>
    <w:rsid w:val="0079241E"/>
    <w:rsid w:val="00792D98"/>
    <w:rsid w:val="00796B99"/>
    <w:rsid w:val="007A0DD1"/>
    <w:rsid w:val="007A2DF0"/>
    <w:rsid w:val="007A35F8"/>
    <w:rsid w:val="007A6490"/>
    <w:rsid w:val="007A72E3"/>
    <w:rsid w:val="007B5498"/>
    <w:rsid w:val="007B6D66"/>
    <w:rsid w:val="007C26D5"/>
    <w:rsid w:val="007C60FD"/>
    <w:rsid w:val="007D0520"/>
    <w:rsid w:val="007D0603"/>
    <w:rsid w:val="007D09D1"/>
    <w:rsid w:val="007D16F4"/>
    <w:rsid w:val="007D1F28"/>
    <w:rsid w:val="007D27C1"/>
    <w:rsid w:val="007D3899"/>
    <w:rsid w:val="007D4759"/>
    <w:rsid w:val="007D6B0F"/>
    <w:rsid w:val="007D75A3"/>
    <w:rsid w:val="007E14A9"/>
    <w:rsid w:val="007E2700"/>
    <w:rsid w:val="007E3179"/>
    <w:rsid w:val="007E40A1"/>
    <w:rsid w:val="007E4D27"/>
    <w:rsid w:val="007E51FF"/>
    <w:rsid w:val="007F08CB"/>
    <w:rsid w:val="007F167B"/>
    <w:rsid w:val="007F2BE6"/>
    <w:rsid w:val="007F435A"/>
    <w:rsid w:val="007F6DCD"/>
    <w:rsid w:val="007F722E"/>
    <w:rsid w:val="0080062B"/>
    <w:rsid w:val="008024CB"/>
    <w:rsid w:val="00803F45"/>
    <w:rsid w:val="00804892"/>
    <w:rsid w:val="0080563E"/>
    <w:rsid w:val="008108A2"/>
    <w:rsid w:val="008150D8"/>
    <w:rsid w:val="00815AEF"/>
    <w:rsid w:val="00816525"/>
    <w:rsid w:val="00817500"/>
    <w:rsid w:val="00817BED"/>
    <w:rsid w:val="008208F2"/>
    <w:rsid w:val="00825D28"/>
    <w:rsid w:val="0082775A"/>
    <w:rsid w:val="00831500"/>
    <w:rsid w:val="008321B5"/>
    <w:rsid w:val="008322EE"/>
    <w:rsid w:val="00834203"/>
    <w:rsid w:val="00834EA4"/>
    <w:rsid w:val="00840B4A"/>
    <w:rsid w:val="00843372"/>
    <w:rsid w:val="0084626E"/>
    <w:rsid w:val="00847E91"/>
    <w:rsid w:val="00850099"/>
    <w:rsid w:val="00851349"/>
    <w:rsid w:val="008525BD"/>
    <w:rsid w:val="0085390C"/>
    <w:rsid w:val="00857F2B"/>
    <w:rsid w:val="008606FB"/>
    <w:rsid w:val="00862B99"/>
    <w:rsid w:val="00867207"/>
    <w:rsid w:val="008724C2"/>
    <w:rsid w:val="0087252C"/>
    <w:rsid w:val="00874260"/>
    <w:rsid w:val="0087621F"/>
    <w:rsid w:val="008806DC"/>
    <w:rsid w:val="00881950"/>
    <w:rsid w:val="008822C5"/>
    <w:rsid w:val="00882DCC"/>
    <w:rsid w:val="00885019"/>
    <w:rsid w:val="008915C0"/>
    <w:rsid w:val="008922FC"/>
    <w:rsid w:val="0089701F"/>
    <w:rsid w:val="008978DF"/>
    <w:rsid w:val="008A1B93"/>
    <w:rsid w:val="008A1CF8"/>
    <w:rsid w:val="008A2522"/>
    <w:rsid w:val="008A471E"/>
    <w:rsid w:val="008A5C6C"/>
    <w:rsid w:val="008A7452"/>
    <w:rsid w:val="008B562E"/>
    <w:rsid w:val="008B79BF"/>
    <w:rsid w:val="008C26B1"/>
    <w:rsid w:val="008C2EA1"/>
    <w:rsid w:val="008C373E"/>
    <w:rsid w:val="008C5D19"/>
    <w:rsid w:val="008C5F4E"/>
    <w:rsid w:val="008C62D1"/>
    <w:rsid w:val="008C78F4"/>
    <w:rsid w:val="008C7CE8"/>
    <w:rsid w:val="008D5343"/>
    <w:rsid w:val="008D73E9"/>
    <w:rsid w:val="008D77D9"/>
    <w:rsid w:val="008E0BFE"/>
    <w:rsid w:val="008E16A9"/>
    <w:rsid w:val="008E1CED"/>
    <w:rsid w:val="008E2E98"/>
    <w:rsid w:val="008E59DF"/>
    <w:rsid w:val="008E65FE"/>
    <w:rsid w:val="008E7925"/>
    <w:rsid w:val="008F044F"/>
    <w:rsid w:val="008F3BDC"/>
    <w:rsid w:val="008F5891"/>
    <w:rsid w:val="008F5D2E"/>
    <w:rsid w:val="008F64EB"/>
    <w:rsid w:val="009027CA"/>
    <w:rsid w:val="00904261"/>
    <w:rsid w:val="0090588D"/>
    <w:rsid w:val="00906A1B"/>
    <w:rsid w:val="009075EF"/>
    <w:rsid w:val="00910112"/>
    <w:rsid w:val="0091442E"/>
    <w:rsid w:val="0091583D"/>
    <w:rsid w:val="00916BE8"/>
    <w:rsid w:val="0091703D"/>
    <w:rsid w:val="0092129F"/>
    <w:rsid w:val="00921D25"/>
    <w:rsid w:val="00922E1D"/>
    <w:rsid w:val="0092319C"/>
    <w:rsid w:val="00924835"/>
    <w:rsid w:val="0092506C"/>
    <w:rsid w:val="0092546E"/>
    <w:rsid w:val="00925A14"/>
    <w:rsid w:val="00925F47"/>
    <w:rsid w:val="009268B2"/>
    <w:rsid w:val="00926BDF"/>
    <w:rsid w:val="009328B9"/>
    <w:rsid w:val="00932D3D"/>
    <w:rsid w:val="0093326C"/>
    <w:rsid w:val="009338F0"/>
    <w:rsid w:val="00935ADA"/>
    <w:rsid w:val="00935F68"/>
    <w:rsid w:val="00936806"/>
    <w:rsid w:val="00936CC6"/>
    <w:rsid w:val="00937893"/>
    <w:rsid w:val="0094021B"/>
    <w:rsid w:val="00940269"/>
    <w:rsid w:val="00940B6B"/>
    <w:rsid w:val="009439AA"/>
    <w:rsid w:val="00951598"/>
    <w:rsid w:val="0095167E"/>
    <w:rsid w:val="00952B03"/>
    <w:rsid w:val="00953889"/>
    <w:rsid w:val="00953DE2"/>
    <w:rsid w:val="00956417"/>
    <w:rsid w:val="009611EC"/>
    <w:rsid w:val="009617DF"/>
    <w:rsid w:val="009622A3"/>
    <w:rsid w:val="00963063"/>
    <w:rsid w:val="00966978"/>
    <w:rsid w:val="00967C1F"/>
    <w:rsid w:val="00972E5A"/>
    <w:rsid w:val="00982D78"/>
    <w:rsid w:val="0098624C"/>
    <w:rsid w:val="00986BB9"/>
    <w:rsid w:val="0098714D"/>
    <w:rsid w:val="00990C5C"/>
    <w:rsid w:val="00993B67"/>
    <w:rsid w:val="00994242"/>
    <w:rsid w:val="009969D5"/>
    <w:rsid w:val="009A1F3F"/>
    <w:rsid w:val="009A1F7F"/>
    <w:rsid w:val="009A408A"/>
    <w:rsid w:val="009A58A7"/>
    <w:rsid w:val="009B014F"/>
    <w:rsid w:val="009B1616"/>
    <w:rsid w:val="009B27EF"/>
    <w:rsid w:val="009B2B8D"/>
    <w:rsid w:val="009B4878"/>
    <w:rsid w:val="009B5A28"/>
    <w:rsid w:val="009B60A9"/>
    <w:rsid w:val="009C1031"/>
    <w:rsid w:val="009C1246"/>
    <w:rsid w:val="009C4486"/>
    <w:rsid w:val="009C54F1"/>
    <w:rsid w:val="009C71E8"/>
    <w:rsid w:val="009D1137"/>
    <w:rsid w:val="009D49D0"/>
    <w:rsid w:val="009D6C34"/>
    <w:rsid w:val="009D76A7"/>
    <w:rsid w:val="009D7B4D"/>
    <w:rsid w:val="009E1B0B"/>
    <w:rsid w:val="009E46FA"/>
    <w:rsid w:val="009E4D18"/>
    <w:rsid w:val="009F2804"/>
    <w:rsid w:val="009F7AE3"/>
    <w:rsid w:val="00A01798"/>
    <w:rsid w:val="00A02F16"/>
    <w:rsid w:val="00A03C85"/>
    <w:rsid w:val="00A05405"/>
    <w:rsid w:val="00A06C4A"/>
    <w:rsid w:val="00A06D3D"/>
    <w:rsid w:val="00A07820"/>
    <w:rsid w:val="00A10A46"/>
    <w:rsid w:val="00A16155"/>
    <w:rsid w:val="00A16807"/>
    <w:rsid w:val="00A1783C"/>
    <w:rsid w:val="00A17B56"/>
    <w:rsid w:val="00A212D9"/>
    <w:rsid w:val="00A25686"/>
    <w:rsid w:val="00A25F19"/>
    <w:rsid w:val="00A26204"/>
    <w:rsid w:val="00A278BF"/>
    <w:rsid w:val="00A31C83"/>
    <w:rsid w:val="00A349AA"/>
    <w:rsid w:val="00A37689"/>
    <w:rsid w:val="00A449DF"/>
    <w:rsid w:val="00A506F3"/>
    <w:rsid w:val="00A53B08"/>
    <w:rsid w:val="00A540B5"/>
    <w:rsid w:val="00A55715"/>
    <w:rsid w:val="00A56826"/>
    <w:rsid w:val="00A56AC6"/>
    <w:rsid w:val="00A5780F"/>
    <w:rsid w:val="00A60987"/>
    <w:rsid w:val="00A6479E"/>
    <w:rsid w:val="00A65414"/>
    <w:rsid w:val="00A707EF"/>
    <w:rsid w:val="00A709C8"/>
    <w:rsid w:val="00A713F7"/>
    <w:rsid w:val="00A716F5"/>
    <w:rsid w:val="00A71885"/>
    <w:rsid w:val="00A71A34"/>
    <w:rsid w:val="00A7457B"/>
    <w:rsid w:val="00A757A6"/>
    <w:rsid w:val="00A75A55"/>
    <w:rsid w:val="00A76585"/>
    <w:rsid w:val="00A8247F"/>
    <w:rsid w:val="00A836A3"/>
    <w:rsid w:val="00A83765"/>
    <w:rsid w:val="00A83A89"/>
    <w:rsid w:val="00A83EFF"/>
    <w:rsid w:val="00A8588E"/>
    <w:rsid w:val="00A85E2B"/>
    <w:rsid w:val="00A860E0"/>
    <w:rsid w:val="00A8683C"/>
    <w:rsid w:val="00A86EF6"/>
    <w:rsid w:val="00A87617"/>
    <w:rsid w:val="00A90022"/>
    <w:rsid w:val="00A90529"/>
    <w:rsid w:val="00A90725"/>
    <w:rsid w:val="00A91A34"/>
    <w:rsid w:val="00A94931"/>
    <w:rsid w:val="00A95F26"/>
    <w:rsid w:val="00A966BB"/>
    <w:rsid w:val="00A96BCF"/>
    <w:rsid w:val="00AA066C"/>
    <w:rsid w:val="00AA0C69"/>
    <w:rsid w:val="00AA0FCD"/>
    <w:rsid w:val="00AA14E9"/>
    <w:rsid w:val="00AA355D"/>
    <w:rsid w:val="00AA3B96"/>
    <w:rsid w:val="00AA463C"/>
    <w:rsid w:val="00AA4908"/>
    <w:rsid w:val="00AA5EA0"/>
    <w:rsid w:val="00AA65EA"/>
    <w:rsid w:val="00AA7A24"/>
    <w:rsid w:val="00AB4D4B"/>
    <w:rsid w:val="00AB53A1"/>
    <w:rsid w:val="00AB6CFF"/>
    <w:rsid w:val="00AC0132"/>
    <w:rsid w:val="00AC06BC"/>
    <w:rsid w:val="00AC1045"/>
    <w:rsid w:val="00AC185C"/>
    <w:rsid w:val="00AC3605"/>
    <w:rsid w:val="00AC69A7"/>
    <w:rsid w:val="00AC792D"/>
    <w:rsid w:val="00AC7DF4"/>
    <w:rsid w:val="00AD422F"/>
    <w:rsid w:val="00AD5875"/>
    <w:rsid w:val="00AD7774"/>
    <w:rsid w:val="00AE1EC6"/>
    <w:rsid w:val="00AE3D22"/>
    <w:rsid w:val="00AE580A"/>
    <w:rsid w:val="00AE5BE6"/>
    <w:rsid w:val="00AE66EA"/>
    <w:rsid w:val="00AE6763"/>
    <w:rsid w:val="00AE76E7"/>
    <w:rsid w:val="00AE7727"/>
    <w:rsid w:val="00AE78C5"/>
    <w:rsid w:val="00AE7B77"/>
    <w:rsid w:val="00AF2CA7"/>
    <w:rsid w:val="00B018E3"/>
    <w:rsid w:val="00B0245B"/>
    <w:rsid w:val="00B0367B"/>
    <w:rsid w:val="00B03A8A"/>
    <w:rsid w:val="00B03AE7"/>
    <w:rsid w:val="00B07E82"/>
    <w:rsid w:val="00B1199B"/>
    <w:rsid w:val="00B11A8A"/>
    <w:rsid w:val="00B11BF6"/>
    <w:rsid w:val="00B178B8"/>
    <w:rsid w:val="00B17E13"/>
    <w:rsid w:val="00B211C7"/>
    <w:rsid w:val="00B218DD"/>
    <w:rsid w:val="00B235AD"/>
    <w:rsid w:val="00B24844"/>
    <w:rsid w:val="00B25F96"/>
    <w:rsid w:val="00B26EB8"/>
    <w:rsid w:val="00B32108"/>
    <w:rsid w:val="00B358FB"/>
    <w:rsid w:val="00B37D35"/>
    <w:rsid w:val="00B40A41"/>
    <w:rsid w:val="00B41745"/>
    <w:rsid w:val="00B44B02"/>
    <w:rsid w:val="00B45965"/>
    <w:rsid w:val="00B45BEE"/>
    <w:rsid w:val="00B47B9C"/>
    <w:rsid w:val="00B47F90"/>
    <w:rsid w:val="00B5023D"/>
    <w:rsid w:val="00B50DAD"/>
    <w:rsid w:val="00B50F35"/>
    <w:rsid w:val="00B5162A"/>
    <w:rsid w:val="00B51922"/>
    <w:rsid w:val="00B54123"/>
    <w:rsid w:val="00B55F75"/>
    <w:rsid w:val="00B601FD"/>
    <w:rsid w:val="00B61023"/>
    <w:rsid w:val="00B65987"/>
    <w:rsid w:val="00B72668"/>
    <w:rsid w:val="00B730B9"/>
    <w:rsid w:val="00B751E6"/>
    <w:rsid w:val="00B75466"/>
    <w:rsid w:val="00B76FDD"/>
    <w:rsid w:val="00B77C6C"/>
    <w:rsid w:val="00B8126D"/>
    <w:rsid w:val="00B81815"/>
    <w:rsid w:val="00B830D0"/>
    <w:rsid w:val="00B85328"/>
    <w:rsid w:val="00B90F06"/>
    <w:rsid w:val="00B91D35"/>
    <w:rsid w:val="00BA2BD3"/>
    <w:rsid w:val="00BA3F81"/>
    <w:rsid w:val="00BA403F"/>
    <w:rsid w:val="00BA4BCB"/>
    <w:rsid w:val="00BA4FB0"/>
    <w:rsid w:val="00BA5472"/>
    <w:rsid w:val="00BB05AD"/>
    <w:rsid w:val="00BB0AAF"/>
    <w:rsid w:val="00BB17F6"/>
    <w:rsid w:val="00BB2388"/>
    <w:rsid w:val="00BB2BDB"/>
    <w:rsid w:val="00BB5C08"/>
    <w:rsid w:val="00BB5C0F"/>
    <w:rsid w:val="00BB73FC"/>
    <w:rsid w:val="00BB79A0"/>
    <w:rsid w:val="00BC1D11"/>
    <w:rsid w:val="00BC1D78"/>
    <w:rsid w:val="00BC3EA4"/>
    <w:rsid w:val="00BC5298"/>
    <w:rsid w:val="00BD154C"/>
    <w:rsid w:val="00BD5825"/>
    <w:rsid w:val="00BD61BD"/>
    <w:rsid w:val="00BD7AD7"/>
    <w:rsid w:val="00BE1964"/>
    <w:rsid w:val="00BE2564"/>
    <w:rsid w:val="00BE5686"/>
    <w:rsid w:val="00BE59DF"/>
    <w:rsid w:val="00BE7B67"/>
    <w:rsid w:val="00BF11D4"/>
    <w:rsid w:val="00BF2249"/>
    <w:rsid w:val="00BF570B"/>
    <w:rsid w:val="00BF781A"/>
    <w:rsid w:val="00C00A5D"/>
    <w:rsid w:val="00C017D6"/>
    <w:rsid w:val="00C03848"/>
    <w:rsid w:val="00C040CE"/>
    <w:rsid w:val="00C04D9E"/>
    <w:rsid w:val="00C06007"/>
    <w:rsid w:val="00C06830"/>
    <w:rsid w:val="00C10F65"/>
    <w:rsid w:val="00C11A5B"/>
    <w:rsid w:val="00C120BA"/>
    <w:rsid w:val="00C13915"/>
    <w:rsid w:val="00C14545"/>
    <w:rsid w:val="00C14574"/>
    <w:rsid w:val="00C15C05"/>
    <w:rsid w:val="00C17234"/>
    <w:rsid w:val="00C215AB"/>
    <w:rsid w:val="00C2329A"/>
    <w:rsid w:val="00C25864"/>
    <w:rsid w:val="00C25A27"/>
    <w:rsid w:val="00C25F4A"/>
    <w:rsid w:val="00C264BB"/>
    <w:rsid w:val="00C26FE2"/>
    <w:rsid w:val="00C30B31"/>
    <w:rsid w:val="00C30F34"/>
    <w:rsid w:val="00C32697"/>
    <w:rsid w:val="00C34DB3"/>
    <w:rsid w:val="00C36FBE"/>
    <w:rsid w:val="00C372F4"/>
    <w:rsid w:val="00C37AAB"/>
    <w:rsid w:val="00C433D4"/>
    <w:rsid w:val="00C45206"/>
    <w:rsid w:val="00C45244"/>
    <w:rsid w:val="00C45529"/>
    <w:rsid w:val="00C47625"/>
    <w:rsid w:val="00C53F3E"/>
    <w:rsid w:val="00C54C8B"/>
    <w:rsid w:val="00C57612"/>
    <w:rsid w:val="00C64C2C"/>
    <w:rsid w:val="00C64FAC"/>
    <w:rsid w:val="00C67B39"/>
    <w:rsid w:val="00C67EEC"/>
    <w:rsid w:val="00C705FD"/>
    <w:rsid w:val="00C72144"/>
    <w:rsid w:val="00C765C4"/>
    <w:rsid w:val="00C77A75"/>
    <w:rsid w:val="00C837E7"/>
    <w:rsid w:val="00C94E26"/>
    <w:rsid w:val="00C96845"/>
    <w:rsid w:val="00C97486"/>
    <w:rsid w:val="00C97840"/>
    <w:rsid w:val="00C97CC0"/>
    <w:rsid w:val="00CA01E0"/>
    <w:rsid w:val="00CA0B7F"/>
    <w:rsid w:val="00CA266A"/>
    <w:rsid w:val="00CA58C2"/>
    <w:rsid w:val="00CA6384"/>
    <w:rsid w:val="00CA6C80"/>
    <w:rsid w:val="00CA7B7A"/>
    <w:rsid w:val="00CB0778"/>
    <w:rsid w:val="00CB2AC6"/>
    <w:rsid w:val="00CC03C0"/>
    <w:rsid w:val="00CC18B9"/>
    <w:rsid w:val="00CC1E66"/>
    <w:rsid w:val="00CC55C0"/>
    <w:rsid w:val="00CC7343"/>
    <w:rsid w:val="00CC7BC7"/>
    <w:rsid w:val="00CD04FF"/>
    <w:rsid w:val="00CD54EB"/>
    <w:rsid w:val="00CD63BA"/>
    <w:rsid w:val="00CE0D60"/>
    <w:rsid w:val="00CE1B2C"/>
    <w:rsid w:val="00CE23DB"/>
    <w:rsid w:val="00CE44E4"/>
    <w:rsid w:val="00CE4797"/>
    <w:rsid w:val="00CE5CAF"/>
    <w:rsid w:val="00CE61B9"/>
    <w:rsid w:val="00CF024A"/>
    <w:rsid w:val="00CF0ACF"/>
    <w:rsid w:val="00CF1074"/>
    <w:rsid w:val="00CF1137"/>
    <w:rsid w:val="00CF118F"/>
    <w:rsid w:val="00CF1B72"/>
    <w:rsid w:val="00CF6997"/>
    <w:rsid w:val="00CF796D"/>
    <w:rsid w:val="00D03D8B"/>
    <w:rsid w:val="00D04C5A"/>
    <w:rsid w:val="00D1093D"/>
    <w:rsid w:val="00D12891"/>
    <w:rsid w:val="00D15165"/>
    <w:rsid w:val="00D151B4"/>
    <w:rsid w:val="00D16B77"/>
    <w:rsid w:val="00D17227"/>
    <w:rsid w:val="00D2109B"/>
    <w:rsid w:val="00D2172E"/>
    <w:rsid w:val="00D226B9"/>
    <w:rsid w:val="00D22A98"/>
    <w:rsid w:val="00D23C03"/>
    <w:rsid w:val="00D2725E"/>
    <w:rsid w:val="00D27F7B"/>
    <w:rsid w:val="00D30275"/>
    <w:rsid w:val="00D30A41"/>
    <w:rsid w:val="00D31EE5"/>
    <w:rsid w:val="00D330D2"/>
    <w:rsid w:val="00D35A60"/>
    <w:rsid w:val="00D35B48"/>
    <w:rsid w:val="00D43DD0"/>
    <w:rsid w:val="00D44E1E"/>
    <w:rsid w:val="00D45E7C"/>
    <w:rsid w:val="00D4696B"/>
    <w:rsid w:val="00D51193"/>
    <w:rsid w:val="00D524CD"/>
    <w:rsid w:val="00D52630"/>
    <w:rsid w:val="00D53171"/>
    <w:rsid w:val="00D54988"/>
    <w:rsid w:val="00D628B4"/>
    <w:rsid w:val="00D6309C"/>
    <w:rsid w:val="00D6332B"/>
    <w:rsid w:val="00D635E7"/>
    <w:rsid w:val="00D64408"/>
    <w:rsid w:val="00D64577"/>
    <w:rsid w:val="00D724E1"/>
    <w:rsid w:val="00D76097"/>
    <w:rsid w:val="00D775DE"/>
    <w:rsid w:val="00D77E22"/>
    <w:rsid w:val="00D80423"/>
    <w:rsid w:val="00D80EB8"/>
    <w:rsid w:val="00D82561"/>
    <w:rsid w:val="00D91CDF"/>
    <w:rsid w:val="00D95302"/>
    <w:rsid w:val="00D95E12"/>
    <w:rsid w:val="00DA03A8"/>
    <w:rsid w:val="00DA0F26"/>
    <w:rsid w:val="00DA18A0"/>
    <w:rsid w:val="00DA3D57"/>
    <w:rsid w:val="00DA4757"/>
    <w:rsid w:val="00DA4ADE"/>
    <w:rsid w:val="00DA6EFC"/>
    <w:rsid w:val="00DB0191"/>
    <w:rsid w:val="00DB0FED"/>
    <w:rsid w:val="00DB1F9E"/>
    <w:rsid w:val="00DB4A46"/>
    <w:rsid w:val="00DB5BA3"/>
    <w:rsid w:val="00DC0C7D"/>
    <w:rsid w:val="00DC30BD"/>
    <w:rsid w:val="00DC5BA5"/>
    <w:rsid w:val="00DC6449"/>
    <w:rsid w:val="00DD1834"/>
    <w:rsid w:val="00DD1AC5"/>
    <w:rsid w:val="00DD3EA0"/>
    <w:rsid w:val="00DD4B7B"/>
    <w:rsid w:val="00DD540D"/>
    <w:rsid w:val="00DD5B96"/>
    <w:rsid w:val="00DD642E"/>
    <w:rsid w:val="00DE14CB"/>
    <w:rsid w:val="00DE3798"/>
    <w:rsid w:val="00DE61CE"/>
    <w:rsid w:val="00DE70DC"/>
    <w:rsid w:val="00DF1FB8"/>
    <w:rsid w:val="00DF2C90"/>
    <w:rsid w:val="00DF39AB"/>
    <w:rsid w:val="00DF44B1"/>
    <w:rsid w:val="00DF4D91"/>
    <w:rsid w:val="00E0411B"/>
    <w:rsid w:val="00E06976"/>
    <w:rsid w:val="00E074C9"/>
    <w:rsid w:val="00E07A7C"/>
    <w:rsid w:val="00E135DA"/>
    <w:rsid w:val="00E13BE0"/>
    <w:rsid w:val="00E14B5C"/>
    <w:rsid w:val="00E14F5F"/>
    <w:rsid w:val="00E17CD4"/>
    <w:rsid w:val="00E20A97"/>
    <w:rsid w:val="00E2135B"/>
    <w:rsid w:val="00E213D6"/>
    <w:rsid w:val="00E21457"/>
    <w:rsid w:val="00E21AD7"/>
    <w:rsid w:val="00E21B2E"/>
    <w:rsid w:val="00E271CA"/>
    <w:rsid w:val="00E3009B"/>
    <w:rsid w:val="00E301A0"/>
    <w:rsid w:val="00E30438"/>
    <w:rsid w:val="00E33416"/>
    <w:rsid w:val="00E3393A"/>
    <w:rsid w:val="00E34D65"/>
    <w:rsid w:val="00E35127"/>
    <w:rsid w:val="00E37B50"/>
    <w:rsid w:val="00E40362"/>
    <w:rsid w:val="00E4153A"/>
    <w:rsid w:val="00E450E3"/>
    <w:rsid w:val="00E46E7A"/>
    <w:rsid w:val="00E46EEA"/>
    <w:rsid w:val="00E47203"/>
    <w:rsid w:val="00E50785"/>
    <w:rsid w:val="00E51476"/>
    <w:rsid w:val="00E54A6B"/>
    <w:rsid w:val="00E54CB0"/>
    <w:rsid w:val="00E5571E"/>
    <w:rsid w:val="00E6014D"/>
    <w:rsid w:val="00E602CB"/>
    <w:rsid w:val="00E619AF"/>
    <w:rsid w:val="00E61D35"/>
    <w:rsid w:val="00E61F1D"/>
    <w:rsid w:val="00E62674"/>
    <w:rsid w:val="00E63DA9"/>
    <w:rsid w:val="00E64637"/>
    <w:rsid w:val="00E66A5D"/>
    <w:rsid w:val="00E70D32"/>
    <w:rsid w:val="00E71EB2"/>
    <w:rsid w:val="00E77D5E"/>
    <w:rsid w:val="00E8379E"/>
    <w:rsid w:val="00E83F00"/>
    <w:rsid w:val="00E85160"/>
    <w:rsid w:val="00E859ED"/>
    <w:rsid w:val="00E87092"/>
    <w:rsid w:val="00E91FEC"/>
    <w:rsid w:val="00E920A9"/>
    <w:rsid w:val="00E93045"/>
    <w:rsid w:val="00E9761B"/>
    <w:rsid w:val="00EA1E8F"/>
    <w:rsid w:val="00EA337A"/>
    <w:rsid w:val="00EA7348"/>
    <w:rsid w:val="00EA781E"/>
    <w:rsid w:val="00EB0BFE"/>
    <w:rsid w:val="00EB11E6"/>
    <w:rsid w:val="00EB3022"/>
    <w:rsid w:val="00EB44FE"/>
    <w:rsid w:val="00EB7CD5"/>
    <w:rsid w:val="00EC0016"/>
    <w:rsid w:val="00EC10E7"/>
    <w:rsid w:val="00EC2FCB"/>
    <w:rsid w:val="00EC522F"/>
    <w:rsid w:val="00EC5FA7"/>
    <w:rsid w:val="00ED732E"/>
    <w:rsid w:val="00EE1DC8"/>
    <w:rsid w:val="00EE21C7"/>
    <w:rsid w:val="00EE2AAE"/>
    <w:rsid w:val="00EE3961"/>
    <w:rsid w:val="00EE3A6F"/>
    <w:rsid w:val="00EE4E11"/>
    <w:rsid w:val="00EF0521"/>
    <w:rsid w:val="00EF07D3"/>
    <w:rsid w:val="00EF1646"/>
    <w:rsid w:val="00EF4E88"/>
    <w:rsid w:val="00EF78F5"/>
    <w:rsid w:val="00F001C6"/>
    <w:rsid w:val="00F03207"/>
    <w:rsid w:val="00F04573"/>
    <w:rsid w:val="00F04D8F"/>
    <w:rsid w:val="00F06B3B"/>
    <w:rsid w:val="00F07E50"/>
    <w:rsid w:val="00F07F57"/>
    <w:rsid w:val="00F1009E"/>
    <w:rsid w:val="00F105CE"/>
    <w:rsid w:val="00F1132A"/>
    <w:rsid w:val="00F11C9A"/>
    <w:rsid w:val="00F13203"/>
    <w:rsid w:val="00F142ED"/>
    <w:rsid w:val="00F15732"/>
    <w:rsid w:val="00F16772"/>
    <w:rsid w:val="00F16E6B"/>
    <w:rsid w:val="00F2126C"/>
    <w:rsid w:val="00F2158F"/>
    <w:rsid w:val="00F223CA"/>
    <w:rsid w:val="00F22451"/>
    <w:rsid w:val="00F24271"/>
    <w:rsid w:val="00F24F1D"/>
    <w:rsid w:val="00F304E2"/>
    <w:rsid w:val="00F31568"/>
    <w:rsid w:val="00F32B67"/>
    <w:rsid w:val="00F32D3D"/>
    <w:rsid w:val="00F33824"/>
    <w:rsid w:val="00F35CD6"/>
    <w:rsid w:val="00F360C7"/>
    <w:rsid w:val="00F41801"/>
    <w:rsid w:val="00F41DA8"/>
    <w:rsid w:val="00F44F0D"/>
    <w:rsid w:val="00F45F29"/>
    <w:rsid w:val="00F46BC1"/>
    <w:rsid w:val="00F50091"/>
    <w:rsid w:val="00F54890"/>
    <w:rsid w:val="00F55405"/>
    <w:rsid w:val="00F57B66"/>
    <w:rsid w:val="00F61EFE"/>
    <w:rsid w:val="00F675EA"/>
    <w:rsid w:val="00F67BB0"/>
    <w:rsid w:val="00F718D8"/>
    <w:rsid w:val="00F730B1"/>
    <w:rsid w:val="00F75B82"/>
    <w:rsid w:val="00F76199"/>
    <w:rsid w:val="00F77814"/>
    <w:rsid w:val="00F7794D"/>
    <w:rsid w:val="00F81548"/>
    <w:rsid w:val="00F819D6"/>
    <w:rsid w:val="00F83BDF"/>
    <w:rsid w:val="00F848A8"/>
    <w:rsid w:val="00F879F2"/>
    <w:rsid w:val="00F91390"/>
    <w:rsid w:val="00F9284C"/>
    <w:rsid w:val="00F942B9"/>
    <w:rsid w:val="00F96E5E"/>
    <w:rsid w:val="00F97D00"/>
    <w:rsid w:val="00FA0716"/>
    <w:rsid w:val="00FA14B5"/>
    <w:rsid w:val="00FA2061"/>
    <w:rsid w:val="00FA5E5A"/>
    <w:rsid w:val="00FB01F9"/>
    <w:rsid w:val="00FB0201"/>
    <w:rsid w:val="00FB2D91"/>
    <w:rsid w:val="00FB2DD2"/>
    <w:rsid w:val="00FB3F06"/>
    <w:rsid w:val="00FB4A66"/>
    <w:rsid w:val="00FB7873"/>
    <w:rsid w:val="00FC0BFD"/>
    <w:rsid w:val="00FC1468"/>
    <w:rsid w:val="00FC2389"/>
    <w:rsid w:val="00FC37E1"/>
    <w:rsid w:val="00FC469C"/>
    <w:rsid w:val="00FD5967"/>
    <w:rsid w:val="00FD596E"/>
    <w:rsid w:val="00FD5B5E"/>
    <w:rsid w:val="00FD73CB"/>
    <w:rsid w:val="00FE00B3"/>
    <w:rsid w:val="00FE2422"/>
    <w:rsid w:val="00FE2A62"/>
    <w:rsid w:val="00FE3468"/>
    <w:rsid w:val="00FE3569"/>
    <w:rsid w:val="00FE65CA"/>
    <w:rsid w:val="00FE6EC4"/>
    <w:rsid w:val="00FE7792"/>
    <w:rsid w:val="00FF09B3"/>
    <w:rsid w:val="00FF2BE8"/>
    <w:rsid w:val="00FF45F8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80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F41801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F41801"/>
    <w:pPr>
      <w:keepNext/>
      <w:numPr>
        <w:ilvl w:val="1"/>
        <w:numId w:val="1"/>
      </w:numPr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F41801"/>
    <w:pPr>
      <w:keepNext/>
      <w:autoSpaceDE w:val="0"/>
      <w:outlineLvl w:val="2"/>
    </w:pPr>
    <w:rPr>
      <w:color w:val="000000"/>
      <w:sz w:val="28"/>
      <w:szCs w:val="28"/>
    </w:rPr>
  </w:style>
  <w:style w:type="paragraph" w:styleId="4">
    <w:name w:val="heading 4"/>
    <w:basedOn w:val="a"/>
    <w:next w:val="a"/>
    <w:qFormat/>
    <w:rsid w:val="00F41801"/>
    <w:pPr>
      <w:keepNext/>
      <w:autoSpaceDE w:val="0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F4180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41801"/>
    <w:pPr>
      <w:keepNext/>
      <w:autoSpaceDE w:val="0"/>
      <w:autoSpaceDN w:val="0"/>
      <w:adjustRightInd w:val="0"/>
      <w:jc w:val="center"/>
      <w:outlineLvl w:val="5"/>
    </w:pPr>
    <w:rPr>
      <w:b/>
      <w:sz w:val="26"/>
      <w:szCs w:val="26"/>
    </w:rPr>
  </w:style>
  <w:style w:type="paragraph" w:styleId="7">
    <w:name w:val="heading 7"/>
    <w:basedOn w:val="a"/>
    <w:next w:val="a"/>
    <w:qFormat/>
    <w:rsid w:val="00F41801"/>
    <w:pPr>
      <w:keepNext/>
      <w:numPr>
        <w:ilvl w:val="6"/>
        <w:numId w:val="1"/>
      </w:numPr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F41801"/>
    <w:pPr>
      <w:keepNext/>
      <w:numPr>
        <w:ilvl w:val="7"/>
        <w:numId w:val="1"/>
      </w:numPr>
      <w:outlineLvl w:val="7"/>
    </w:pPr>
    <w:rPr>
      <w:b/>
      <w:bCs/>
      <w:sz w:val="28"/>
    </w:rPr>
  </w:style>
  <w:style w:type="paragraph" w:styleId="9">
    <w:name w:val="heading 9"/>
    <w:basedOn w:val="a"/>
    <w:next w:val="a"/>
    <w:qFormat/>
    <w:rsid w:val="00F41801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41801"/>
  </w:style>
  <w:style w:type="character" w:customStyle="1" w:styleId="WW-Absatz-Standardschriftart">
    <w:name w:val="WW-Absatz-Standardschriftart"/>
    <w:rsid w:val="00F41801"/>
  </w:style>
  <w:style w:type="character" w:customStyle="1" w:styleId="WW-Absatz-Standardschriftart1">
    <w:name w:val="WW-Absatz-Standardschriftart1"/>
    <w:rsid w:val="00F41801"/>
  </w:style>
  <w:style w:type="character" w:customStyle="1" w:styleId="WW-Absatz-Standardschriftart11">
    <w:name w:val="WW-Absatz-Standardschriftart11"/>
    <w:rsid w:val="00F41801"/>
  </w:style>
  <w:style w:type="character" w:customStyle="1" w:styleId="WW-Absatz-Standardschriftart111">
    <w:name w:val="WW-Absatz-Standardschriftart111"/>
    <w:rsid w:val="00F41801"/>
  </w:style>
  <w:style w:type="character" w:customStyle="1" w:styleId="WW-Absatz-Standardschriftart1111">
    <w:name w:val="WW-Absatz-Standardschriftart1111"/>
    <w:rsid w:val="00F41801"/>
  </w:style>
  <w:style w:type="character" w:customStyle="1" w:styleId="WW-Absatz-Standardschriftart11111">
    <w:name w:val="WW-Absatz-Standardschriftart11111"/>
    <w:rsid w:val="00F41801"/>
  </w:style>
  <w:style w:type="character" w:customStyle="1" w:styleId="WW-Absatz-Standardschriftart111111">
    <w:name w:val="WW-Absatz-Standardschriftart111111"/>
    <w:rsid w:val="00F41801"/>
  </w:style>
  <w:style w:type="character" w:customStyle="1" w:styleId="WW-Absatz-Standardschriftart1111111">
    <w:name w:val="WW-Absatz-Standardschriftart1111111"/>
    <w:rsid w:val="00F41801"/>
  </w:style>
  <w:style w:type="character" w:customStyle="1" w:styleId="WW-Absatz-Standardschriftart11111111">
    <w:name w:val="WW-Absatz-Standardschriftart11111111"/>
    <w:rsid w:val="00F41801"/>
  </w:style>
  <w:style w:type="character" w:customStyle="1" w:styleId="WW8Num2z0">
    <w:name w:val="WW8Num2z0"/>
    <w:rsid w:val="00F41801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F41801"/>
    <w:rPr>
      <w:rFonts w:ascii="Symbol" w:hAnsi="Symbol"/>
    </w:rPr>
  </w:style>
  <w:style w:type="character" w:customStyle="1" w:styleId="WW8Num3z0">
    <w:name w:val="WW8Num3z0"/>
    <w:rsid w:val="00F41801"/>
    <w:rPr>
      <w:rFonts w:ascii="Symbol" w:hAnsi="Symbol"/>
      <w:sz w:val="20"/>
    </w:rPr>
  </w:style>
  <w:style w:type="character" w:customStyle="1" w:styleId="WW8Num3z1">
    <w:name w:val="WW8Num3z1"/>
    <w:rsid w:val="00F41801"/>
    <w:rPr>
      <w:rFonts w:ascii="Courier New" w:hAnsi="Courier New"/>
      <w:sz w:val="20"/>
    </w:rPr>
  </w:style>
  <w:style w:type="character" w:customStyle="1" w:styleId="WW8Num3z2">
    <w:name w:val="WW8Num3z2"/>
    <w:rsid w:val="00F41801"/>
    <w:rPr>
      <w:rFonts w:ascii="Wingdings" w:hAnsi="Wingdings"/>
      <w:sz w:val="20"/>
    </w:rPr>
  </w:style>
  <w:style w:type="character" w:customStyle="1" w:styleId="WW8Num6z0">
    <w:name w:val="WW8Num6z0"/>
    <w:rsid w:val="00F41801"/>
    <w:rPr>
      <w:rFonts w:ascii="Times New Roman" w:eastAsia="Times New Roman" w:hAnsi="Times New Roman" w:cs="Times New Roman"/>
    </w:rPr>
  </w:style>
  <w:style w:type="character" w:customStyle="1" w:styleId="WW8Num7z0">
    <w:name w:val="WW8Num7z0"/>
    <w:rsid w:val="00F41801"/>
    <w:rPr>
      <w:color w:val="auto"/>
    </w:rPr>
  </w:style>
  <w:style w:type="character" w:customStyle="1" w:styleId="WW8Num8z0">
    <w:name w:val="WW8Num8z0"/>
    <w:rsid w:val="00F41801"/>
    <w:rPr>
      <w:rFonts w:ascii="Symbol" w:hAnsi="Symbol"/>
      <w:color w:val="auto"/>
    </w:rPr>
  </w:style>
  <w:style w:type="character" w:customStyle="1" w:styleId="WW8Num8z1">
    <w:name w:val="WW8Num8z1"/>
    <w:rsid w:val="00F41801"/>
    <w:rPr>
      <w:rFonts w:ascii="Courier New" w:hAnsi="Courier New" w:cs="Courier New"/>
    </w:rPr>
  </w:style>
  <w:style w:type="character" w:customStyle="1" w:styleId="WW8Num8z2">
    <w:name w:val="WW8Num8z2"/>
    <w:rsid w:val="00F41801"/>
    <w:rPr>
      <w:rFonts w:ascii="Wingdings" w:hAnsi="Wingdings"/>
    </w:rPr>
  </w:style>
  <w:style w:type="character" w:customStyle="1" w:styleId="WW8Num8z3">
    <w:name w:val="WW8Num8z3"/>
    <w:rsid w:val="00F41801"/>
    <w:rPr>
      <w:rFonts w:ascii="Symbol" w:hAnsi="Symbol"/>
    </w:rPr>
  </w:style>
  <w:style w:type="character" w:customStyle="1" w:styleId="WW8Num9z0">
    <w:name w:val="WW8Num9z0"/>
    <w:rsid w:val="00F41801"/>
    <w:rPr>
      <w:rFonts w:ascii="Wingdings" w:hAnsi="Wingdings"/>
    </w:rPr>
  </w:style>
  <w:style w:type="character" w:customStyle="1" w:styleId="WW8Num9z1">
    <w:name w:val="WW8Num9z1"/>
    <w:rsid w:val="00F41801"/>
    <w:rPr>
      <w:rFonts w:ascii="Times New Roman" w:eastAsia="Times New Roman" w:hAnsi="Times New Roman" w:cs="Times New Roman"/>
    </w:rPr>
  </w:style>
  <w:style w:type="character" w:customStyle="1" w:styleId="WW8Num9z3">
    <w:name w:val="WW8Num9z3"/>
    <w:rsid w:val="00F41801"/>
    <w:rPr>
      <w:rFonts w:ascii="Symbol" w:hAnsi="Symbol"/>
    </w:rPr>
  </w:style>
  <w:style w:type="character" w:customStyle="1" w:styleId="WW8Num9z4">
    <w:name w:val="WW8Num9z4"/>
    <w:rsid w:val="00F41801"/>
    <w:rPr>
      <w:rFonts w:ascii="Courier New" w:hAnsi="Courier New" w:cs="Courier New"/>
    </w:rPr>
  </w:style>
  <w:style w:type="character" w:styleId="a3">
    <w:name w:val="page number"/>
    <w:basedOn w:val="a0"/>
    <w:semiHidden/>
    <w:rsid w:val="00F41801"/>
  </w:style>
  <w:style w:type="character" w:styleId="a4">
    <w:name w:val="Hyperlink"/>
    <w:basedOn w:val="a0"/>
    <w:semiHidden/>
    <w:rsid w:val="00F41801"/>
    <w:rPr>
      <w:strike w:val="0"/>
      <w:dstrike w:val="0"/>
      <w:color w:val="001CAC"/>
      <w:u w:val="none"/>
    </w:rPr>
  </w:style>
  <w:style w:type="character" w:styleId="a5">
    <w:name w:val="Emphasis"/>
    <w:basedOn w:val="a0"/>
    <w:uiPriority w:val="20"/>
    <w:qFormat/>
    <w:rsid w:val="00F41801"/>
    <w:rPr>
      <w:i/>
      <w:iCs/>
    </w:rPr>
  </w:style>
  <w:style w:type="character" w:customStyle="1" w:styleId="apple-style-span">
    <w:name w:val="apple-style-span"/>
    <w:basedOn w:val="a0"/>
    <w:rsid w:val="00F41801"/>
  </w:style>
  <w:style w:type="character" w:customStyle="1" w:styleId="apple-converted-space">
    <w:name w:val="apple-converted-space"/>
    <w:basedOn w:val="a0"/>
    <w:rsid w:val="00F41801"/>
  </w:style>
  <w:style w:type="paragraph" w:customStyle="1" w:styleId="a6">
    <w:name w:val="Заголовок"/>
    <w:basedOn w:val="a"/>
    <w:next w:val="a7"/>
    <w:rsid w:val="00F4180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F41801"/>
    <w:pPr>
      <w:jc w:val="both"/>
    </w:pPr>
    <w:rPr>
      <w:szCs w:val="28"/>
    </w:rPr>
  </w:style>
  <w:style w:type="paragraph" w:styleId="a8">
    <w:name w:val="List"/>
    <w:basedOn w:val="a7"/>
    <w:semiHidden/>
    <w:rsid w:val="00F41801"/>
    <w:rPr>
      <w:rFonts w:ascii="Arial" w:hAnsi="Arial" w:cs="Tahoma"/>
    </w:rPr>
  </w:style>
  <w:style w:type="paragraph" w:styleId="a9">
    <w:name w:val="Title"/>
    <w:basedOn w:val="a"/>
    <w:qFormat/>
    <w:rsid w:val="00F41801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aa">
    <w:name w:val="index heading"/>
    <w:basedOn w:val="a"/>
    <w:semiHidden/>
    <w:rsid w:val="00F41801"/>
    <w:pPr>
      <w:suppressLineNumbers/>
    </w:pPr>
    <w:rPr>
      <w:rFonts w:ascii="Arial" w:hAnsi="Arial" w:cs="Tahoma"/>
    </w:rPr>
  </w:style>
  <w:style w:type="paragraph" w:styleId="ab">
    <w:name w:val="header"/>
    <w:basedOn w:val="a"/>
    <w:semiHidden/>
    <w:rsid w:val="00F4180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c">
    <w:name w:val="footer"/>
    <w:basedOn w:val="a"/>
    <w:semiHidden/>
    <w:rsid w:val="00F4180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d">
    <w:name w:val="Balloon Text"/>
    <w:basedOn w:val="a"/>
    <w:rsid w:val="00F41801"/>
    <w:rPr>
      <w:rFonts w:ascii="Tahoma" w:hAnsi="Tahoma" w:cs="Tahoma"/>
      <w:sz w:val="16"/>
      <w:szCs w:val="16"/>
    </w:rPr>
  </w:style>
  <w:style w:type="paragraph" w:styleId="ae">
    <w:name w:val="Body Text Indent"/>
    <w:basedOn w:val="a"/>
    <w:semiHidden/>
    <w:rsid w:val="00F41801"/>
    <w:pPr>
      <w:ind w:firstLine="708"/>
      <w:jc w:val="both"/>
    </w:pPr>
    <w:rPr>
      <w:rFonts w:eastAsia="Arial Unicode MS"/>
      <w:szCs w:val="20"/>
    </w:rPr>
  </w:style>
  <w:style w:type="paragraph" w:styleId="af">
    <w:name w:val="Normal (Web)"/>
    <w:basedOn w:val="a"/>
    <w:uiPriority w:val="99"/>
    <w:rsid w:val="00F41801"/>
    <w:pPr>
      <w:spacing w:before="280" w:after="280"/>
    </w:pPr>
    <w:rPr>
      <w:rFonts w:ascii="Verdana" w:hAnsi="Verdana"/>
      <w:sz w:val="16"/>
      <w:szCs w:val="16"/>
    </w:rPr>
  </w:style>
  <w:style w:type="paragraph" w:styleId="af0">
    <w:name w:val="Plain Text"/>
    <w:basedOn w:val="a"/>
    <w:link w:val="af1"/>
    <w:semiHidden/>
    <w:rsid w:val="00F41801"/>
    <w:rPr>
      <w:rFonts w:ascii="Courier New" w:hAnsi="Courier New" w:cs="Courier New"/>
      <w:sz w:val="20"/>
      <w:szCs w:val="20"/>
    </w:rPr>
  </w:style>
  <w:style w:type="paragraph" w:customStyle="1" w:styleId="af2">
    <w:name w:val="Знак"/>
    <w:basedOn w:val="a"/>
    <w:rsid w:val="00F41801"/>
    <w:pPr>
      <w:spacing w:after="160" w:line="240" w:lineRule="exact"/>
    </w:pPr>
    <w:rPr>
      <w:rFonts w:ascii="Verdana" w:hAnsi="Verdana"/>
      <w:lang w:val="en-US"/>
    </w:rPr>
  </w:style>
  <w:style w:type="paragraph" w:styleId="af3">
    <w:name w:val="caption"/>
    <w:basedOn w:val="a"/>
    <w:next w:val="a"/>
    <w:qFormat/>
    <w:rsid w:val="00F41801"/>
    <w:rPr>
      <w:b/>
      <w:bCs/>
      <w:sz w:val="20"/>
      <w:szCs w:val="20"/>
    </w:rPr>
  </w:style>
  <w:style w:type="paragraph" w:customStyle="1" w:styleId="10">
    <w:name w:val="1 Знак"/>
    <w:basedOn w:val="a"/>
    <w:rsid w:val="00F41801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F4180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1">
    <w:name w:val="Знак1"/>
    <w:basedOn w:val="a"/>
    <w:rsid w:val="00F41801"/>
    <w:pPr>
      <w:tabs>
        <w:tab w:val="left" w:pos="12828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styleId="30">
    <w:name w:val="Body Text Indent 3"/>
    <w:basedOn w:val="a"/>
    <w:semiHidden/>
    <w:rsid w:val="00F41801"/>
    <w:pPr>
      <w:ind w:left="720"/>
      <w:jc w:val="both"/>
    </w:pPr>
    <w:rPr>
      <w:sz w:val="28"/>
    </w:rPr>
  </w:style>
  <w:style w:type="paragraph" w:styleId="20">
    <w:name w:val="Body Text Indent 2"/>
    <w:basedOn w:val="a"/>
    <w:semiHidden/>
    <w:rsid w:val="00F41801"/>
    <w:pPr>
      <w:ind w:firstLine="360"/>
      <w:jc w:val="both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F4180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semiHidden/>
    <w:rsid w:val="00F41801"/>
    <w:pPr>
      <w:autoSpaceDE w:val="0"/>
      <w:jc w:val="center"/>
    </w:pPr>
    <w:rPr>
      <w:b/>
      <w:bCs/>
      <w:color w:val="000000"/>
      <w:sz w:val="28"/>
      <w:szCs w:val="28"/>
    </w:rPr>
  </w:style>
  <w:style w:type="paragraph" w:customStyle="1" w:styleId="af4">
    <w:name w:val="Содержимое врезки"/>
    <w:basedOn w:val="a7"/>
    <w:rsid w:val="00F41801"/>
  </w:style>
  <w:style w:type="paragraph" w:styleId="31">
    <w:name w:val="Body Text 3"/>
    <w:basedOn w:val="a"/>
    <w:link w:val="32"/>
    <w:semiHidden/>
    <w:rsid w:val="00F41801"/>
    <w:pPr>
      <w:jc w:val="both"/>
    </w:pPr>
    <w:rPr>
      <w:sz w:val="28"/>
    </w:rPr>
  </w:style>
  <w:style w:type="paragraph" w:styleId="af5">
    <w:name w:val="footnote text"/>
    <w:basedOn w:val="a"/>
    <w:semiHidden/>
    <w:rsid w:val="00F41801"/>
    <w:pPr>
      <w:suppressAutoHyphens w:val="0"/>
    </w:pPr>
    <w:rPr>
      <w:sz w:val="20"/>
      <w:szCs w:val="20"/>
      <w:lang w:eastAsia="ru-RU"/>
    </w:rPr>
  </w:style>
  <w:style w:type="character" w:styleId="af6">
    <w:name w:val="footnote reference"/>
    <w:basedOn w:val="a0"/>
    <w:semiHidden/>
    <w:rsid w:val="00F41801"/>
    <w:rPr>
      <w:vertAlign w:val="superscript"/>
    </w:rPr>
  </w:style>
  <w:style w:type="character" w:styleId="af7">
    <w:name w:val="Strong"/>
    <w:basedOn w:val="a0"/>
    <w:uiPriority w:val="22"/>
    <w:qFormat/>
    <w:rsid w:val="00F41801"/>
    <w:rPr>
      <w:b/>
      <w:bCs/>
    </w:rPr>
  </w:style>
  <w:style w:type="character" w:customStyle="1" w:styleId="23">
    <w:name w:val="Источник и дата 2"/>
    <w:basedOn w:val="a0"/>
    <w:rsid w:val="00F41801"/>
    <w:rPr>
      <w:rFonts w:ascii="Arial" w:hAnsi="Arial"/>
      <w:sz w:val="16"/>
      <w:lang w:val="ru-RU" w:eastAsia="ru-RU" w:bidi="ar-SA"/>
    </w:rPr>
  </w:style>
  <w:style w:type="character" w:customStyle="1" w:styleId="highlight1">
    <w:name w:val="highlight1"/>
    <w:basedOn w:val="a0"/>
    <w:rsid w:val="00F41801"/>
    <w:rPr>
      <w:b/>
      <w:bCs/>
      <w:color w:val="FF0000"/>
    </w:rPr>
  </w:style>
  <w:style w:type="paragraph" w:styleId="af8">
    <w:name w:val="Block Text"/>
    <w:basedOn w:val="a"/>
    <w:semiHidden/>
    <w:rsid w:val="00F41801"/>
    <w:pPr>
      <w:shd w:val="clear" w:color="auto" w:fill="FFFFFF"/>
      <w:ind w:left="14" w:right="7" w:firstLine="418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rsid w:val="00F41801"/>
    <w:pPr>
      <w:ind w:firstLine="567"/>
      <w:jc w:val="both"/>
    </w:pPr>
    <w:rPr>
      <w:sz w:val="28"/>
    </w:rPr>
  </w:style>
  <w:style w:type="paragraph" w:customStyle="1" w:styleId="12">
    <w:name w:val="Квадрат1"/>
    <w:basedOn w:val="a"/>
    <w:rsid w:val="00F41801"/>
    <w:pPr>
      <w:widowControl w:val="0"/>
      <w:suppressAutoHyphens w:val="0"/>
      <w:jc w:val="both"/>
    </w:pPr>
    <w:rPr>
      <w:rFonts w:ascii="a_Timer" w:hAnsi="a_Timer"/>
      <w:lang w:val="en-US" w:eastAsia="ru-RU"/>
    </w:rPr>
  </w:style>
  <w:style w:type="paragraph" w:customStyle="1" w:styleId="af9">
    <w:name w:val="Текст документа"/>
    <w:basedOn w:val="af"/>
    <w:link w:val="afa"/>
    <w:autoRedefine/>
    <w:rsid w:val="006053ED"/>
    <w:pPr>
      <w:suppressAutoHyphens w:val="0"/>
      <w:spacing w:before="100" w:beforeAutospacing="1" w:after="100" w:afterAutospacing="1"/>
      <w:jc w:val="right"/>
    </w:pPr>
    <w:rPr>
      <w:rFonts w:ascii="Times New Roman" w:eastAsia="Verdana" w:hAnsi="Times New Roman"/>
      <w:iCs/>
      <w:color w:val="000000"/>
      <w:sz w:val="28"/>
      <w:szCs w:val="28"/>
    </w:rPr>
  </w:style>
  <w:style w:type="character" w:customStyle="1" w:styleId="a14b">
    <w:name w:val="a14b"/>
    <w:basedOn w:val="a0"/>
    <w:rsid w:val="00F41801"/>
  </w:style>
  <w:style w:type="character" w:customStyle="1" w:styleId="a11">
    <w:name w:val="a11"/>
    <w:basedOn w:val="a0"/>
    <w:rsid w:val="00F41801"/>
  </w:style>
  <w:style w:type="paragraph" w:styleId="afb">
    <w:name w:val="Normal Indent"/>
    <w:basedOn w:val="a"/>
    <w:semiHidden/>
    <w:rsid w:val="00F4180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afc">
    <w:name w:val="Содержимое таблицы"/>
    <w:basedOn w:val="a"/>
    <w:rsid w:val="00F41801"/>
    <w:pPr>
      <w:widowControl w:val="0"/>
      <w:suppressLineNumbers/>
    </w:pPr>
    <w:rPr>
      <w:rFonts w:eastAsia="Lucida Sans Unicode" w:cs="Tahoma"/>
      <w:kern w:val="2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D64408"/>
    <w:rPr>
      <w:sz w:val="28"/>
      <w:szCs w:val="24"/>
      <w:lang w:eastAsia="ar-SA"/>
    </w:rPr>
  </w:style>
  <w:style w:type="character" w:customStyle="1" w:styleId="afa">
    <w:name w:val="Текст документа Знак"/>
    <w:link w:val="af9"/>
    <w:rsid w:val="006053ED"/>
    <w:rPr>
      <w:rFonts w:eastAsia="Verdana"/>
      <w:iCs/>
      <w:color w:val="000000"/>
      <w:sz w:val="28"/>
      <w:szCs w:val="28"/>
    </w:rPr>
  </w:style>
  <w:style w:type="character" w:customStyle="1" w:styleId="af1">
    <w:name w:val="Текст Знак"/>
    <w:basedOn w:val="a0"/>
    <w:link w:val="af0"/>
    <w:semiHidden/>
    <w:rsid w:val="00A31C83"/>
    <w:rPr>
      <w:rFonts w:ascii="Courier New" w:hAnsi="Courier New" w:cs="Courier New"/>
      <w:lang w:eastAsia="ar-SA"/>
    </w:rPr>
  </w:style>
  <w:style w:type="paragraph" w:customStyle="1" w:styleId="afd">
    <w:name w:val="Обычный.шаблон"/>
    <w:basedOn w:val="a"/>
    <w:qFormat/>
    <w:rsid w:val="00E54A6B"/>
    <w:pPr>
      <w:suppressAutoHyphens w:val="0"/>
      <w:spacing w:after="200" w:line="276" w:lineRule="auto"/>
      <w:jc w:val="both"/>
    </w:pPr>
    <w:rPr>
      <w:rFonts w:eastAsia="Calibri"/>
      <w:lang w:eastAsia="en-US"/>
    </w:rPr>
  </w:style>
  <w:style w:type="character" w:customStyle="1" w:styleId="13">
    <w:name w:val="Б1 Знак"/>
    <w:link w:val="14"/>
    <w:locked/>
    <w:rsid w:val="00E54A6B"/>
    <w:rPr>
      <w:rFonts w:ascii="Arial" w:hAnsi="Arial" w:cs="Arial"/>
      <w:bCs/>
      <w:i/>
      <w:sz w:val="24"/>
      <w:szCs w:val="26"/>
    </w:rPr>
  </w:style>
  <w:style w:type="paragraph" w:customStyle="1" w:styleId="14">
    <w:name w:val="Б1"/>
    <w:basedOn w:val="3"/>
    <w:link w:val="13"/>
    <w:qFormat/>
    <w:rsid w:val="00E54A6B"/>
    <w:pPr>
      <w:keepLines/>
      <w:suppressAutoHyphens w:val="0"/>
      <w:autoSpaceDE/>
      <w:spacing w:after="120" w:line="276" w:lineRule="auto"/>
      <w:ind w:firstLine="709"/>
      <w:jc w:val="both"/>
    </w:pPr>
    <w:rPr>
      <w:rFonts w:ascii="Arial" w:hAnsi="Arial"/>
      <w:bCs/>
      <w:i/>
      <w:color w:val="auto"/>
      <w:sz w:val="24"/>
      <w:szCs w:val="26"/>
    </w:rPr>
  </w:style>
  <w:style w:type="paragraph" w:customStyle="1" w:styleId="d-nav">
    <w:name w:val="d-nav"/>
    <w:basedOn w:val="a"/>
    <w:rsid w:val="005B010A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fe">
    <w:name w:val="Текст новости"/>
    <w:link w:val="aff"/>
    <w:qFormat/>
    <w:rsid w:val="00B03A8A"/>
    <w:pPr>
      <w:spacing w:after="120"/>
      <w:jc w:val="both"/>
    </w:pPr>
    <w:rPr>
      <w:sz w:val="24"/>
      <w:szCs w:val="24"/>
    </w:rPr>
  </w:style>
  <w:style w:type="character" w:customStyle="1" w:styleId="aff">
    <w:name w:val="Текст новости Знак"/>
    <w:link w:val="afe"/>
    <w:rsid w:val="00B03A8A"/>
    <w:rPr>
      <w:sz w:val="24"/>
      <w:szCs w:val="24"/>
      <w:lang w:bidi="ar-SA"/>
    </w:rPr>
  </w:style>
  <w:style w:type="paragraph" w:styleId="aff0">
    <w:name w:val="List Paragraph"/>
    <w:basedOn w:val="a"/>
    <w:uiPriority w:val="34"/>
    <w:qFormat/>
    <w:rsid w:val="000C6DB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4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5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35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9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85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79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7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3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3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8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92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7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9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0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6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3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73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9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45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5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6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0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97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84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8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92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74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31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03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23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97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23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89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948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5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75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9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0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25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1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1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1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14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2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0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2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37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6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6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1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9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0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1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3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5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76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/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Bryansk_p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pfr_bryan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frf.ru/ot_bryansk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01EE8-0822-4555-9B3E-5C72DA49D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/>
  <LinksUpToDate>false</LinksUpToDate>
  <CharactersWithSpaces>2267</CharactersWithSpaces>
  <SharedDoc>false</SharedDoc>
  <HLinks>
    <vt:vector size="24" baseType="variant">
      <vt:variant>
        <vt:i4>4194363</vt:i4>
      </vt:variant>
      <vt:variant>
        <vt:i4>9</vt:i4>
      </vt:variant>
      <vt:variant>
        <vt:i4>0</vt:i4>
      </vt:variant>
      <vt:variant>
        <vt:i4>5</vt:i4>
      </vt:variant>
      <vt:variant>
        <vt:lpwstr>https://twitter.com/Bryansk_pfr</vt:lpwstr>
      </vt:variant>
      <vt:variant>
        <vt:lpwstr/>
      </vt:variant>
      <vt:variant>
        <vt:i4>6815745</vt:i4>
      </vt:variant>
      <vt:variant>
        <vt:i4>6</vt:i4>
      </vt:variant>
      <vt:variant>
        <vt:i4>0</vt:i4>
      </vt:variant>
      <vt:variant>
        <vt:i4>5</vt:i4>
      </vt:variant>
      <vt:variant>
        <vt:lpwstr>https://vk.com/pfr_bryansk</vt:lpwstr>
      </vt:variant>
      <vt:variant>
        <vt:lpwstr/>
      </vt:variant>
      <vt:variant>
        <vt:i4>852071</vt:i4>
      </vt:variant>
      <vt:variant>
        <vt:i4>3</vt:i4>
      </vt:variant>
      <vt:variant>
        <vt:i4>0</vt:i4>
      </vt:variant>
      <vt:variant>
        <vt:i4>5</vt:i4>
      </vt:variant>
      <vt:variant>
        <vt:lpwstr>http://www.pfrf.ru/ot_bryansk/</vt:lpwstr>
      </vt:variant>
      <vt:variant>
        <vt:lpwstr/>
      </vt:variant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Стас Дегтярёв</dc:creator>
  <cp:lastModifiedBy>042000-22010675</cp:lastModifiedBy>
  <cp:revision>3</cp:revision>
  <cp:lastPrinted>2015-11-03T08:29:00Z</cp:lastPrinted>
  <dcterms:created xsi:type="dcterms:W3CDTF">2017-04-17T11:52:00Z</dcterms:created>
  <dcterms:modified xsi:type="dcterms:W3CDTF">2017-07-05T09:23:00Z</dcterms:modified>
</cp:coreProperties>
</file>