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A276A5" w:rsidRDefault="00DD5714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1</w:t>
      </w:r>
      <w:r w:rsidR="00A0745C">
        <w:rPr>
          <w:b/>
          <w:bCs/>
          <w:kern w:val="36"/>
          <w:sz w:val="28"/>
          <w:szCs w:val="28"/>
          <w:lang w:eastAsia="ru-RU"/>
        </w:rPr>
        <w:t>55</w:t>
      </w:r>
      <w:r w:rsidR="00F94EBC" w:rsidRPr="00DF7CAF">
        <w:rPr>
          <w:b/>
          <w:bCs/>
          <w:kern w:val="36"/>
          <w:sz w:val="28"/>
          <w:szCs w:val="28"/>
          <w:lang w:eastAsia="ru-RU"/>
        </w:rPr>
        <w:t xml:space="preserve"> 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>брянских долгожител</w:t>
      </w:r>
      <w:r w:rsidR="009D23A4">
        <w:rPr>
          <w:b/>
          <w:bCs/>
          <w:kern w:val="36"/>
          <w:sz w:val="28"/>
          <w:szCs w:val="28"/>
          <w:lang w:eastAsia="ru-RU"/>
        </w:rPr>
        <w:t>ей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 xml:space="preserve"> </w:t>
      </w:r>
      <w:r w:rsidR="00A276A5">
        <w:rPr>
          <w:b/>
          <w:bCs/>
          <w:kern w:val="36"/>
          <w:sz w:val="28"/>
          <w:szCs w:val="28"/>
          <w:lang w:eastAsia="ru-RU"/>
        </w:rPr>
        <w:t xml:space="preserve">получат в </w:t>
      </w:r>
      <w:r w:rsidR="00A02DB2">
        <w:rPr>
          <w:b/>
          <w:bCs/>
          <w:kern w:val="36"/>
          <w:sz w:val="28"/>
          <w:szCs w:val="28"/>
          <w:lang w:eastAsia="ru-RU"/>
        </w:rPr>
        <w:t>июне</w:t>
      </w:r>
    </w:p>
    <w:p w:rsidR="00F94EBC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персональное поздравление Президента России</w:t>
      </w:r>
    </w:p>
    <w:p w:rsidR="00A276A5" w:rsidRPr="00682CAD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901B55" w:rsidRPr="00DF7CAF" w:rsidRDefault="00901B55" w:rsidP="00901B55">
      <w:pPr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>Специалисты Отделения Пенсионн</w:t>
      </w:r>
      <w:r>
        <w:rPr>
          <w:sz w:val="28"/>
          <w:szCs w:val="28"/>
          <w:lang w:eastAsia="ru-RU"/>
        </w:rPr>
        <w:t xml:space="preserve">ого фонда по Брянской области  </w:t>
      </w:r>
      <w:r w:rsidRPr="00682CAD">
        <w:rPr>
          <w:sz w:val="28"/>
          <w:szCs w:val="28"/>
          <w:lang w:eastAsia="ru-RU"/>
        </w:rPr>
        <w:t xml:space="preserve">продолжают ежемесячно  производить сбор и обработку сведений о ветеранах Великой Отечественной войны, отмечающих юбилейные </w:t>
      </w:r>
      <w:r>
        <w:rPr>
          <w:sz w:val="28"/>
          <w:szCs w:val="28"/>
          <w:lang w:eastAsia="ru-RU"/>
        </w:rPr>
        <w:t xml:space="preserve">  и круглые даты</w:t>
      </w:r>
      <w:r w:rsidRPr="00682CAD">
        <w:rPr>
          <w:sz w:val="28"/>
          <w:szCs w:val="28"/>
          <w:lang w:eastAsia="ru-RU"/>
        </w:rPr>
        <w:t xml:space="preserve"> (начиная с 90-летия). Собранная информация используется для подготовки персональных поздравлений Президента России.</w:t>
      </w:r>
    </w:p>
    <w:p w:rsidR="00A0745C" w:rsidRDefault="00F94EBC" w:rsidP="00E76B3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2CAD">
        <w:rPr>
          <w:rFonts w:ascii="Times New Roman" w:hAnsi="Times New Roman"/>
          <w:sz w:val="28"/>
          <w:szCs w:val="28"/>
          <w:lang w:eastAsia="ru-RU"/>
        </w:rPr>
        <w:t xml:space="preserve">Так в </w:t>
      </w:r>
      <w:r w:rsidR="00F50529">
        <w:rPr>
          <w:rFonts w:ascii="Times New Roman" w:hAnsi="Times New Roman"/>
          <w:sz w:val="28"/>
          <w:szCs w:val="28"/>
          <w:lang w:eastAsia="ru-RU"/>
        </w:rPr>
        <w:t>июне</w:t>
      </w:r>
      <w:r w:rsidR="008210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745C">
        <w:rPr>
          <w:rFonts w:ascii="Times New Roman" w:hAnsi="Times New Roman"/>
          <w:sz w:val="28"/>
          <w:szCs w:val="28"/>
          <w:lang w:eastAsia="ru-RU"/>
        </w:rPr>
        <w:t>155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старейших жител</w:t>
      </w:r>
      <w:r w:rsidR="00E31F3F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Брянской области, которым исполнится 90, 95 или 100 лет, получат поздравление главы государства Владимира Путина</w:t>
      </w:r>
      <w:r w:rsidRPr="00DD5714">
        <w:rPr>
          <w:rFonts w:ascii="Times New Roman" w:hAnsi="Times New Roman"/>
          <w:sz w:val="28"/>
          <w:szCs w:val="28"/>
          <w:lang w:eastAsia="ru-RU"/>
        </w:rPr>
        <w:t>.  </w:t>
      </w:r>
      <w:r w:rsidR="00DF7CAF" w:rsidRPr="00DD5714">
        <w:rPr>
          <w:rFonts w:ascii="Times New Roman" w:hAnsi="Times New Roman"/>
          <w:sz w:val="28"/>
          <w:szCs w:val="28"/>
        </w:rPr>
        <w:t xml:space="preserve"> </w:t>
      </w:r>
      <w:r w:rsidR="00A0745C">
        <w:rPr>
          <w:rFonts w:ascii="Times New Roman" w:hAnsi="Times New Roman"/>
          <w:sz w:val="28"/>
          <w:szCs w:val="28"/>
        </w:rPr>
        <w:t xml:space="preserve">Лидирующую позицию среди юбиляров по-прежнему занимают </w:t>
      </w:r>
      <w:r w:rsidR="00A0745C" w:rsidRPr="00DF7CAF">
        <w:rPr>
          <w:rFonts w:ascii="Times New Roman" w:hAnsi="Times New Roman"/>
          <w:sz w:val="28"/>
          <w:szCs w:val="28"/>
        </w:rPr>
        <w:t>женщины</w:t>
      </w:r>
      <w:r w:rsidR="00A0745C">
        <w:rPr>
          <w:rFonts w:ascii="Times New Roman" w:hAnsi="Times New Roman"/>
          <w:sz w:val="28"/>
          <w:szCs w:val="28"/>
        </w:rPr>
        <w:t>, мужчин  среди именинников - лишь четверть.</w:t>
      </w:r>
    </w:p>
    <w:p w:rsidR="001D43F1" w:rsidRDefault="00F94EBC" w:rsidP="00E76B34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34">
        <w:rPr>
          <w:rFonts w:ascii="Times New Roman" w:hAnsi="Times New Roman"/>
          <w:sz w:val="28"/>
          <w:szCs w:val="28"/>
          <w:lang w:eastAsia="ru-RU"/>
        </w:rPr>
        <w:t xml:space="preserve">При этом </w:t>
      </w:r>
      <w:r w:rsidR="00E850DF" w:rsidRPr="00E76B34">
        <w:rPr>
          <w:rFonts w:ascii="Times New Roman" w:hAnsi="Times New Roman"/>
          <w:sz w:val="28"/>
          <w:szCs w:val="28"/>
          <w:lang w:eastAsia="ru-RU"/>
        </w:rPr>
        <w:t>1</w:t>
      </w:r>
      <w:r w:rsidR="00A0745C">
        <w:rPr>
          <w:rFonts w:ascii="Times New Roman" w:hAnsi="Times New Roman"/>
          <w:sz w:val="28"/>
          <w:szCs w:val="28"/>
          <w:lang w:eastAsia="ru-RU"/>
        </w:rPr>
        <w:t>26</w:t>
      </w:r>
      <w:r w:rsidRPr="00E76B34">
        <w:rPr>
          <w:rFonts w:ascii="Times New Roman" w:hAnsi="Times New Roman"/>
          <w:sz w:val="28"/>
          <w:szCs w:val="28"/>
          <w:lang w:eastAsia="ru-RU"/>
        </w:rPr>
        <w:t xml:space="preserve"> жител</w:t>
      </w:r>
      <w:r w:rsidR="00DD5714" w:rsidRPr="00E76B34">
        <w:rPr>
          <w:rFonts w:ascii="Times New Roman" w:hAnsi="Times New Roman"/>
          <w:sz w:val="28"/>
          <w:szCs w:val="28"/>
          <w:lang w:eastAsia="ru-RU"/>
        </w:rPr>
        <w:t>ей</w:t>
      </w:r>
      <w:r w:rsidR="00DF7CAF" w:rsidRPr="00E76B34">
        <w:rPr>
          <w:rFonts w:ascii="Times New Roman" w:hAnsi="Times New Roman"/>
          <w:sz w:val="28"/>
          <w:szCs w:val="28"/>
          <w:lang w:eastAsia="ru-RU"/>
        </w:rPr>
        <w:t xml:space="preserve"> области   отметя</w:t>
      </w:r>
      <w:r w:rsidRPr="00E76B34">
        <w:rPr>
          <w:rFonts w:ascii="Times New Roman" w:hAnsi="Times New Roman"/>
          <w:sz w:val="28"/>
          <w:szCs w:val="28"/>
          <w:lang w:eastAsia="ru-RU"/>
        </w:rPr>
        <w:t xml:space="preserve">т свой  90-й день рождения, </w:t>
      </w:r>
      <w:r w:rsidR="00821033" w:rsidRPr="00E76B34">
        <w:rPr>
          <w:rFonts w:ascii="Times New Roman" w:hAnsi="Times New Roman"/>
          <w:sz w:val="28"/>
          <w:szCs w:val="28"/>
          <w:lang w:eastAsia="ru-RU"/>
        </w:rPr>
        <w:t xml:space="preserve">двадцать </w:t>
      </w:r>
      <w:r w:rsidR="00A0745C">
        <w:rPr>
          <w:rFonts w:ascii="Times New Roman" w:hAnsi="Times New Roman"/>
          <w:sz w:val="28"/>
          <w:szCs w:val="28"/>
          <w:lang w:eastAsia="ru-RU"/>
        </w:rPr>
        <w:t>шесть</w:t>
      </w:r>
      <w:r w:rsidR="00821033" w:rsidRPr="00E76B34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DD5714" w:rsidRPr="00E76B34">
        <w:rPr>
          <w:rFonts w:ascii="Times New Roman" w:hAnsi="Times New Roman"/>
          <w:sz w:val="28"/>
          <w:szCs w:val="28"/>
          <w:lang w:eastAsia="ru-RU"/>
        </w:rPr>
        <w:t>95-ый</w:t>
      </w:r>
      <w:r w:rsidR="001D43F1">
        <w:rPr>
          <w:rFonts w:ascii="Times New Roman" w:hAnsi="Times New Roman"/>
          <w:sz w:val="28"/>
          <w:szCs w:val="28"/>
          <w:lang w:eastAsia="ru-RU"/>
        </w:rPr>
        <w:t>.</w:t>
      </w:r>
      <w:r w:rsidR="00DD5714" w:rsidRPr="00E76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43F1">
        <w:rPr>
          <w:rFonts w:ascii="Times New Roman" w:hAnsi="Times New Roman"/>
          <w:sz w:val="28"/>
          <w:szCs w:val="28"/>
          <w:lang w:eastAsia="ru-RU"/>
        </w:rPr>
        <w:t>Три жительницы</w:t>
      </w:r>
      <w:r w:rsidR="00F232B9">
        <w:rPr>
          <w:rFonts w:ascii="Times New Roman" w:hAnsi="Times New Roman"/>
          <w:sz w:val="28"/>
          <w:szCs w:val="28"/>
          <w:lang w:eastAsia="ru-RU"/>
        </w:rPr>
        <w:t xml:space="preserve"> (2</w:t>
      </w:r>
      <w:r w:rsidR="00F917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2B9">
        <w:rPr>
          <w:rFonts w:ascii="Times New Roman" w:hAnsi="Times New Roman"/>
          <w:sz w:val="28"/>
          <w:szCs w:val="28"/>
          <w:lang w:eastAsia="ru-RU"/>
        </w:rPr>
        <w:t>-</w:t>
      </w:r>
      <w:r w:rsidR="00F917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2B9">
        <w:rPr>
          <w:rFonts w:ascii="Times New Roman" w:hAnsi="Times New Roman"/>
          <w:sz w:val="28"/>
          <w:szCs w:val="28"/>
          <w:lang w:eastAsia="ru-RU"/>
        </w:rPr>
        <w:t xml:space="preserve">из Брянска, </w:t>
      </w:r>
      <w:r w:rsidR="00925CB0">
        <w:rPr>
          <w:rFonts w:ascii="Times New Roman" w:hAnsi="Times New Roman"/>
          <w:sz w:val="28"/>
          <w:szCs w:val="28"/>
          <w:lang w:eastAsia="ru-RU"/>
        </w:rPr>
        <w:t>1</w:t>
      </w:r>
      <w:r w:rsidR="006D36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2B9">
        <w:rPr>
          <w:rFonts w:ascii="Times New Roman" w:hAnsi="Times New Roman"/>
          <w:sz w:val="28"/>
          <w:szCs w:val="28"/>
          <w:lang w:eastAsia="ru-RU"/>
        </w:rPr>
        <w:t>-</w:t>
      </w:r>
      <w:r w:rsidR="009E03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C4C">
        <w:rPr>
          <w:rFonts w:ascii="Times New Roman" w:hAnsi="Times New Roman"/>
          <w:sz w:val="28"/>
          <w:szCs w:val="28"/>
          <w:lang w:eastAsia="ru-RU"/>
        </w:rPr>
        <w:t>из</w:t>
      </w:r>
      <w:r w:rsidR="001D43F1">
        <w:rPr>
          <w:rFonts w:ascii="Times New Roman" w:hAnsi="Times New Roman"/>
          <w:sz w:val="28"/>
          <w:szCs w:val="28"/>
          <w:lang w:eastAsia="ru-RU"/>
        </w:rPr>
        <w:t xml:space="preserve"> Унечско</w:t>
      </w:r>
      <w:r w:rsidR="00112C4C">
        <w:rPr>
          <w:rFonts w:ascii="Times New Roman" w:hAnsi="Times New Roman"/>
          <w:sz w:val="28"/>
          <w:szCs w:val="28"/>
          <w:lang w:eastAsia="ru-RU"/>
        </w:rPr>
        <w:t>го</w:t>
      </w:r>
      <w:r w:rsidR="001D43F1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112C4C">
        <w:rPr>
          <w:rFonts w:ascii="Times New Roman" w:hAnsi="Times New Roman"/>
          <w:sz w:val="28"/>
          <w:szCs w:val="28"/>
          <w:lang w:eastAsia="ru-RU"/>
        </w:rPr>
        <w:t>а)</w:t>
      </w:r>
      <w:r w:rsidR="00DD5714" w:rsidRPr="00E76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F35">
        <w:rPr>
          <w:rFonts w:ascii="Times New Roman" w:hAnsi="Times New Roman"/>
          <w:sz w:val="28"/>
          <w:szCs w:val="28"/>
          <w:lang w:eastAsia="ru-RU"/>
        </w:rPr>
        <w:t>отпразднуют</w:t>
      </w:r>
      <w:r w:rsidR="00541452" w:rsidRPr="00E76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B55" w:rsidRPr="00E76B34">
        <w:rPr>
          <w:rFonts w:ascii="Times New Roman" w:hAnsi="Times New Roman"/>
          <w:sz w:val="28"/>
          <w:szCs w:val="28"/>
          <w:lang w:eastAsia="ru-RU"/>
        </w:rPr>
        <w:t>100-летний юбилей</w:t>
      </w:r>
      <w:r w:rsidR="001D43F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745C" w:rsidRDefault="00B30D77" w:rsidP="00E76B34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месяц лета, и</w:t>
      </w:r>
      <w:r w:rsidR="00A0745C">
        <w:rPr>
          <w:rFonts w:ascii="Times New Roman" w:hAnsi="Times New Roman"/>
          <w:sz w:val="28"/>
          <w:szCs w:val="28"/>
          <w:lang w:eastAsia="ru-RU"/>
        </w:rPr>
        <w:t>юнь</w:t>
      </w:r>
      <w:r>
        <w:rPr>
          <w:rFonts w:ascii="Times New Roman" w:hAnsi="Times New Roman"/>
          <w:sz w:val="28"/>
          <w:szCs w:val="28"/>
          <w:lang w:eastAsia="ru-RU"/>
        </w:rPr>
        <w:t>, богат на праздничные дни</w:t>
      </w:r>
      <w:r w:rsidR="00A0745C">
        <w:rPr>
          <w:rFonts w:ascii="Times New Roman" w:hAnsi="Times New Roman"/>
          <w:sz w:val="28"/>
          <w:szCs w:val="28"/>
          <w:lang w:eastAsia="ru-RU"/>
        </w:rPr>
        <w:t>.</w:t>
      </w:r>
    </w:p>
    <w:p w:rsidR="00A0745C" w:rsidRDefault="00841284" w:rsidP="00A0745C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Так, 1 июня</w:t>
      </w:r>
      <w:r w:rsidR="00A0745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A0745C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Международный </w:t>
      </w:r>
      <w:r w:rsidR="00A0745C">
        <w:rPr>
          <w:sz w:val="28"/>
          <w:szCs w:val="28"/>
          <w:lang w:eastAsia="ru-RU"/>
        </w:rPr>
        <w:t xml:space="preserve">день защиты детей, двойной праздник будет у десяти жительниц области. Большинству из них </w:t>
      </w:r>
      <w:r w:rsidR="00FD4E5A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FD4E5A">
        <w:rPr>
          <w:sz w:val="28"/>
          <w:szCs w:val="28"/>
          <w:lang w:eastAsia="ru-RU"/>
        </w:rPr>
        <w:t xml:space="preserve">по </w:t>
      </w:r>
      <w:r w:rsidR="00A0745C">
        <w:rPr>
          <w:sz w:val="28"/>
          <w:szCs w:val="28"/>
          <w:lang w:eastAsia="ru-RU"/>
        </w:rPr>
        <w:t>90 лет.</w:t>
      </w:r>
    </w:p>
    <w:p w:rsidR="00B30D77" w:rsidRDefault="00A0745C" w:rsidP="00B30D7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Троицу (4 июня) праздник будет у 4 человек, все</w:t>
      </w:r>
      <w:r w:rsidR="00B30D77">
        <w:rPr>
          <w:sz w:val="28"/>
          <w:szCs w:val="28"/>
          <w:lang w:eastAsia="ru-RU"/>
        </w:rPr>
        <w:t>м им исполн</w:t>
      </w:r>
      <w:r w:rsidR="00295789">
        <w:rPr>
          <w:sz w:val="28"/>
          <w:szCs w:val="28"/>
          <w:lang w:eastAsia="ru-RU"/>
        </w:rPr>
        <w:t>и</w:t>
      </w:r>
      <w:r w:rsidR="00B30D77">
        <w:rPr>
          <w:sz w:val="28"/>
          <w:szCs w:val="28"/>
          <w:lang w:eastAsia="ru-RU"/>
        </w:rPr>
        <w:t>тся 90 лет</w:t>
      </w:r>
      <w:r w:rsidR="0084128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5 июня, в </w:t>
      </w:r>
      <w:r w:rsidR="00841284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ухов день, день рож</w:t>
      </w:r>
      <w:r w:rsidR="00B30D77">
        <w:rPr>
          <w:sz w:val="28"/>
          <w:szCs w:val="28"/>
          <w:lang w:eastAsia="ru-RU"/>
        </w:rPr>
        <w:t xml:space="preserve">дения </w:t>
      </w:r>
      <w:r w:rsidR="00841284">
        <w:rPr>
          <w:sz w:val="28"/>
          <w:szCs w:val="28"/>
          <w:lang w:eastAsia="ru-RU"/>
        </w:rPr>
        <w:t xml:space="preserve">отметят еще </w:t>
      </w:r>
      <w:r w:rsidR="00B30D77">
        <w:rPr>
          <w:sz w:val="28"/>
          <w:szCs w:val="28"/>
          <w:lang w:eastAsia="ru-RU"/>
        </w:rPr>
        <w:t xml:space="preserve"> 6 жителей области. </w:t>
      </w:r>
    </w:p>
    <w:p w:rsidR="00896FD3" w:rsidRDefault="00B30D77" w:rsidP="00B30D7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 июня (в </w:t>
      </w:r>
      <w:r w:rsidR="00896FD3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ень России) </w:t>
      </w:r>
      <w:r w:rsidR="00896FD3">
        <w:rPr>
          <w:sz w:val="28"/>
          <w:szCs w:val="28"/>
          <w:lang w:eastAsia="ru-RU"/>
        </w:rPr>
        <w:t xml:space="preserve">двойной праздник будет </w:t>
      </w:r>
      <w:r>
        <w:rPr>
          <w:sz w:val="28"/>
          <w:szCs w:val="28"/>
          <w:lang w:eastAsia="ru-RU"/>
        </w:rPr>
        <w:t xml:space="preserve">у 8 </w:t>
      </w:r>
      <w:r w:rsidR="00896FD3">
        <w:rPr>
          <w:sz w:val="28"/>
          <w:szCs w:val="28"/>
          <w:lang w:eastAsia="ru-RU"/>
        </w:rPr>
        <w:t>брянцев</w:t>
      </w:r>
      <w:r>
        <w:rPr>
          <w:sz w:val="28"/>
          <w:szCs w:val="28"/>
          <w:lang w:eastAsia="ru-RU"/>
        </w:rPr>
        <w:t>.</w:t>
      </w:r>
      <w:r w:rsidRPr="00B30D7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Кстати, в их число входит </w:t>
      </w:r>
      <w:r w:rsidR="00896FD3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столетняя юбилярша из Унечского района. </w:t>
      </w:r>
    </w:p>
    <w:p w:rsidR="00A0745C" w:rsidRPr="00682CAD" w:rsidRDefault="004D6061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Будут именинники и в другие важные для нашей страны и области дни  календаря. </w:t>
      </w:r>
      <w:r w:rsidR="00DC0F54">
        <w:rPr>
          <w:sz w:val="28"/>
          <w:szCs w:val="28"/>
          <w:lang w:eastAsia="ru-RU"/>
        </w:rPr>
        <w:t xml:space="preserve">Так </w:t>
      </w:r>
      <w:r w:rsidR="00B30D77">
        <w:rPr>
          <w:sz w:val="28"/>
          <w:szCs w:val="28"/>
          <w:lang w:eastAsia="ru-RU"/>
        </w:rPr>
        <w:t xml:space="preserve">22 июня (в </w:t>
      </w:r>
      <w:r w:rsidR="00896FD3">
        <w:rPr>
          <w:sz w:val="28"/>
          <w:szCs w:val="28"/>
          <w:lang w:eastAsia="ru-RU"/>
        </w:rPr>
        <w:t>Д</w:t>
      </w:r>
      <w:r w:rsidR="00B30D77">
        <w:rPr>
          <w:sz w:val="28"/>
          <w:szCs w:val="28"/>
          <w:lang w:eastAsia="ru-RU"/>
        </w:rPr>
        <w:t xml:space="preserve">ень памяти и скорби) свое 90-летие отметят </w:t>
      </w:r>
      <w:r w:rsidR="006D3618">
        <w:rPr>
          <w:sz w:val="28"/>
          <w:szCs w:val="28"/>
          <w:lang w:eastAsia="ru-RU"/>
        </w:rPr>
        <w:t>три</w:t>
      </w:r>
      <w:r w:rsidR="00B30D77">
        <w:rPr>
          <w:sz w:val="28"/>
          <w:szCs w:val="28"/>
          <w:lang w:eastAsia="ru-RU"/>
        </w:rPr>
        <w:t xml:space="preserve"> </w:t>
      </w:r>
      <w:r w:rsidR="00D756A5">
        <w:rPr>
          <w:sz w:val="28"/>
          <w:szCs w:val="28"/>
          <w:lang w:eastAsia="ru-RU"/>
        </w:rPr>
        <w:t>долгожителя</w:t>
      </w:r>
      <w:r w:rsidR="00BA263B">
        <w:rPr>
          <w:sz w:val="28"/>
          <w:szCs w:val="28"/>
          <w:lang w:eastAsia="ru-RU"/>
        </w:rPr>
        <w:t>, а</w:t>
      </w:r>
      <w:r w:rsidR="00B30D77">
        <w:rPr>
          <w:sz w:val="28"/>
          <w:szCs w:val="28"/>
          <w:lang w:eastAsia="ru-RU"/>
        </w:rPr>
        <w:t xml:space="preserve"> 29 июня, в </w:t>
      </w:r>
      <w:r w:rsidR="00DC3F20">
        <w:rPr>
          <w:sz w:val="28"/>
          <w:szCs w:val="28"/>
          <w:lang w:eastAsia="ru-RU"/>
        </w:rPr>
        <w:t>Д</w:t>
      </w:r>
      <w:r w:rsidR="00B30D77">
        <w:rPr>
          <w:sz w:val="28"/>
          <w:szCs w:val="28"/>
          <w:lang w:eastAsia="ru-RU"/>
        </w:rPr>
        <w:t xml:space="preserve">ень </w:t>
      </w:r>
      <w:r w:rsidR="00DC3F20">
        <w:rPr>
          <w:sz w:val="28"/>
          <w:szCs w:val="28"/>
          <w:lang w:eastAsia="ru-RU"/>
        </w:rPr>
        <w:t>п</w:t>
      </w:r>
      <w:r w:rsidR="00B30D77">
        <w:rPr>
          <w:sz w:val="28"/>
          <w:szCs w:val="28"/>
          <w:lang w:eastAsia="ru-RU"/>
        </w:rPr>
        <w:t>артизан и подпольщиков</w:t>
      </w:r>
      <w:r w:rsidR="00E11B52">
        <w:rPr>
          <w:sz w:val="28"/>
          <w:szCs w:val="28"/>
          <w:lang w:eastAsia="ru-RU"/>
        </w:rPr>
        <w:t xml:space="preserve">, </w:t>
      </w:r>
      <w:r w:rsidR="00BA263B">
        <w:rPr>
          <w:sz w:val="28"/>
          <w:szCs w:val="28"/>
          <w:lang w:eastAsia="ru-RU"/>
        </w:rPr>
        <w:t xml:space="preserve">девятый десяток разменяет </w:t>
      </w:r>
      <w:r w:rsidR="00DC3F20">
        <w:rPr>
          <w:sz w:val="28"/>
          <w:szCs w:val="28"/>
          <w:lang w:eastAsia="ru-RU"/>
        </w:rPr>
        <w:t xml:space="preserve">одна из </w:t>
      </w:r>
      <w:r w:rsidR="00B30D77">
        <w:rPr>
          <w:sz w:val="28"/>
          <w:szCs w:val="28"/>
          <w:lang w:eastAsia="ru-RU"/>
        </w:rPr>
        <w:t>жительниц Суражского района.</w:t>
      </w: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6C" w:rsidRDefault="0027016C">
      <w:r>
        <w:separator/>
      </w:r>
    </w:p>
  </w:endnote>
  <w:endnote w:type="continuationSeparator" w:id="1">
    <w:p w:rsidR="0027016C" w:rsidRDefault="0027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6C" w:rsidRDefault="0027016C">
      <w:r>
        <w:separator/>
      </w:r>
    </w:p>
  </w:footnote>
  <w:footnote w:type="continuationSeparator" w:id="1">
    <w:p w:rsidR="0027016C" w:rsidRDefault="0027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D02E0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1445F"/>
    <w:rsid w:val="00014A01"/>
    <w:rsid w:val="00015214"/>
    <w:rsid w:val="0001561B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0BE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2C4C"/>
    <w:rsid w:val="0011481D"/>
    <w:rsid w:val="00124FB2"/>
    <w:rsid w:val="00132E50"/>
    <w:rsid w:val="00132F09"/>
    <w:rsid w:val="00133F70"/>
    <w:rsid w:val="00134438"/>
    <w:rsid w:val="0014136B"/>
    <w:rsid w:val="00160791"/>
    <w:rsid w:val="001615BE"/>
    <w:rsid w:val="00165623"/>
    <w:rsid w:val="00170DDC"/>
    <w:rsid w:val="00173C66"/>
    <w:rsid w:val="00184C9C"/>
    <w:rsid w:val="00190F10"/>
    <w:rsid w:val="0019133D"/>
    <w:rsid w:val="00192EF4"/>
    <w:rsid w:val="001B38B9"/>
    <w:rsid w:val="001B55D2"/>
    <w:rsid w:val="001D1305"/>
    <w:rsid w:val="001D2192"/>
    <w:rsid w:val="001D43F1"/>
    <w:rsid w:val="001D60C9"/>
    <w:rsid w:val="001E1B8C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03CB"/>
    <w:rsid w:val="00241710"/>
    <w:rsid w:val="00246D71"/>
    <w:rsid w:val="00250790"/>
    <w:rsid w:val="0025589F"/>
    <w:rsid w:val="0026613D"/>
    <w:rsid w:val="0026616B"/>
    <w:rsid w:val="0027016C"/>
    <w:rsid w:val="00276819"/>
    <w:rsid w:val="00276C32"/>
    <w:rsid w:val="0028337C"/>
    <w:rsid w:val="002833F5"/>
    <w:rsid w:val="002834DC"/>
    <w:rsid w:val="00283C3C"/>
    <w:rsid w:val="00284B23"/>
    <w:rsid w:val="00286B93"/>
    <w:rsid w:val="002905BB"/>
    <w:rsid w:val="00290FAC"/>
    <w:rsid w:val="002916B2"/>
    <w:rsid w:val="00295789"/>
    <w:rsid w:val="002974D9"/>
    <w:rsid w:val="002A2D4A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1159"/>
    <w:rsid w:val="00322599"/>
    <w:rsid w:val="0032502D"/>
    <w:rsid w:val="00327C13"/>
    <w:rsid w:val="00336F7A"/>
    <w:rsid w:val="003432E7"/>
    <w:rsid w:val="00345108"/>
    <w:rsid w:val="00351E3D"/>
    <w:rsid w:val="0035575F"/>
    <w:rsid w:val="00360A1C"/>
    <w:rsid w:val="00363A11"/>
    <w:rsid w:val="00365753"/>
    <w:rsid w:val="003676E4"/>
    <w:rsid w:val="0037365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25B99"/>
    <w:rsid w:val="00425ED5"/>
    <w:rsid w:val="004301C6"/>
    <w:rsid w:val="0043546F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D6061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6224"/>
    <w:rsid w:val="00527629"/>
    <w:rsid w:val="005355CD"/>
    <w:rsid w:val="0053563B"/>
    <w:rsid w:val="00535C7C"/>
    <w:rsid w:val="00541452"/>
    <w:rsid w:val="0055074A"/>
    <w:rsid w:val="0055449C"/>
    <w:rsid w:val="005567AA"/>
    <w:rsid w:val="0056786C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A5E04"/>
    <w:rsid w:val="006A6A35"/>
    <w:rsid w:val="006B11D3"/>
    <w:rsid w:val="006B4E23"/>
    <w:rsid w:val="006C0B03"/>
    <w:rsid w:val="006C4408"/>
    <w:rsid w:val="006D3618"/>
    <w:rsid w:val="006D7AF2"/>
    <w:rsid w:val="006E5099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5864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E22A2"/>
    <w:rsid w:val="007E4840"/>
    <w:rsid w:val="007F4D39"/>
    <w:rsid w:val="0080062B"/>
    <w:rsid w:val="00803F45"/>
    <w:rsid w:val="008148ED"/>
    <w:rsid w:val="00821033"/>
    <w:rsid w:val="0082775A"/>
    <w:rsid w:val="0083471E"/>
    <w:rsid w:val="00834EA4"/>
    <w:rsid w:val="0084009D"/>
    <w:rsid w:val="00841284"/>
    <w:rsid w:val="00850099"/>
    <w:rsid w:val="008525BD"/>
    <w:rsid w:val="00867207"/>
    <w:rsid w:val="0087252C"/>
    <w:rsid w:val="0087621F"/>
    <w:rsid w:val="00881950"/>
    <w:rsid w:val="0088308F"/>
    <w:rsid w:val="008915C0"/>
    <w:rsid w:val="008922FC"/>
    <w:rsid w:val="00896FD3"/>
    <w:rsid w:val="008A0161"/>
    <w:rsid w:val="008A2522"/>
    <w:rsid w:val="008B79BF"/>
    <w:rsid w:val="008C26B1"/>
    <w:rsid w:val="008C5D19"/>
    <w:rsid w:val="008D35BA"/>
    <w:rsid w:val="008D3BD8"/>
    <w:rsid w:val="008D530E"/>
    <w:rsid w:val="008D5F35"/>
    <w:rsid w:val="008E16A9"/>
    <w:rsid w:val="008E1CED"/>
    <w:rsid w:val="008E2E98"/>
    <w:rsid w:val="008F26FD"/>
    <w:rsid w:val="00901B55"/>
    <w:rsid w:val="009031BA"/>
    <w:rsid w:val="00903EC0"/>
    <w:rsid w:val="00904261"/>
    <w:rsid w:val="0091442E"/>
    <w:rsid w:val="00916BE8"/>
    <w:rsid w:val="0092044F"/>
    <w:rsid w:val="0092129F"/>
    <w:rsid w:val="00921D25"/>
    <w:rsid w:val="00925CB0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1B0D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03BB"/>
    <w:rsid w:val="009E4D18"/>
    <w:rsid w:val="009E7F93"/>
    <w:rsid w:val="00A01798"/>
    <w:rsid w:val="00A02DB2"/>
    <w:rsid w:val="00A02F16"/>
    <w:rsid w:val="00A04150"/>
    <w:rsid w:val="00A06D3D"/>
    <w:rsid w:val="00A0745C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2C00"/>
    <w:rsid w:val="00AF7355"/>
    <w:rsid w:val="00B018E3"/>
    <w:rsid w:val="00B03AE7"/>
    <w:rsid w:val="00B1199B"/>
    <w:rsid w:val="00B218DD"/>
    <w:rsid w:val="00B235AD"/>
    <w:rsid w:val="00B30D77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2AD4"/>
    <w:rsid w:val="00B65987"/>
    <w:rsid w:val="00B65C0C"/>
    <w:rsid w:val="00B76FDD"/>
    <w:rsid w:val="00B77C6C"/>
    <w:rsid w:val="00B81815"/>
    <w:rsid w:val="00B830D0"/>
    <w:rsid w:val="00B85328"/>
    <w:rsid w:val="00BA263B"/>
    <w:rsid w:val="00BA2BD3"/>
    <w:rsid w:val="00BA403F"/>
    <w:rsid w:val="00BB0AAF"/>
    <w:rsid w:val="00BB100A"/>
    <w:rsid w:val="00BB2BDB"/>
    <w:rsid w:val="00BB73FC"/>
    <w:rsid w:val="00BB7B56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50FF2"/>
    <w:rsid w:val="00C60B6E"/>
    <w:rsid w:val="00C642A8"/>
    <w:rsid w:val="00C64C2C"/>
    <w:rsid w:val="00C67B39"/>
    <w:rsid w:val="00C705FD"/>
    <w:rsid w:val="00C7420F"/>
    <w:rsid w:val="00C82560"/>
    <w:rsid w:val="00C835A8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6AF9"/>
    <w:rsid w:val="00CF796D"/>
    <w:rsid w:val="00D02E0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24E1"/>
    <w:rsid w:val="00D756A5"/>
    <w:rsid w:val="00D77E22"/>
    <w:rsid w:val="00D80EB8"/>
    <w:rsid w:val="00D93EB3"/>
    <w:rsid w:val="00D95E12"/>
    <w:rsid w:val="00DA03A8"/>
    <w:rsid w:val="00DA18A0"/>
    <w:rsid w:val="00DA6E0B"/>
    <w:rsid w:val="00DB0FED"/>
    <w:rsid w:val="00DB15E6"/>
    <w:rsid w:val="00DC0C7D"/>
    <w:rsid w:val="00DC0F54"/>
    <w:rsid w:val="00DC3F20"/>
    <w:rsid w:val="00DC418B"/>
    <w:rsid w:val="00DC49EB"/>
    <w:rsid w:val="00DD1834"/>
    <w:rsid w:val="00DD3EA0"/>
    <w:rsid w:val="00DD540D"/>
    <w:rsid w:val="00DD5714"/>
    <w:rsid w:val="00DE3798"/>
    <w:rsid w:val="00DE70DC"/>
    <w:rsid w:val="00DF44B1"/>
    <w:rsid w:val="00DF7B86"/>
    <w:rsid w:val="00DF7CAF"/>
    <w:rsid w:val="00E11B52"/>
    <w:rsid w:val="00E14B5C"/>
    <w:rsid w:val="00E14F5F"/>
    <w:rsid w:val="00E15A0B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76B34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EF5FDB"/>
    <w:rsid w:val="00F001C6"/>
    <w:rsid w:val="00F105CE"/>
    <w:rsid w:val="00F13203"/>
    <w:rsid w:val="00F15732"/>
    <w:rsid w:val="00F16772"/>
    <w:rsid w:val="00F16E6B"/>
    <w:rsid w:val="00F22451"/>
    <w:rsid w:val="00F232B9"/>
    <w:rsid w:val="00F31568"/>
    <w:rsid w:val="00F32B67"/>
    <w:rsid w:val="00F360C7"/>
    <w:rsid w:val="00F36E40"/>
    <w:rsid w:val="00F457DD"/>
    <w:rsid w:val="00F45F29"/>
    <w:rsid w:val="00F50091"/>
    <w:rsid w:val="00F50529"/>
    <w:rsid w:val="00F57B66"/>
    <w:rsid w:val="00F675EA"/>
    <w:rsid w:val="00F730B1"/>
    <w:rsid w:val="00F75B82"/>
    <w:rsid w:val="00F91390"/>
    <w:rsid w:val="00F9172E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C4BE5"/>
    <w:rsid w:val="00FD4E5A"/>
    <w:rsid w:val="00FD596E"/>
    <w:rsid w:val="00FE00B3"/>
    <w:rsid w:val="00FE2422"/>
    <w:rsid w:val="00FE2574"/>
    <w:rsid w:val="00FE2A62"/>
    <w:rsid w:val="00FE6EC4"/>
    <w:rsid w:val="00FE7792"/>
    <w:rsid w:val="00FF28F4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semiHidden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491C-AFD3-4A09-A314-695AECA3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u2201</cp:lastModifiedBy>
  <cp:revision>14</cp:revision>
  <cp:lastPrinted>2015-04-20T10:56:00Z</cp:lastPrinted>
  <dcterms:created xsi:type="dcterms:W3CDTF">2017-05-17T10:47:00Z</dcterms:created>
  <dcterms:modified xsi:type="dcterms:W3CDTF">2017-05-25T07:43:00Z</dcterms:modified>
</cp:coreProperties>
</file>