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BF248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143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 долгожител</w:t>
      </w:r>
      <w:r w:rsidR="001272F1">
        <w:rPr>
          <w:b/>
          <w:bCs/>
          <w:kern w:val="36"/>
          <w:sz w:val="28"/>
          <w:szCs w:val="28"/>
          <w:lang w:eastAsia="ru-RU"/>
        </w:rPr>
        <w:t>я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>
        <w:rPr>
          <w:b/>
          <w:bCs/>
          <w:kern w:val="36"/>
          <w:sz w:val="28"/>
          <w:szCs w:val="28"/>
          <w:lang w:eastAsia="ru-RU"/>
        </w:rPr>
        <w:t>апреле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E26166" w:rsidRDefault="00901B55" w:rsidP="00901B55">
      <w:pPr>
        <w:jc w:val="both"/>
        <w:rPr>
          <w:lang w:eastAsia="ru-RU"/>
        </w:rPr>
      </w:pPr>
      <w:r w:rsidRPr="00E26166">
        <w:rPr>
          <w:lang w:eastAsia="ru-RU"/>
        </w:rPr>
        <w:t xml:space="preserve">Специалисты Отделения Пенсионного фонда </w:t>
      </w:r>
      <w:r w:rsidR="00990E93" w:rsidRPr="00E26166">
        <w:rPr>
          <w:lang w:eastAsia="ru-RU"/>
        </w:rPr>
        <w:t xml:space="preserve">России </w:t>
      </w:r>
      <w:r w:rsidRPr="00E26166">
        <w:rPr>
          <w:lang w:eastAsia="ru-RU"/>
        </w:rPr>
        <w:t>по Брянской области  продолжают ежемесячно  производить сбор и обработку сведений о ветеранах Великой Отечественной войны, отмечающих юбилейные   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901B55" w:rsidRPr="00E26166" w:rsidRDefault="00B854A1" w:rsidP="00901B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26166">
        <w:rPr>
          <w:rFonts w:ascii="Times New Roman" w:hAnsi="Times New Roman"/>
          <w:sz w:val="24"/>
          <w:szCs w:val="24"/>
          <w:lang w:eastAsia="ru-RU"/>
        </w:rPr>
        <w:t xml:space="preserve">Так  в </w:t>
      </w:r>
      <w:r w:rsidR="003A2546" w:rsidRPr="00E261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EBC" w:rsidRPr="00E261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2485" w:rsidRPr="00E26166">
        <w:rPr>
          <w:rFonts w:ascii="Times New Roman" w:hAnsi="Times New Roman"/>
          <w:sz w:val="24"/>
          <w:szCs w:val="24"/>
          <w:lang w:eastAsia="ru-RU"/>
        </w:rPr>
        <w:t>апреле</w:t>
      </w:r>
      <w:r w:rsidR="00821033" w:rsidRPr="00E2616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D5714" w:rsidRPr="00E26166">
        <w:rPr>
          <w:rFonts w:ascii="Times New Roman" w:hAnsi="Times New Roman"/>
          <w:sz w:val="24"/>
          <w:szCs w:val="24"/>
          <w:lang w:eastAsia="ru-RU"/>
        </w:rPr>
        <w:t>1</w:t>
      </w:r>
      <w:r w:rsidR="00BF2485" w:rsidRPr="00E26166">
        <w:rPr>
          <w:rFonts w:ascii="Times New Roman" w:hAnsi="Times New Roman"/>
          <w:sz w:val="24"/>
          <w:szCs w:val="24"/>
          <w:lang w:eastAsia="ru-RU"/>
        </w:rPr>
        <w:t>43</w:t>
      </w:r>
      <w:r w:rsidR="00F94EBC" w:rsidRPr="00E26166">
        <w:rPr>
          <w:rFonts w:ascii="Times New Roman" w:hAnsi="Times New Roman"/>
          <w:sz w:val="24"/>
          <w:szCs w:val="24"/>
          <w:lang w:eastAsia="ru-RU"/>
        </w:rPr>
        <w:t xml:space="preserve"> старейших жител</w:t>
      </w:r>
      <w:r w:rsidR="00486058" w:rsidRPr="00E26166">
        <w:rPr>
          <w:rFonts w:ascii="Times New Roman" w:hAnsi="Times New Roman"/>
          <w:sz w:val="24"/>
          <w:szCs w:val="24"/>
          <w:lang w:eastAsia="ru-RU"/>
        </w:rPr>
        <w:t>я</w:t>
      </w:r>
      <w:r w:rsidR="00F94EBC" w:rsidRPr="00E26166">
        <w:rPr>
          <w:rFonts w:ascii="Times New Roman" w:hAnsi="Times New Roman"/>
          <w:sz w:val="24"/>
          <w:szCs w:val="24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</w:t>
      </w:r>
      <w:r w:rsidR="00BF2485" w:rsidRPr="00E2616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F2485" w:rsidRPr="00E26166">
        <w:rPr>
          <w:rFonts w:ascii="Times New Roman" w:hAnsi="Times New Roman"/>
          <w:sz w:val="24"/>
          <w:szCs w:val="24"/>
        </w:rPr>
        <w:t>Лидирующую позицию по-прежнему занимают женщины, мужчин  среди именинников - лишь четверть.</w:t>
      </w:r>
    </w:p>
    <w:p w:rsidR="00F94EBC" w:rsidRPr="00E26166" w:rsidRDefault="00F94EBC" w:rsidP="00DF7CAF">
      <w:pPr>
        <w:spacing w:before="100" w:beforeAutospacing="1" w:after="100" w:afterAutospacing="1"/>
        <w:jc w:val="both"/>
        <w:rPr>
          <w:lang w:eastAsia="ru-RU"/>
        </w:rPr>
      </w:pPr>
      <w:r w:rsidRPr="00E26166">
        <w:rPr>
          <w:lang w:eastAsia="ru-RU"/>
        </w:rPr>
        <w:t xml:space="preserve">При этом </w:t>
      </w:r>
      <w:r w:rsidR="00E850DF" w:rsidRPr="00E26166">
        <w:rPr>
          <w:lang w:eastAsia="ru-RU"/>
        </w:rPr>
        <w:t>1</w:t>
      </w:r>
      <w:r w:rsidR="00BF2485" w:rsidRPr="00E26166">
        <w:rPr>
          <w:lang w:eastAsia="ru-RU"/>
        </w:rPr>
        <w:t>1</w:t>
      </w:r>
      <w:r w:rsidR="00DD5714" w:rsidRPr="00E26166">
        <w:rPr>
          <w:lang w:eastAsia="ru-RU"/>
        </w:rPr>
        <w:t>8</w:t>
      </w:r>
      <w:r w:rsidRPr="00E26166">
        <w:rPr>
          <w:lang w:eastAsia="ru-RU"/>
        </w:rPr>
        <w:t xml:space="preserve"> жител</w:t>
      </w:r>
      <w:r w:rsidR="00DD5714" w:rsidRPr="00E26166">
        <w:rPr>
          <w:lang w:eastAsia="ru-RU"/>
        </w:rPr>
        <w:t>ей</w:t>
      </w:r>
      <w:r w:rsidR="00DF7CAF" w:rsidRPr="00E26166">
        <w:rPr>
          <w:lang w:eastAsia="ru-RU"/>
        </w:rPr>
        <w:t xml:space="preserve"> области   отметя</w:t>
      </w:r>
      <w:r w:rsidRPr="00E26166">
        <w:rPr>
          <w:lang w:eastAsia="ru-RU"/>
        </w:rPr>
        <w:t xml:space="preserve">т свой  90-й день рождения, </w:t>
      </w:r>
      <w:r w:rsidR="00944FF1" w:rsidRPr="00E26166">
        <w:rPr>
          <w:lang w:eastAsia="ru-RU"/>
        </w:rPr>
        <w:t>23</w:t>
      </w:r>
      <w:r w:rsidR="00901B55" w:rsidRPr="00E26166">
        <w:rPr>
          <w:lang w:eastAsia="ru-RU"/>
        </w:rPr>
        <w:t xml:space="preserve"> </w:t>
      </w:r>
      <w:r w:rsidR="00821033" w:rsidRPr="00E26166">
        <w:rPr>
          <w:lang w:eastAsia="ru-RU"/>
        </w:rPr>
        <w:t xml:space="preserve"> - </w:t>
      </w:r>
      <w:r w:rsidR="00DD5714" w:rsidRPr="00E26166">
        <w:rPr>
          <w:lang w:eastAsia="ru-RU"/>
        </w:rPr>
        <w:t>95-ый</w:t>
      </w:r>
      <w:r w:rsidR="00990E93" w:rsidRPr="00E26166">
        <w:rPr>
          <w:lang w:eastAsia="ru-RU"/>
        </w:rPr>
        <w:t xml:space="preserve">, </w:t>
      </w:r>
      <w:r w:rsidR="003A2546" w:rsidRPr="00E26166">
        <w:rPr>
          <w:lang w:eastAsia="ru-RU"/>
        </w:rPr>
        <w:t xml:space="preserve"> 2</w:t>
      </w:r>
      <w:r w:rsidR="00953491" w:rsidRPr="00E26166">
        <w:rPr>
          <w:lang w:eastAsia="ru-RU"/>
        </w:rPr>
        <w:t xml:space="preserve"> </w:t>
      </w:r>
      <w:r w:rsidR="00552671" w:rsidRPr="00E26166">
        <w:rPr>
          <w:lang w:eastAsia="ru-RU"/>
        </w:rPr>
        <w:t>(</w:t>
      </w:r>
      <w:r w:rsidR="00953491" w:rsidRPr="00E26166">
        <w:rPr>
          <w:lang w:eastAsia="ru-RU"/>
        </w:rPr>
        <w:t>из с. Отрадно</w:t>
      </w:r>
      <w:r w:rsidR="00552671" w:rsidRPr="00E26166">
        <w:rPr>
          <w:lang w:eastAsia="ru-RU"/>
        </w:rPr>
        <w:t xml:space="preserve">е </w:t>
      </w:r>
      <w:r w:rsidR="00953491" w:rsidRPr="00E26166">
        <w:rPr>
          <w:lang w:eastAsia="ru-RU"/>
        </w:rPr>
        <w:t xml:space="preserve"> Брянского района</w:t>
      </w:r>
      <w:r w:rsidR="003A2546" w:rsidRPr="00E26166">
        <w:rPr>
          <w:lang w:eastAsia="ru-RU"/>
        </w:rPr>
        <w:t xml:space="preserve"> </w:t>
      </w:r>
      <w:r w:rsidR="00953491" w:rsidRPr="00E26166">
        <w:rPr>
          <w:lang w:eastAsia="ru-RU"/>
        </w:rPr>
        <w:t xml:space="preserve"> и </w:t>
      </w:r>
      <w:r w:rsidR="00552671" w:rsidRPr="00E26166">
        <w:rPr>
          <w:lang w:eastAsia="ru-RU"/>
        </w:rPr>
        <w:t>г.</w:t>
      </w:r>
      <w:r w:rsidR="000C3379" w:rsidRPr="00E26166">
        <w:rPr>
          <w:lang w:eastAsia="ru-RU"/>
        </w:rPr>
        <w:t xml:space="preserve"> </w:t>
      </w:r>
      <w:r w:rsidR="00953491" w:rsidRPr="00E26166">
        <w:rPr>
          <w:lang w:eastAsia="ru-RU"/>
        </w:rPr>
        <w:t>Дятьков</w:t>
      </w:r>
      <w:r w:rsidR="00552671" w:rsidRPr="00E26166">
        <w:rPr>
          <w:lang w:eastAsia="ru-RU"/>
        </w:rPr>
        <w:t>о)</w:t>
      </w:r>
      <w:r w:rsidR="00953491" w:rsidRPr="00E26166">
        <w:rPr>
          <w:lang w:eastAsia="ru-RU"/>
        </w:rPr>
        <w:t xml:space="preserve"> </w:t>
      </w:r>
      <w:r w:rsidR="0086143F" w:rsidRPr="00E26166">
        <w:rPr>
          <w:lang w:eastAsia="ru-RU"/>
        </w:rPr>
        <w:t xml:space="preserve"> </w:t>
      </w:r>
      <w:r w:rsidR="00BF2485" w:rsidRPr="00E26166">
        <w:rPr>
          <w:lang w:eastAsia="ru-RU"/>
        </w:rPr>
        <w:t xml:space="preserve">отпразднуют </w:t>
      </w:r>
      <w:r w:rsidR="00541452" w:rsidRPr="00E26166">
        <w:rPr>
          <w:lang w:eastAsia="ru-RU"/>
        </w:rPr>
        <w:t xml:space="preserve"> </w:t>
      </w:r>
      <w:r w:rsidR="00953491" w:rsidRPr="00E26166">
        <w:rPr>
          <w:lang w:eastAsia="ru-RU"/>
        </w:rPr>
        <w:t>100-лет</w:t>
      </w:r>
      <w:r w:rsidR="008069DF" w:rsidRPr="00E26166">
        <w:rPr>
          <w:lang w:eastAsia="ru-RU"/>
        </w:rPr>
        <w:t>ие.</w:t>
      </w:r>
    </w:p>
    <w:p w:rsidR="00D12323" w:rsidRPr="00E26166" w:rsidRDefault="00A3339E" w:rsidP="00A3339E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Cs w:val="24"/>
        </w:rPr>
      </w:pPr>
      <w:r w:rsidRPr="00E26166">
        <w:rPr>
          <w:rFonts w:ascii="Times New Roman" w:hAnsi="Times New Roman"/>
          <w:b w:val="0"/>
          <w:szCs w:val="24"/>
        </w:rPr>
        <w:t xml:space="preserve">Любопытно также, что две жительницы области родились </w:t>
      </w:r>
      <w:r w:rsidR="00BF2485" w:rsidRPr="00E26166">
        <w:rPr>
          <w:rFonts w:ascii="Times New Roman" w:hAnsi="Times New Roman"/>
          <w:b w:val="0"/>
          <w:szCs w:val="24"/>
        </w:rPr>
        <w:t xml:space="preserve"> 1 апреля, в </w:t>
      </w:r>
      <w:r w:rsidR="005F3520" w:rsidRPr="00E26166">
        <w:rPr>
          <w:rFonts w:ascii="Times New Roman" w:hAnsi="Times New Roman"/>
          <w:b w:val="0"/>
          <w:szCs w:val="24"/>
        </w:rPr>
        <w:t>Д</w:t>
      </w:r>
      <w:r w:rsidR="00BF2485" w:rsidRPr="00E26166">
        <w:rPr>
          <w:rFonts w:ascii="Times New Roman" w:hAnsi="Times New Roman"/>
          <w:b w:val="0"/>
          <w:szCs w:val="24"/>
        </w:rPr>
        <w:t>ень смеха</w:t>
      </w:r>
      <w:r w:rsidR="00523634" w:rsidRPr="00E26166">
        <w:rPr>
          <w:rFonts w:ascii="Times New Roman" w:hAnsi="Times New Roman"/>
          <w:b w:val="0"/>
          <w:szCs w:val="24"/>
        </w:rPr>
        <w:t>,</w:t>
      </w:r>
      <w:r w:rsidR="00BF2485" w:rsidRPr="00E26166">
        <w:rPr>
          <w:rFonts w:ascii="Times New Roman" w:hAnsi="Times New Roman"/>
          <w:b w:val="0"/>
          <w:szCs w:val="24"/>
        </w:rPr>
        <w:t xml:space="preserve"> </w:t>
      </w:r>
      <w:r w:rsidR="00DD08E3" w:rsidRPr="00E26166">
        <w:rPr>
          <w:rFonts w:ascii="Times New Roman" w:hAnsi="Times New Roman"/>
          <w:b w:val="0"/>
          <w:szCs w:val="24"/>
        </w:rPr>
        <w:t xml:space="preserve">пять </w:t>
      </w:r>
      <w:r w:rsidRPr="00E26166">
        <w:rPr>
          <w:rFonts w:ascii="Times New Roman" w:hAnsi="Times New Roman"/>
          <w:b w:val="0"/>
          <w:szCs w:val="24"/>
        </w:rPr>
        <w:t xml:space="preserve"> – на </w:t>
      </w:r>
      <w:r w:rsidR="00BF2485" w:rsidRPr="00E26166">
        <w:rPr>
          <w:rFonts w:ascii="Times New Roman" w:hAnsi="Times New Roman"/>
          <w:b w:val="0"/>
          <w:szCs w:val="24"/>
        </w:rPr>
        <w:t xml:space="preserve">Благовещение </w:t>
      </w:r>
      <w:hyperlink r:id="rId8" w:tgtFrame="_blank" w:history="1">
        <w:r w:rsidR="00BF2485" w:rsidRPr="00E26166">
          <w:rPr>
            <w:rStyle w:val="a4"/>
            <w:rFonts w:ascii="Times New Roman" w:hAnsi="Times New Roman"/>
            <w:b w:val="0"/>
            <w:color w:val="auto"/>
            <w:szCs w:val="24"/>
          </w:rPr>
          <w:t>Пресвятой Богородицы (7 апреля)</w:t>
        </w:r>
        <w:r w:rsidRPr="00E26166">
          <w:rPr>
            <w:rStyle w:val="a4"/>
            <w:rFonts w:ascii="Times New Roman" w:hAnsi="Times New Roman"/>
            <w:b w:val="0"/>
            <w:color w:val="auto"/>
            <w:szCs w:val="24"/>
          </w:rPr>
          <w:t>,</w:t>
        </w:r>
      </w:hyperlink>
      <w:r w:rsidRPr="00E26166">
        <w:rPr>
          <w:szCs w:val="24"/>
        </w:rPr>
        <w:t xml:space="preserve"> </w:t>
      </w:r>
      <w:r w:rsidRPr="00E26166">
        <w:rPr>
          <w:rFonts w:ascii="Times New Roman" w:hAnsi="Times New Roman"/>
          <w:b w:val="0"/>
          <w:szCs w:val="24"/>
        </w:rPr>
        <w:t xml:space="preserve">еще </w:t>
      </w:r>
      <w:r w:rsidR="0015252F" w:rsidRPr="00E26166">
        <w:rPr>
          <w:rFonts w:ascii="Times New Roman" w:hAnsi="Times New Roman"/>
          <w:b w:val="0"/>
          <w:szCs w:val="24"/>
        </w:rPr>
        <w:t xml:space="preserve"> </w:t>
      </w:r>
      <w:r w:rsidR="00DD08E3" w:rsidRPr="00E26166">
        <w:rPr>
          <w:rFonts w:ascii="Times New Roman" w:hAnsi="Times New Roman"/>
          <w:b w:val="0"/>
          <w:szCs w:val="24"/>
        </w:rPr>
        <w:t>четверо</w:t>
      </w:r>
      <w:r w:rsidRPr="00E26166">
        <w:rPr>
          <w:szCs w:val="24"/>
        </w:rPr>
        <w:t xml:space="preserve"> </w:t>
      </w:r>
      <w:r w:rsidR="00BF2485" w:rsidRPr="00E26166">
        <w:rPr>
          <w:rFonts w:ascii="Times New Roman" w:hAnsi="Times New Roman"/>
          <w:b w:val="0"/>
          <w:szCs w:val="24"/>
        </w:rPr>
        <w:t xml:space="preserve"> </w:t>
      </w:r>
      <w:r w:rsidRPr="00E26166">
        <w:rPr>
          <w:rFonts w:ascii="Times New Roman" w:hAnsi="Times New Roman"/>
          <w:b w:val="0"/>
          <w:szCs w:val="24"/>
        </w:rPr>
        <w:t xml:space="preserve">отметят </w:t>
      </w:r>
      <w:r w:rsidR="0015252F" w:rsidRPr="00E26166">
        <w:rPr>
          <w:rFonts w:ascii="Times New Roman" w:hAnsi="Times New Roman"/>
          <w:b w:val="0"/>
          <w:szCs w:val="24"/>
        </w:rPr>
        <w:t xml:space="preserve">двойной праздник </w:t>
      </w:r>
      <w:r w:rsidRPr="00E26166">
        <w:rPr>
          <w:rFonts w:ascii="Times New Roman" w:hAnsi="Times New Roman"/>
          <w:b w:val="0"/>
          <w:szCs w:val="24"/>
        </w:rPr>
        <w:t xml:space="preserve"> в </w:t>
      </w:r>
      <w:r w:rsidR="00777A47" w:rsidRPr="00E26166">
        <w:rPr>
          <w:rFonts w:ascii="Times New Roman" w:hAnsi="Times New Roman"/>
          <w:b w:val="0"/>
          <w:szCs w:val="24"/>
        </w:rPr>
        <w:t>Светлое Христово Воскресение</w:t>
      </w:r>
      <w:r w:rsidR="00953491" w:rsidRPr="00E26166">
        <w:rPr>
          <w:rFonts w:ascii="Times New Roman" w:hAnsi="Times New Roman"/>
          <w:b w:val="0"/>
          <w:szCs w:val="24"/>
        </w:rPr>
        <w:t xml:space="preserve"> (16 апреля)</w:t>
      </w:r>
      <w:r w:rsidRPr="00E26166">
        <w:rPr>
          <w:rFonts w:ascii="Times New Roman" w:hAnsi="Times New Roman"/>
          <w:b w:val="0"/>
          <w:szCs w:val="24"/>
        </w:rPr>
        <w:t xml:space="preserve">. Всем </w:t>
      </w:r>
      <w:r w:rsidR="00953491" w:rsidRPr="00E26166">
        <w:rPr>
          <w:rFonts w:ascii="Times New Roman" w:hAnsi="Times New Roman"/>
          <w:b w:val="0"/>
          <w:szCs w:val="24"/>
        </w:rPr>
        <w:t>им исполнится 90 лет.</w:t>
      </w:r>
    </w:p>
    <w:p w:rsidR="00D12323" w:rsidRPr="00E26166" w:rsidRDefault="00D12323" w:rsidP="00D12323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Cs w:val="24"/>
        </w:rPr>
      </w:pPr>
    </w:p>
    <w:p w:rsidR="00D12323" w:rsidRPr="00E26166" w:rsidRDefault="00D12323" w:rsidP="00D12323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Cs w:val="24"/>
        </w:rPr>
      </w:pPr>
      <w:r w:rsidRPr="00E26166">
        <w:rPr>
          <w:rFonts w:ascii="Times New Roman" w:hAnsi="Times New Roman"/>
          <w:b w:val="0"/>
          <w:szCs w:val="24"/>
          <w:lang w:eastAsia="ru-RU"/>
        </w:rPr>
        <w:t>Сам</w:t>
      </w:r>
      <w:r w:rsidR="00F05091" w:rsidRPr="00E26166">
        <w:rPr>
          <w:rFonts w:ascii="Times New Roman" w:hAnsi="Times New Roman"/>
          <w:b w:val="0"/>
          <w:szCs w:val="24"/>
          <w:lang w:eastAsia="ru-RU"/>
        </w:rPr>
        <w:t>ы</w:t>
      </w:r>
      <w:r w:rsidRPr="00E26166">
        <w:rPr>
          <w:rFonts w:ascii="Times New Roman" w:hAnsi="Times New Roman"/>
          <w:b w:val="0"/>
          <w:szCs w:val="24"/>
          <w:lang w:eastAsia="ru-RU"/>
        </w:rPr>
        <w:t>е  распространенн</w:t>
      </w:r>
      <w:r w:rsidR="00F05091" w:rsidRPr="00E26166">
        <w:rPr>
          <w:rFonts w:ascii="Times New Roman" w:hAnsi="Times New Roman"/>
          <w:b w:val="0"/>
          <w:szCs w:val="24"/>
          <w:lang w:eastAsia="ru-RU"/>
        </w:rPr>
        <w:t>ы</w:t>
      </w:r>
      <w:r w:rsidRPr="00E26166">
        <w:rPr>
          <w:rFonts w:ascii="Times New Roman" w:hAnsi="Times New Roman"/>
          <w:b w:val="0"/>
          <w:szCs w:val="24"/>
          <w:lang w:eastAsia="ru-RU"/>
        </w:rPr>
        <w:t>е им</w:t>
      </w:r>
      <w:r w:rsidR="00F05091" w:rsidRPr="00E26166">
        <w:rPr>
          <w:rFonts w:ascii="Times New Roman" w:hAnsi="Times New Roman"/>
          <w:b w:val="0"/>
          <w:szCs w:val="24"/>
          <w:lang w:eastAsia="ru-RU"/>
        </w:rPr>
        <w:t>ена</w:t>
      </w:r>
      <w:r w:rsidRPr="00E26166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F43A46" w:rsidRPr="00E26166">
        <w:rPr>
          <w:rFonts w:ascii="Times New Roman" w:hAnsi="Times New Roman"/>
          <w:b w:val="0"/>
          <w:szCs w:val="24"/>
          <w:lang w:eastAsia="ru-RU"/>
        </w:rPr>
        <w:t>у</w:t>
      </w:r>
      <w:r w:rsidRPr="00E26166">
        <w:rPr>
          <w:rFonts w:ascii="Times New Roman" w:hAnsi="Times New Roman"/>
          <w:b w:val="0"/>
          <w:szCs w:val="24"/>
          <w:lang w:eastAsia="ru-RU"/>
        </w:rPr>
        <w:t xml:space="preserve"> женщин</w:t>
      </w:r>
      <w:r w:rsidR="00F43A46" w:rsidRPr="00E26166">
        <w:rPr>
          <w:rFonts w:ascii="Times New Roman" w:hAnsi="Times New Roman"/>
          <w:b w:val="0"/>
          <w:szCs w:val="24"/>
          <w:lang w:eastAsia="ru-RU"/>
        </w:rPr>
        <w:t>, родившихся в апреле,</w:t>
      </w:r>
      <w:r w:rsidRPr="00E26166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1C1586" w:rsidRPr="00E26166">
        <w:rPr>
          <w:rFonts w:ascii="Times New Roman" w:hAnsi="Times New Roman"/>
          <w:b w:val="0"/>
          <w:szCs w:val="24"/>
          <w:lang w:eastAsia="ru-RU"/>
        </w:rPr>
        <w:t xml:space="preserve">- </w:t>
      </w:r>
      <w:r w:rsidRPr="00E26166">
        <w:rPr>
          <w:rFonts w:ascii="Times New Roman" w:hAnsi="Times New Roman"/>
          <w:b w:val="0"/>
          <w:szCs w:val="24"/>
          <w:lang w:eastAsia="ru-RU"/>
        </w:rPr>
        <w:t xml:space="preserve">Александра, Анастасия и  Мария, </w:t>
      </w:r>
      <w:r w:rsidR="00F43A46" w:rsidRPr="00E26166">
        <w:rPr>
          <w:rFonts w:ascii="Times New Roman" w:hAnsi="Times New Roman"/>
          <w:b w:val="0"/>
          <w:szCs w:val="24"/>
          <w:lang w:eastAsia="ru-RU"/>
        </w:rPr>
        <w:t>у</w:t>
      </w:r>
      <w:r w:rsidRPr="00E26166">
        <w:rPr>
          <w:rFonts w:ascii="Times New Roman" w:hAnsi="Times New Roman"/>
          <w:b w:val="0"/>
          <w:szCs w:val="24"/>
          <w:lang w:eastAsia="ru-RU"/>
        </w:rPr>
        <w:t xml:space="preserve"> мужчин – Михаил.</w:t>
      </w:r>
    </w:p>
    <w:p w:rsidR="00D12323" w:rsidRPr="00D12323" w:rsidRDefault="00D12323" w:rsidP="00D12323"/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9"/>
      <w:headerReference w:type="firs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46" w:rsidRDefault="005A0E46">
      <w:r>
        <w:separator/>
      </w:r>
    </w:p>
  </w:endnote>
  <w:endnote w:type="continuationSeparator" w:id="1">
    <w:p w:rsidR="005A0E46" w:rsidRDefault="005A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46" w:rsidRDefault="005A0E46">
      <w:r>
        <w:separator/>
      </w:r>
    </w:p>
  </w:footnote>
  <w:footnote w:type="continuationSeparator" w:id="1">
    <w:p w:rsidR="005A0E46" w:rsidRDefault="005A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7A499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3FA7"/>
    <w:rsid w:val="0001445F"/>
    <w:rsid w:val="00014A01"/>
    <w:rsid w:val="00015214"/>
    <w:rsid w:val="0001561B"/>
    <w:rsid w:val="0002403E"/>
    <w:rsid w:val="0002450F"/>
    <w:rsid w:val="00033794"/>
    <w:rsid w:val="00033FD7"/>
    <w:rsid w:val="00034C0F"/>
    <w:rsid w:val="00035F64"/>
    <w:rsid w:val="000404D2"/>
    <w:rsid w:val="00040BE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379"/>
    <w:rsid w:val="000C3A2D"/>
    <w:rsid w:val="000D47C3"/>
    <w:rsid w:val="000D73E9"/>
    <w:rsid w:val="000E5CB0"/>
    <w:rsid w:val="000F1267"/>
    <w:rsid w:val="000F2A3C"/>
    <w:rsid w:val="00107500"/>
    <w:rsid w:val="00111233"/>
    <w:rsid w:val="0011481D"/>
    <w:rsid w:val="00124FB2"/>
    <w:rsid w:val="001272F1"/>
    <w:rsid w:val="00132E50"/>
    <w:rsid w:val="00132F09"/>
    <w:rsid w:val="00133F70"/>
    <w:rsid w:val="00134438"/>
    <w:rsid w:val="0015252F"/>
    <w:rsid w:val="00160791"/>
    <w:rsid w:val="0016096C"/>
    <w:rsid w:val="001615BE"/>
    <w:rsid w:val="00165623"/>
    <w:rsid w:val="001677E9"/>
    <w:rsid w:val="00170DDC"/>
    <w:rsid w:val="00173C66"/>
    <w:rsid w:val="00190F10"/>
    <w:rsid w:val="0019133D"/>
    <w:rsid w:val="00192EF4"/>
    <w:rsid w:val="001B38B9"/>
    <w:rsid w:val="001B55D2"/>
    <w:rsid w:val="001C1586"/>
    <w:rsid w:val="001C2C94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5BB"/>
    <w:rsid w:val="00290FAC"/>
    <w:rsid w:val="002916B2"/>
    <w:rsid w:val="002974D9"/>
    <w:rsid w:val="002A2D4A"/>
    <w:rsid w:val="002A7A44"/>
    <w:rsid w:val="002B0F4A"/>
    <w:rsid w:val="002B26F3"/>
    <w:rsid w:val="002B3F2D"/>
    <w:rsid w:val="002C245F"/>
    <w:rsid w:val="002C36A4"/>
    <w:rsid w:val="002C74F4"/>
    <w:rsid w:val="002D7451"/>
    <w:rsid w:val="002D7B25"/>
    <w:rsid w:val="002E3560"/>
    <w:rsid w:val="002F0758"/>
    <w:rsid w:val="002F5860"/>
    <w:rsid w:val="00300833"/>
    <w:rsid w:val="003138D3"/>
    <w:rsid w:val="00314741"/>
    <w:rsid w:val="003159E4"/>
    <w:rsid w:val="00321159"/>
    <w:rsid w:val="00322599"/>
    <w:rsid w:val="0032502D"/>
    <w:rsid w:val="00327C13"/>
    <w:rsid w:val="00336F7A"/>
    <w:rsid w:val="00337086"/>
    <w:rsid w:val="003432E7"/>
    <w:rsid w:val="00345108"/>
    <w:rsid w:val="00351E3D"/>
    <w:rsid w:val="0035575F"/>
    <w:rsid w:val="00360A1C"/>
    <w:rsid w:val="00363A11"/>
    <w:rsid w:val="00365753"/>
    <w:rsid w:val="003676E4"/>
    <w:rsid w:val="00373650"/>
    <w:rsid w:val="00380399"/>
    <w:rsid w:val="003812C7"/>
    <w:rsid w:val="00390455"/>
    <w:rsid w:val="003914F1"/>
    <w:rsid w:val="0039463F"/>
    <w:rsid w:val="00397E9E"/>
    <w:rsid w:val="003A2546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25B99"/>
    <w:rsid w:val="00425ED5"/>
    <w:rsid w:val="004301C6"/>
    <w:rsid w:val="0043546F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86058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3634"/>
    <w:rsid w:val="00524111"/>
    <w:rsid w:val="00524326"/>
    <w:rsid w:val="00525DFF"/>
    <w:rsid w:val="00527629"/>
    <w:rsid w:val="0053563B"/>
    <w:rsid w:val="00535C7C"/>
    <w:rsid w:val="00541452"/>
    <w:rsid w:val="0055074A"/>
    <w:rsid w:val="00552671"/>
    <w:rsid w:val="0055449C"/>
    <w:rsid w:val="005567AA"/>
    <w:rsid w:val="005711B5"/>
    <w:rsid w:val="0057373B"/>
    <w:rsid w:val="00580C3F"/>
    <w:rsid w:val="00582A79"/>
    <w:rsid w:val="0058355A"/>
    <w:rsid w:val="00594292"/>
    <w:rsid w:val="0059687B"/>
    <w:rsid w:val="005A0896"/>
    <w:rsid w:val="005A0E46"/>
    <w:rsid w:val="005A1908"/>
    <w:rsid w:val="005A6FF4"/>
    <w:rsid w:val="005A7DDA"/>
    <w:rsid w:val="005C2A7A"/>
    <w:rsid w:val="005C7B5E"/>
    <w:rsid w:val="005D3B29"/>
    <w:rsid w:val="005D7774"/>
    <w:rsid w:val="005F3520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A5E04"/>
    <w:rsid w:val="006B11D3"/>
    <w:rsid w:val="006B4E23"/>
    <w:rsid w:val="006C0B03"/>
    <w:rsid w:val="006C4408"/>
    <w:rsid w:val="006D7AF2"/>
    <w:rsid w:val="006E5099"/>
    <w:rsid w:val="00705A8E"/>
    <w:rsid w:val="007063C6"/>
    <w:rsid w:val="0072282B"/>
    <w:rsid w:val="007238BC"/>
    <w:rsid w:val="00731916"/>
    <w:rsid w:val="007335B7"/>
    <w:rsid w:val="00740E62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76CED"/>
    <w:rsid w:val="00777A47"/>
    <w:rsid w:val="00791ED2"/>
    <w:rsid w:val="007A0DD1"/>
    <w:rsid w:val="007A4994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E22A2"/>
    <w:rsid w:val="007F4D39"/>
    <w:rsid w:val="0080062B"/>
    <w:rsid w:val="00803F45"/>
    <w:rsid w:val="008069DF"/>
    <w:rsid w:val="008148ED"/>
    <w:rsid w:val="00821033"/>
    <w:rsid w:val="0082775A"/>
    <w:rsid w:val="0083471E"/>
    <w:rsid w:val="00834EA4"/>
    <w:rsid w:val="0084009D"/>
    <w:rsid w:val="00850099"/>
    <w:rsid w:val="008525BD"/>
    <w:rsid w:val="0086143F"/>
    <w:rsid w:val="00867207"/>
    <w:rsid w:val="0087252C"/>
    <w:rsid w:val="0087621F"/>
    <w:rsid w:val="00881950"/>
    <w:rsid w:val="008915C0"/>
    <w:rsid w:val="008922FC"/>
    <w:rsid w:val="00892F6A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44FF1"/>
    <w:rsid w:val="0095167E"/>
    <w:rsid w:val="00953491"/>
    <w:rsid w:val="00953889"/>
    <w:rsid w:val="009617DF"/>
    <w:rsid w:val="009734D6"/>
    <w:rsid w:val="0098565C"/>
    <w:rsid w:val="00990E93"/>
    <w:rsid w:val="00993B67"/>
    <w:rsid w:val="00994242"/>
    <w:rsid w:val="009942DC"/>
    <w:rsid w:val="009969D5"/>
    <w:rsid w:val="009A1F7F"/>
    <w:rsid w:val="009A442E"/>
    <w:rsid w:val="009B1616"/>
    <w:rsid w:val="009B5A28"/>
    <w:rsid w:val="009C1031"/>
    <w:rsid w:val="009D23A4"/>
    <w:rsid w:val="009D59C2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3339E"/>
    <w:rsid w:val="00A41570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854A1"/>
    <w:rsid w:val="00BA2BD3"/>
    <w:rsid w:val="00BA403F"/>
    <w:rsid w:val="00BB0AAF"/>
    <w:rsid w:val="00BB100A"/>
    <w:rsid w:val="00BB2BDB"/>
    <w:rsid w:val="00BB73FC"/>
    <w:rsid w:val="00BB7B56"/>
    <w:rsid w:val="00BD154C"/>
    <w:rsid w:val="00BD5825"/>
    <w:rsid w:val="00BE1964"/>
    <w:rsid w:val="00BE2564"/>
    <w:rsid w:val="00BE5686"/>
    <w:rsid w:val="00BE59DF"/>
    <w:rsid w:val="00BF2249"/>
    <w:rsid w:val="00BF2485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46DDC"/>
    <w:rsid w:val="00C54B23"/>
    <w:rsid w:val="00C60B6E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2323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56C9F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C49EB"/>
    <w:rsid w:val="00DD08E3"/>
    <w:rsid w:val="00DD1834"/>
    <w:rsid w:val="00DD3EA0"/>
    <w:rsid w:val="00DD540D"/>
    <w:rsid w:val="00DD5714"/>
    <w:rsid w:val="00DE3798"/>
    <w:rsid w:val="00DE70DC"/>
    <w:rsid w:val="00DF44B1"/>
    <w:rsid w:val="00DF7B86"/>
    <w:rsid w:val="00DF7CAF"/>
    <w:rsid w:val="00E14B5C"/>
    <w:rsid w:val="00E14F5F"/>
    <w:rsid w:val="00E15A0B"/>
    <w:rsid w:val="00E21457"/>
    <w:rsid w:val="00E26166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70DF3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05091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3A46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28F4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61.UZnverz70_LbMbuhY7BynoW0DW4JgzgbBETVqlJYFFYBpoFPKSIYst5Lvil-NQdE4WnJ6ELDD-Oe9DtG35l4sA.566c49ee061691b5d86aa89e27fa3f010a3582cb&amp;uuid=&amp;state=PEtFfuTeVD5kpHnK9lio9WCnKp0DidhEWbcdj2mRqenlRMIZpuf8i3B0QmGnpwoStelNDpCrYbqAuTrVCCiBaA&amp;data=UlNrNmk5WktYejR0eWJFYk1LdmtxcHAybE9xdGZVSGdWa04zTmxFU3owZXpHby1oWlZfLWU2Mml6WnlsQ2VONHJnOFVvNHZISlE0SjR3VEJfZWNCM1hUMklraHZzTlVBZFJjOXhLVjdhUUotcGpSRmRfZGNkXzRfcTQ3TkU0cTg&amp;b64e=2&amp;sign=91e3d55e35520b67857ad5d049492995&amp;keyno=0&amp;cst=AiuY0DBWFJ5Hyx_fyvalFBJAEzuXWldHUPRq8Vp3Vgym1bqaSt44CMEPPU_46YgqeS5sCnLqX2zdfxw6BbPmwvC_aBoicCLcM34vvls35-O0xUc3uXX16rsLONgdGCx8qQKybCP7X4NMrtgX4__Jb4kImHbpwVoEa0nCQD-DOnv3gYS_bNRlzI-DVv4z92mJ0-mBAuQ7gRtE8J8JIhT0F9nYegX-xfEFDs2n5RlR5GPNrxQidTZJtIuhHg9MClqX_YoZQJk-NP0&amp;ref=orjY4mGPRjk5boDnW0uvlrrd71vZw9kpNWllIJAuQ9pq4zy27EXw9i_vPykHcKWBWENZCmeUG92ov_18jFjzLza-1a8vEfLwbpErQVjcrG1Q4I3LTZ54w38rzZ8zC89I1xv8y9Fupedq76jc0AzhbcVSci2A1RnPpjRexM8CWO5jVeofbJhPTCUTRGcgF4TVAjEYapYPlSospMte7A5z1Q_ZLgLfzv6ExN8xcRC-zdemBhPMTo4EaNjztuZYkfjZdNUCJSQtH-M2GJDGn9OqRkW6_hZVpRtNj_WNV-2X8C4C1vuuGX0Sxs09q4Nfh5jNXsERwpC8mNTdB1X_cUXw3PJf1FuvJbKlC6ZjMTnX-EqKP9acmRsYpA&amp;l10n=ru&amp;cts=1489577773495&amp;mc=5.626556133989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C5DF-2164-4F58-88F2-4D22B7D0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23</cp:revision>
  <cp:lastPrinted>2017-03-31T08:23:00Z</cp:lastPrinted>
  <dcterms:created xsi:type="dcterms:W3CDTF">2017-03-31T07:24:00Z</dcterms:created>
  <dcterms:modified xsi:type="dcterms:W3CDTF">2017-03-31T08:37:00Z</dcterms:modified>
</cp:coreProperties>
</file>