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A276A5" w:rsidRDefault="00DD5714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187</w:t>
      </w:r>
      <w:r w:rsidR="00F94EBC" w:rsidRPr="00DF7CAF">
        <w:rPr>
          <w:b/>
          <w:bCs/>
          <w:kern w:val="36"/>
          <w:sz w:val="28"/>
          <w:szCs w:val="28"/>
          <w:lang w:eastAsia="ru-RU"/>
        </w:rPr>
        <w:t xml:space="preserve"> 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>брянских долгожител</w:t>
      </w:r>
      <w:r w:rsidR="009D23A4">
        <w:rPr>
          <w:b/>
          <w:bCs/>
          <w:kern w:val="36"/>
          <w:sz w:val="28"/>
          <w:szCs w:val="28"/>
          <w:lang w:eastAsia="ru-RU"/>
        </w:rPr>
        <w:t>ей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 xml:space="preserve"> 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получат в </w:t>
      </w:r>
      <w:r>
        <w:rPr>
          <w:b/>
          <w:bCs/>
          <w:kern w:val="36"/>
          <w:sz w:val="28"/>
          <w:szCs w:val="28"/>
          <w:lang w:eastAsia="ru-RU"/>
        </w:rPr>
        <w:t>марте</w:t>
      </w:r>
    </w:p>
    <w:p w:rsidR="00F94EBC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персональное поздравление Президента России</w:t>
      </w:r>
    </w:p>
    <w:p w:rsidR="00A276A5" w:rsidRPr="00682CAD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901B55" w:rsidRPr="00DF7CAF" w:rsidRDefault="00901B55" w:rsidP="00901B55">
      <w:pPr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>Специалисты Отделения Пенсионн</w:t>
      </w:r>
      <w:r>
        <w:rPr>
          <w:sz w:val="28"/>
          <w:szCs w:val="28"/>
          <w:lang w:eastAsia="ru-RU"/>
        </w:rPr>
        <w:t xml:space="preserve">ого фонда </w:t>
      </w:r>
      <w:r w:rsidR="00990E93">
        <w:rPr>
          <w:sz w:val="28"/>
          <w:szCs w:val="28"/>
          <w:lang w:eastAsia="ru-RU"/>
        </w:rPr>
        <w:t xml:space="preserve">России </w:t>
      </w:r>
      <w:r>
        <w:rPr>
          <w:sz w:val="28"/>
          <w:szCs w:val="28"/>
          <w:lang w:eastAsia="ru-RU"/>
        </w:rPr>
        <w:t xml:space="preserve">по Брянской области  </w:t>
      </w:r>
      <w:r w:rsidRPr="00682CAD">
        <w:rPr>
          <w:sz w:val="28"/>
          <w:szCs w:val="28"/>
          <w:lang w:eastAsia="ru-RU"/>
        </w:rPr>
        <w:t xml:space="preserve">продолжают ежемесячно  производить сбор и обработку сведений о ветеранах Великой Отечественной войны, отмечающих юбилейные </w:t>
      </w:r>
      <w:r>
        <w:rPr>
          <w:sz w:val="28"/>
          <w:szCs w:val="28"/>
          <w:lang w:eastAsia="ru-RU"/>
        </w:rPr>
        <w:t xml:space="preserve">  и круглые даты</w:t>
      </w:r>
      <w:r w:rsidRPr="00682CAD">
        <w:rPr>
          <w:sz w:val="28"/>
          <w:szCs w:val="28"/>
          <w:lang w:eastAsia="ru-RU"/>
        </w:rPr>
        <w:t xml:space="preserve"> (начиная с 90-летия). Собранная информация используется для подготовки персональных поздравлений Президента России.</w:t>
      </w:r>
    </w:p>
    <w:p w:rsidR="00901B55" w:rsidRPr="00DD5714" w:rsidRDefault="00F94EBC" w:rsidP="00901B5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2CAD">
        <w:rPr>
          <w:rFonts w:ascii="Times New Roman" w:hAnsi="Times New Roman"/>
          <w:sz w:val="28"/>
          <w:szCs w:val="28"/>
          <w:lang w:eastAsia="ru-RU"/>
        </w:rPr>
        <w:t xml:space="preserve">Так в </w:t>
      </w:r>
      <w:r w:rsidR="00DD5714">
        <w:rPr>
          <w:rFonts w:ascii="Times New Roman" w:hAnsi="Times New Roman"/>
          <w:sz w:val="28"/>
          <w:szCs w:val="28"/>
          <w:lang w:eastAsia="ru-RU"/>
        </w:rPr>
        <w:t>марте</w:t>
      </w:r>
      <w:r w:rsidR="0082103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D5714">
        <w:rPr>
          <w:rFonts w:ascii="Times New Roman" w:hAnsi="Times New Roman"/>
          <w:sz w:val="28"/>
          <w:szCs w:val="28"/>
          <w:lang w:eastAsia="ru-RU"/>
        </w:rPr>
        <w:t>187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старейших жител</w:t>
      </w:r>
      <w:r w:rsidR="00E31F3F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Брянской области, которым исполнится 90, 95 или 100 лет, получат поздравление главы государства Владимира Путина</w:t>
      </w:r>
      <w:r w:rsidRPr="00DD5714">
        <w:rPr>
          <w:rFonts w:ascii="Times New Roman" w:hAnsi="Times New Roman"/>
          <w:sz w:val="28"/>
          <w:szCs w:val="28"/>
          <w:lang w:eastAsia="ru-RU"/>
        </w:rPr>
        <w:t>.  </w:t>
      </w:r>
      <w:r w:rsidR="00DF7CAF" w:rsidRPr="00DD5714">
        <w:rPr>
          <w:rFonts w:ascii="Times New Roman" w:hAnsi="Times New Roman"/>
          <w:sz w:val="28"/>
          <w:szCs w:val="28"/>
        </w:rPr>
        <w:t xml:space="preserve"> </w:t>
      </w:r>
      <w:r w:rsidR="00DD5714" w:rsidRPr="00DD5714">
        <w:rPr>
          <w:rFonts w:ascii="Times New Roman" w:hAnsi="Times New Roman"/>
          <w:sz w:val="28"/>
          <w:szCs w:val="28"/>
        </w:rPr>
        <w:t>Большинство юбиляров – женщины, мужчин среди именинников - лишь четверть.</w:t>
      </w:r>
    </w:p>
    <w:p w:rsidR="00F94EBC" w:rsidRDefault="00F94EBC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 xml:space="preserve">При этом </w:t>
      </w:r>
      <w:r w:rsidR="00E850DF">
        <w:rPr>
          <w:sz w:val="28"/>
          <w:szCs w:val="28"/>
          <w:lang w:eastAsia="ru-RU"/>
        </w:rPr>
        <w:t>1</w:t>
      </w:r>
      <w:r w:rsidR="00DD5714">
        <w:rPr>
          <w:sz w:val="28"/>
          <w:szCs w:val="28"/>
          <w:lang w:eastAsia="ru-RU"/>
        </w:rPr>
        <w:t>58</w:t>
      </w:r>
      <w:r w:rsidRPr="00682CAD">
        <w:rPr>
          <w:sz w:val="28"/>
          <w:szCs w:val="28"/>
          <w:lang w:eastAsia="ru-RU"/>
        </w:rPr>
        <w:t xml:space="preserve"> жител</w:t>
      </w:r>
      <w:r w:rsidR="00DD5714">
        <w:rPr>
          <w:sz w:val="28"/>
          <w:szCs w:val="28"/>
          <w:lang w:eastAsia="ru-RU"/>
        </w:rPr>
        <w:t>ей</w:t>
      </w:r>
      <w:r w:rsidR="00DF7CAF">
        <w:rPr>
          <w:sz w:val="28"/>
          <w:szCs w:val="28"/>
          <w:lang w:eastAsia="ru-RU"/>
        </w:rPr>
        <w:t xml:space="preserve"> области   отметя</w:t>
      </w:r>
      <w:r w:rsidRPr="00682CAD">
        <w:rPr>
          <w:sz w:val="28"/>
          <w:szCs w:val="28"/>
          <w:lang w:eastAsia="ru-RU"/>
        </w:rPr>
        <w:t xml:space="preserve">т свой  90-й день рождения, </w:t>
      </w:r>
      <w:r w:rsidR="00821033">
        <w:rPr>
          <w:sz w:val="28"/>
          <w:szCs w:val="28"/>
          <w:lang w:eastAsia="ru-RU"/>
        </w:rPr>
        <w:t xml:space="preserve">двадцать </w:t>
      </w:r>
      <w:r w:rsidR="00DD5714">
        <w:rPr>
          <w:sz w:val="28"/>
          <w:szCs w:val="28"/>
          <w:lang w:eastAsia="ru-RU"/>
        </w:rPr>
        <w:t>восемь</w:t>
      </w:r>
      <w:r w:rsidR="00901B55">
        <w:rPr>
          <w:sz w:val="28"/>
          <w:szCs w:val="28"/>
          <w:lang w:eastAsia="ru-RU"/>
        </w:rPr>
        <w:t xml:space="preserve"> </w:t>
      </w:r>
      <w:r w:rsidR="00821033">
        <w:rPr>
          <w:sz w:val="28"/>
          <w:szCs w:val="28"/>
          <w:lang w:eastAsia="ru-RU"/>
        </w:rPr>
        <w:t xml:space="preserve"> - </w:t>
      </w:r>
      <w:r w:rsidR="00DD5714">
        <w:rPr>
          <w:sz w:val="28"/>
          <w:szCs w:val="28"/>
          <w:lang w:eastAsia="ru-RU"/>
        </w:rPr>
        <w:t>95-ый</w:t>
      </w:r>
      <w:r w:rsidR="00990E93">
        <w:rPr>
          <w:sz w:val="28"/>
          <w:szCs w:val="28"/>
          <w:lang w:eastAsia="ru-RU"/>
        </w:rPr>
        <w:t xml:space="preserve">, </w:t>
      </w:r>
      <w:r w:rsidR="00DD5714">
        <w:rPr>
          <w:sz w:val="28"/>
          <w:szCs w:val="28"/>
          <w:lang w:eastAsia="ru-RU"/>
        </w:rPr>
        <w:t>одна жительница</w:t>
      </w:r>
      <w:r w:rsidR="0086143F">
        <w:rPr>
          <w:sz w:val="28"/>
          <w:szCs w:val="28"/>
          <w:lang w:eastAsia="ru-RU"/>
        </w:rPr>
        <w:t xml:space="preserve">, она </w:t>
      </w:r>
      <w:proofErr w:type="gramStart"/>
      <w:r w:rsidR="0086143F">
        <w:rPr>
          <w:sz w:val="28"/>
          <w:szCs w:val="28"/>
          <w:lang w:eastAsia="ru-RU"/>
        </w:rPr>
        <w:t>из</w:t>
      </w:r>
      <w:proofErr w:type="gramEnd"/>
      <w:r w:rsidR="00DD5714">
        <w:rPr>
          <w:sz w:val="28"/>
          <w:szCs w:val="28"/>
          <w:lang w:eastAsia="ru-RU"/>
        </w:rPr>
        <w:t xml:space="preserve"> Сельцо</w:t>
      </w:r>
      <w:r w:rsidR="0086143F">
        <w:rPr>
          <w:sz w:val="28"/>
          <w:szCs w:val="28"/>
          <w:lang w:eastAsia="ru-RU"/>
        </w:rPr>
        <w:t>,</w:t>
      </w:r>
      <w:r w:rsidR="00990E93">
        <w:rPr>
          <w:sz w:val="28"/>
          <w:szCs w:val="28"/>
          <w:lang w:eastAsia="ru-RU"/>
        </w:rPr>
        <w:t xml:space="preserve"> </w:t>
      </w:r>
      <w:r w:rsidR="0086143F">
        <w:rPr>
          <w:sz w:val="28"/>
          <w:szCs w:val="28"/>
          <w:lang w:eastAsia="ru-RU"/>
        </w:rPr>
        <w:t xml:space="preserve">уже </w:t>
      </w:r>
      <w:r w:rsidR="001677E9">
        <w:rPr>
          <w:sz w:val="28"/>
          <w:szCs w:val="28"/>
          <w:lang w:eastAsia="ru-RU"/>
        </w:rPr>
        <w:t>отпраздн</w:t>
      </w:r>
      <w:r w:rsidR="0086143F">
        <w:rPr>
          <w:sz w:val="28"/>
          <w:szCs w:val="28"/>
          <w:lang w:eastAsia="ru-RU"/>
        </w:rPr>
        <w:t>овала</w:t>
      </w:r>
      <w:r w:rsidR="00541452">
        <w:rPr>
          <w:sz w:val="28"/>
          <w:szCs w:val="28"/>
          <w:lang w:eastAsia="ru-RU"/>
        </w:rPr>
        <w:t xml:space="preserve"> </w:t>
      </w:r>
      <w:r w:rsidR="00901B55">
        <w:rPr>
          <w:sz w:val="28"/>
          <w:szCs w:val="28"/>
          <w:lang w:eastAsia="ru-RU"/>
        </w:rPr>
        <w:t>100-летний юбилей</w:t>
      </w:r>
      <w:r w:rsidR="00821033">
        <w:rPr>
          <w:sz w:val="28"/>
          <w:szCs w:val="28"/>
          <w:lang w:eastAsia="ru-RU"/>
        </w:rPr>
        <w:t>.</w:t>
      </w:r>
    </w:p>
    <w:p w:rsidR="00C60B6E" w:rsidRDefault="00C54B23" w:rsidP="00DF7CA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 6 марта</w:t>
      </w:r>
      <w:r w:rsidRPr="00E76B34">
        <w:rPr>
          <w:sz w:val="28"/>
          <w:szCs w:val="28"/>
        </w:rPr>
        <w:t xml:space="preserve"> юбилеи</w:t>
      </w:r>
      <w:r>
        <w:rPr>
          <w:sz w:val="28"/>
          <w:szCs w:val="28"/>
        </w:rPr>
        <w:t xml:space="preserve"> и круглые даты</w:t>
      </w:r>
      <w:r w:rsidRPr="00E76B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76B34">
        <w:rPr>
          <w:sz w:val="28"/>
          <w:szCs w:val="28"/>
        </w:rPr>
        <w:t>тметили 37 жителей области.</w:t>
      </w:r>
      <w:r>
        <w:rPr>
          <w:sz w:val="28"/>
          <w:szCs w:val="28"/>
        </w:rPr>
        <w:t xml:space="preserve">  </w:t>
      </w:r>
      <w:r w:rsidR="00DD5714">
        <w:rPr>
          <w:sz w:val="28"/>
          <w:szCs w:val="28"/>
          <w:lang w:eastAsia="ru-RU"/>
        </w:rPr>
        <w:t xml:space="preserve">8 марта </w:t>
      </w:r>
      <w:r w:rsidR="00BB7B56">
        <w:rPr>
          <w:sz w:val="28"/>
          <w:szCs w:val="28"/>
          <w:lang w:eastAsia="ru-RU"/>
        </w:rPr>
        <w:t xml:space="preserve"> двойной праздник будет у </w:t>
      </w:r>
      <w:r w:rsidR="009D59C2">
        <w:rPr>
          <w:sz w:val="28"/>
          <w:szCs w:val="28"/>
          <w:lang w:eastAsia="ru-RU"/>
        </w:rPr>
        <w:t xml:space="preserve">шести </w:t>
      </w:r>
      <w:r w:rsidR="00DD5714">
        <w:rPr>
          <w:sz w:val="28"/>
          <w:szCs w:val="28"/>
          <w:lang w:eastAsia="ru-RU"/>
        </w:rPr>
        <w:t xml:space="preserve"> </w:t>
      </w:r>
      <w:r w:rsidR="00FF28F4">
        <w:rPr>
          <w:sz w:val="28"/>
          <w:szCs w:val="28"/>
          <w:lang w:eastAsia="ru-RU"/>
        </w:rPr>
        <w:t>долгожител</w:t>
      </w:r>
      <w:r w:rsidR="009D59C2">
        <w:rPr>
          <w:sz w:val="28"/>
          <w:szCs w:val="28"/>
          <w:lang w:eastAsia="ru-RU"/>
        </w:rPr>
        <w:t>ьниц</w:t>
      </w:r>
      <w:r w:rsidR="00FF28F4">
        <w:rPr>
          <w:sz w:val="28"/>
          <w:szCs w:val="28"/>
          <w:lang w:eastAsia="ru-RU"/>
        </w:rPr>
        <w:t xml:space="preserve"> </w:t>
      </w:r>
      <w:r w:rsidR="00821033">
        <w:rPr>
          <w:sz w:val="28"/>
          <w:szCs w:val="28"/>
          <w:lang w:eastAsia="ru-RU"/>
        </w:rPr>
        <w:t>области</w:t>
      </w:r>
      <w:r w:rsidR="00DD5714">
        <w:rPr>
          <w:sz w:val="28"/>
          <w:szCs w:val="28"/>
          <w:lang w:eastAsia="ru-RU"/>
        </w:rPr>
        <w:t xml:space="preserve">. </w:t>
      </w:r>
      <w:r w:rsidR="00FF28F4">
        <w:rPr>
          <w:sz w:val="28"/>
          <w:szCs w:val="28"/>
          <w:lang w:eastAsia="ru-RU"/>
        </w:rPr>
        <w:t>Всем им исполняется 90 лет.</w:t>
      </w:r>
      <w:r w:rsidR="009D59C2">
        <w:rPr>
          <w:sz w:val="28"/>
          <w:szCs w:val="28"/>
          <w:lang w:eastAsia="ru-RU"/>
        </w:rPr>
        <w:t xml:space="preserve"> Кстати, среди </w:t>
      </w:r>
      <w:proofErr w:type="gramStart"/>
      <w:r w:rsidR="009D59C2">
        <w:rPr>
          <w:sz w:val="28"/>
          <w:szCs w:val="28"/>
          <w:lang w:eastAsia="ru-RU"/>
        </w:rPr>
        <w:t>родившихся</w:t>
      </w:r>
      <w:proofErr w:type="gramEnd"/>
      <w:r w:rsidR="009D59C2">
        <w:rPr>
          <w:sz w:val="28"/>
          <w:szCs w:val="28"/>
          <w:lang w:eastAsia="ru-RU"/>
        </w:rPr>
        <w:t xml:space="preserve"> 8 марта есть и мужчина-долгожитель, он из </w:t>
      </w:r>
      <w:r>
        <w:rPr>
          <w:sz w:val="28"/>
          <w:szCs w:val="28"/>
          <w:lang w:eastAsia="ru-RU"/>
        </w:rPr>
        <w:t>г. Новозыбкова</w:t>
      </w:r>
      <w:r w:rsidR="009D59C2">
        <w:rPr>
          <w:sz w:val="28"/>
          <w:szCs w:val="28"/>
          <w:lang w:eastAsia="ru-RU"/>
        </w:rPr>
        <w:t>.</w:t>
      </w:r>
    </w:p>
    <w:p w:rsidR="00901B55" w:rsidRPr="00682CAD" w:rsidRDefault="00892F6A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Мартовские юбиляры и долгожители </w:t>
      </w:r>
      <w:r w:rsidR="0002450F">
        <w:rPr>
          <w:sz w:val="28"/>
          <w:szCs w:val="28"/>
          <w:lang w:eastAsia="ru-RU"/>
        </w:rPr>
        <w:t>удивляют</w:t>
      </w:r>
      <w:r w:rsidR="00901B55">
        <w:rPr>
          <w:sz w:val="28"/>
          <w:szCs w:val="28"/>
          <w:lang w:eastAsia="ru-RU"/>
        </w:rPr>
        <w:t xml:space="preserve"> необычными, редкими </w:t>
      </w:r>
      <w:r w:rsidR="0002450F">
        <w:rPr>
          <w:sz w:val="28"/>
          <w:szCs w:val="28"/>
          <w:lang w:eastAsia="ru-RU"/>
        </w:rPr>
        <w:t xml:space="preserve">для </w:t>
      </w:r>
      <w:proofErr w:type="spellStart"/>
      <w:r w:rsidR="0002450F">
        <w:rPr>
          <w:sz w:val="28"/>
          <w:szCs w:val="28"/>
          <w:lang w:eastAsia="ru-RU"/>
        </w:rPr>
        <w:t>Брянщины</w:t>
      </w:r>
      <w:proofErr w:type="spellEnd"/>
      <w:r w:rsidR="0002450F">
        <w:rPr>
          <w:sz w:val="28"/>
          <w:szCs w:val="28"/>
          <w:lang w:eastAsia="ru-RU"/>
        </w:rPr>
        <w:t xml:space="preserve"> </w:t>
      </w:r>
      <w:r w:rsidR="00901B55">
        <w:rPr>
          <w:sz w:val="28"/>
          <w:szCs w:val="28"/>
          <w:lang w:eastAsia="ru-RU"/>
        </w:rPr>
        <w:t xml:space="preserve">именами. </w:t>
      </w:r>
      <w:proofErr w:type="gramStart"/>
      <w:r w:rsidR="00901B55">
        <w:rPr>
          <w:sz w:val="28"/>
          <w:szCs w:val="28"/>
          <w:lang w:eastAsia="ru-RU"/>
        </w:rPr>
        <w:t>Такими</w:t>
      </w:r>
      <w:proofErr w:type="gramEnd"/>
      <w:r w:rsidR="00901B55">
        <w:rPr>
          <w:sz w:val="28"/>
          <w:szCs w:val="28"/>
          <w:lang w:eastAsia="ru-RU"/>
        </w:rPr>
        <w:t xml:space="preserve">, как </w:t>
      </w:r>
      <w:proofErr w:type="spellStart"/>
      <w:r w:rsidR="00FF28F4">
        <w:rPr>
          <w:sz w:val="28"/>
          <w:szCs w:val="28"/>
          <w:lang w:eastAsia="ru-RU"/>
        </w:rPr>
        <w:t>Апполинария</w:t>
      </w:r>
      <w:proofErr w:type="spellEnd"/>
      <w:r w:rsidR="00901B55">
        <w:rPr>
          <w:sz w:val="28"/>
          <w:szCs w:val="28"/>
          <w:lang w:eastAsia="ru-RU"/>
        </w:rPr>
        <w:t>,</w:t>
      </w:r>
      <w:r w:rsidR="00BB7B56">
        <w:rPr>
          <w:sz w:val="28"/>
          <w:szCs w:val="28"/>
          <w:lang w:eastAsia="ru-RU"/>
        </w:rPr>
        <w:t xml:space="preserve"> </w:t>
      </w:r>
      <w:proofErr w:type="spellStart"/>
      <w:r w:rsidR="00FF28F4">
        <w:rPr>
          <w:sz w:val="28"/>
          <w:szCs w:val="28"/>
          <w:lang w:eastAsia="ru-RU"/>
        </w:rPr>
        <w:t>Капиталина</w:t>
      </w:r>
      <w:proofErr w:type="spellEnd"/>
      <w:r w:rsidR="00FF28F4">
        <w:rPr>
          <w:sz w:val="28"/>
          <w:szCs w:val="28"/>
          <w:lang w:eastAsia="ru-RU"/>
        </w:rPr>
        <w:t xml:space="preserve">, </w:t>
      </w:r>
      <w:proofErr w:type="spellStart"/>
      <w:r w:rsidR="00FF28F4">
        <w:rPr>
          <w:sz w:val="28"/>
          <w:szCs w:val="28"/>
          <w:lang w:eastAsia="ru-RU"/>
        </w:rPr>
        <w:t>Габриэль</w:t>
      </w:r>
      <w:proofErr w:type="spellEnd"/>
      <w:r w:rsidR="00FF28F4">
        <w:rPr>
          <w:sz w:val="28"/>
          <w:szCs w:val="28"/>
          <w:lang w:eastAsia="ru-RU"/>
        </w:rPr>
        <w:t>, Алевтина</w:t>
      </w:r>
      <w:r w:rsidR="00901B55">
        <w:rPr>
          <w:sz w:val="28"/>
          <w:szCs w:val="28"/>
          <w:lang w:eastAsia="ru-RU"/>
        </w:rPr>
        <w:t xml:space="preserve">. </w:t>
      </w:r>
      <w:r w:rsidR="00D56C9F">
        <w:rPr>
          <w:sz w:val="28"/>
          <w:szCs w:val="28"/>
          <w:lang w:eastAsia="ru-RU"/>
        </w:rPr>
        <w:t>А вот с</w:t>
      </w:r>
      <w:r w:rsidR="00BB7B56">
        <w:rPr>
          <w:sz w:val="28"/>
          <w:szCs w:val="28"/>
          <w:lang w:eastAsia="ru-RU"/>
        </w:rPr>
        <w:t>ам</w:t>
      </w:r>
      <w:r w:rsidR="0002450F">
        <w:rPr>
          <w:sz w:val="28"/>
          <w:szCs w:val="28"/>
          <w:lang w:eastAsia="ru-RU"/>
        </w:rPr>
        <w:t xml:space="preserve">ыми </w:t>
      </w:r>
      <w:r w:rsidR="00BB7B56">
        <w:rPr>
          <w:sz w:val="28"/>
          <w:szCs w:val="28"/>
          <w:lang w:eastAsia="ru-RU"/>
        </w:rPr>
        <w:t xml:space="preserve"> распространен</w:t>
      </w:r>
      <w:r w:rsidR="00FF28F4">
        <w:rPr>
          <w:sz w:val="28"/>
          <w:szCs w:val="28"/>
          <w:lang w:eastAsia="ru-RU"/>
        </w:rPr>
        <w:t>н</w:t>
      </w:r>
      <w:r w:rsidR="0002450F">
        <w:rPr>
          <w:sz w:val="28"/>
          <w:szCs w:val="28"/>
          <w:lang w:eastAsia="ru-RU"/>
        </w:rPr>
        <w:t>ыми</w:t>
      </w:r>
      <w:r w:rsidR="00FF28F4">
        <w:rPr>
          <w:sz w:val="28"/>
          <w:szCs w:val="28"/>
          <w:lang w:eastAsia="ru-RU"/>
        </w:rPr>
        <w:t xml:space="preserve"> им</w:t>
      </w:r>
      <w:r w:rsidR="0002450F">
        <w:rPr>
          <w:sz w:val="28"/>
          <w:szCs w:val="28"/>
          <w:lang w:eastAsia="ru-RU"/>
        </w:rPr>
        <w:t xml:space="preserve">енами </w:t>
      </w:r>
      <w:r w:rsidR="00D56C9F">
        <w:rPr>
          <w:sz w:val="28"/>
          <w:szCs w:val="28"/>
          <w:lang w:eastAsia="ru-RU"/>
        </w:rPr>
        <w:t>мартовские именинницы не отличились</w:t>
      </w:r>
      <w:r w:rsidR="00A41570">
        <w:rPr>
          <w:sz w:val="28"/>
          <w:szCs w:val="28"/>
          <w:lang w:eastAsia="ru-RU"/>
        </w:rPr>
        <w:t>: э</w:t>
      </w:r>
      <w:r w:rsidR="00D56C9F">
        <w:rPr>
          <w:sz w:val="28"/>
          <w:szCs w:val="28"/>
          <w:lang w:eastAsia="ru-RU"/>
        </w:rPr>
        <w:t xml:space="preserve">то </w:t>
      </w:r>
      <w:r w:rsidR="00E70DF3">
        <w:rPr>
          <w:sz w:val="28"/>
          <w:szCs w:val="28"/>
          <w:lang w:eastAsia="ru-RU"/>
        </w:rPr>
        <w:t>по-</w:t>
      </w:r>
      <w:r w:rsidR="00FF28F4">
        <w:rPr>
          <w:sz w:val="28"/>
          <w:szCs w:val="28"/>
          <w:lang w:eastAsia="ru-RU"/>
        </w:rPr>
        <w:t>прежнему</w:t>
      </w:r>
      <w:r w:rsidR="0002450F">
        <w:rPr>
          <w:sz w:val="28"/>
          <w:szCs w:val="28"/>
          <w:lang w:eastAsia="ru-RU"/>
        </w:rPr>
        <w:t xml:space="preserve"> </w:t>
      </w:r>
      <w:r w:rsidR="00FF28F4">
        <w:rPr>
          <w:sz w:val="28"/>
          <w:szCs w:val="28"/>
          <w:lang w:eastAsia="ru-RU"/>
        </w:rPr>
        <w:t xml:space="preserve"> Анна</w:t>
      </w:r>
      <w:r w:rsidR="0002450F">
        <w:rPr>
          <w:sz w:val="28"/>
          <w:szCs w:val="28"/>
          <w:lang w:eastAsia="ru-RU"/>
        </w:rPr>
        <w:t xml:space="preserve"> и Мария</w:t>
      </w:r>
      <w:r w:rsidR="00FF28F4">
        <w:rPr>
          <w:sz w:val="28"/>
          <w:szCs w:val="28"/>
          <w:lang w:eastAsia="ru-RU"/>
        </w:rPr>
        <w:t>.</w:t>
      </w: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94" w:rsidRDefault="001C2C94">
      <w:r>
        <w:separator/>
      </w:r>
    </w:p>
  </w:endnote>
  <w:endnote w:type="continuationSeparator" w:id="0">
    <w:p w:rsidR="001C2C94" w:rsidRDefault="001C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94" w:rsidRDefault="001C2C94">
      <w:r>
        <w:separator/>
      </w:r>
    </w:p>
  </w:footnote>
  <w:footnote w:type="continuationSeparator" w:id="0">
    <w:p w:rsidR="001C2C94" w:rsidRDefault="001C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9942D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2403E"/>
    <w:rsid w:val="0002450F"/>
    <w:rsid w:val="00033794"/>
    <w:rsid w:val="00033FD7"/>
    <w:rsid w:val="00034C0F"/>
    <w:rsid w:val="00035F64"/>
    <w:rsid w:val="000404D2"/>
    <w:rsid w:val="00040BE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1233"/>
    <w:rsid w:val="0011481D"/>
    <w:rsid w:val="00124FB2"/>
    <w:rsid w:val="00132E50"/>
    <w:rsid w:val="00132F09"/>
    <w:rsid w:val="00133F70"/>
    <w:rsid w:val="00134438"/>
    <w:rsid w:val="00160791"/>
    <w:rsid w:val="001615BE"/>
    <w:rsid w:val="00165623"/>
    <w:rsid w:val="001677E9"/>
    <w:rsid w:val="00170DDC"/>
    <w:rsid w:val="00173C66"/>
    <w:rsid w:val="00190F10"/>
    <w:rsid w:val="0019133D"/>
    <w:rsid w:val="00192EF4"/>
    <w:rsid w:val="001B38B9"/>
    <w:rsid w:val="001B55D2"/>
    <w:rsid w:val="001C2C94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5BB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0758"/>
    <w:rsid w:val="002F5860"/>
    <w:rsid w:val="00300833"/>
    <w:rsid w:val="003138D3"/>
    <w:rsid w:val="00314741"/>
    <w:rsid w:val="003159E4"/>
    <w:rsid w:val="00321159"/>
    <w:rsid w:val="00322599"/>
    <w:rsid w:val="0032502D"/>
    <w:rsid w:val="00327C13"/>
    <w:rsid w:val="00336F7A"/>
    <w:rsid w:val="00337086"/>
    <w:rsid w:val="003432E7"/>
    <w:rsid w:val="00345108"/>
    <w:rsid w:val="00351E3D"/>
    <w:rsid w:val="0035575F"/>
    <w:rsid w:val="00360A1C"/>
    <w:rsid w:val="00363A11"/>
    <w:rsid w:val="00365753"/>
    <w:rsid w:val="003676E4"/>
    <w:rsid w:val="0037365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25B99"/>
    <w:rsid w:val="00425ED5"/>
    <w:rsid w:val="004301C6"/>
    <w:rsid w:val="0043546F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A5E04"/>
    <w:rsid w:val="006B11D3"/>
    <w:rsid w:val="006B4E23"/>
    <w:rsid w:val="006C0B03"/>
    <w:rsid w:val="006C4408"/>
    <w:rsid w:val="006D7AF2"/>
    <w:rsid w:val="006E5099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76CED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E22A2"/>
    <w:rsid w:val="007F4D39"/>
    <w:rsid w:val="0080062B"/>
    <w:rsid w:val="00803F45"/>
    <w:rsid w:val="008148ED"/>
    <w:rsid w:val="00821033"/>
    <w:rsid w:val="0082775A"/>
    <w:rsid w:val="0083471E"/>
    <w:rsid w:val="00834EA4"/>
    <w:rsid w:val="0084009D"/>
    <w:rsid w:val="00850099"/>
    <w:rsid w:val="008525BD"/>
    <w:rsid w:val="0086143F"/>
    <w:rsid w:val="00867207"/>
    <w:rsid w:val="0087252C"/>
    <w:rsid w:val="0087621F"/>
    <w:rsid w:val="00881950"/>
    <w:rsid w:val="008915C0"/>
    <w:rsid w:val="008922FC"/>
    <w:rsid w:val="00892F6A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0E93"/>
    <w:rsid w:val="00993B67"/>
    <w:rsid w:val="00994242"/>
    <w:rsid w:val="009942DC"/>
    <w:rsid w:val="009969D5"/>
    <w:rsid w:val="009A1F7F"/>
    <w:rsid w:val="009A442E"/>
    <w:rsid w:val="009B1616"/>
    <w:rsid w:val="009B5A28"/>
    <w:rsid w:val="009C1031"/>
    <w:rsid w:val="009D23A4"/>
    <w:rsid w:val="009D59C2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1570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B7B56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54B23"/>
    <w:rsid w:val="00C60B6E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56C9F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C49EB"/>
    <w:rsid w:val="00DD1834"/>
    <w:rsid w:val="00DD3EA0"/>
    <w:rsid w:val="00DD540D"/>
    <w:rsid w:val="00DD5714"/>
    <w:rsid w:val="00DE3798"/>
    <w:rsid w:val="00DE70DC"/>
    <w:rsid w:val="00DF44B1"/>
    <w:rsid w:val="00DF7B86"/>
    <w:rsid w:val="00DF7CAF"/>
    <w:rsid w:val="00E14B5C"/>
    <w:rsid w:val="00E14F5F"/>
    <w:rsid w:val="00E15A0B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70DF3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28F4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C67D-C1A3-4A91-958C-B30C77FA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2015-04-20T10:56:00Z</cp:lastPrinted>
  <dcterms:created xsi:type="dcterms:W3CDTF">2017-03-06T13:46:00Z</dcterms:created>
  <dcterms:modified xsi:type="dcterms:W3CDTF">2017-03-06T13:46:00Z</dcterms:modified>
</cp:coreProperties>
</file>