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3A8A" w:rsidRPr="00C76344" w:rsidRDefault="00B03A8A" w:rsidP="00B03A8A">
      <w:pPr>
        <w:rPr>
          <w:b/>
          <w:sz w:val="28"/>
          <w:szCs w:val="28"/>
        </w:rPr>
      </w:pPr>
    </w:p>
    <w:p w:rsidR="00C76344" w:rsidRDefault="00C76344" w:rsidP="00C76344">
      <w:pPr>
        <w:jc w:val="center"/>
        <w:rPr>
          <w:b/>
          <w:sz w:val="28"/>
          <w:szCs w:val="28"/>
        </w:rPr>
      </w:pPr>
      <w:r w:rsidRPr="00C76344">
        <w:rPr>
          <w:b/>
          <w:sz w:val="28"/>
          <w:szCs w:val="28"/>
        </w:rPr>
        <w:t>Доплата к пенсии у брянских летчиков</w:t>
      </w:r>
    </w:p>
    <w:p w:rsidR="00C76344" w:rsidRPr="00C76344" w:rsidRDefault="00430652" w:rsidP="00C76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76344" w:rsidRPr="00C76344">
        <w:rPr>
          <w:b/>
          <w:sz w:val="28"/>
          <w:szCs w:val="28"/>
        </w:rPr>
        <w:t>остав</w:t>
      </w:r>
      <w:r>
        <w:rPr>
          <w:b/>
          <w:sz w:val="28"/>
          <w:szCs w:val="28"/>
        </w:rPr>
        <w:t xml:space="preserve">ляет </w:t>
      </w:r>
      <w:r w:rsidR="00C76344" w:rsidRPr="00C76344">
        <w:rPr>
          <w:b/>
          <w:sz w:val="28"/>
          <w:szCs w:val="28"/>
        </w:rPr>
        <w:t xml:space="preserve"> в среднем </w:t>
      </w:r>
      <w:r w:rsidR="00564E0D">
        <w:rPr>
          <w:b/>
          <w:sz w:val="28"/>
          <w:szCs w:val="28"/>
        </w:rPr>
        <w:t>более 15,</w:t>
      </w:r>
      <w:r w:rsidR="002A1DD7">
        <w:rPr>
          <w:b/>
          <w:sz w:val="28"/>
          <w:szCs w:val="28"/>
        </w:rPr>
        <w:t>6</w:t>
      </w:r>
      <w:r w:rsidR="00C76344" w:rsidRPr="00C76344">
        <w:rPr>
          <w:b/>
          <w:sz w:val="28"/>
          <w:szCs w:val="28"/>
        </w:rPr>
        <w:t xml:space="preserve"> тысяч рублей</w:t>
      </w:r>
    </w:p>
    <w:p w:rsidR="00294C37" w:rsidRPr="00294C37" w:rsidRDefault="00294C37" w:rsidP="00294C37"/>
    <w:p w:rsidR="001568B0" w:rsidRDefault="00430652" w:rsidP="00930AA4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 xml:space="preserve">7 декабря – </w:t>
      </w:r>
      <w:r w:rsidR="004823AA">
        <w:rPr>
          <w:b w:val="0"/>
          <w:sz w:val="24"/>
        </w:rPr>
        <w:t>М</w:t>
      </w:r>
      <w:r>
        <w:rPr>
          <w:b w:val="0"/>
          <w:sz w:val="24"/>
        </w:rPr>
        <w:t>еждународный день гражданской авиации.</w:t>
      </w:r>
      <w:r w:rsidR="001568B0">
        <w:rPr>
          <w:b w:val="0"/>
          <w:sz w:val="24"/>
        </w:rPr>
        <w:t xml:space="preserve"> </w:t>
      </w:r>
    </w:p>
    <w:p w:rsidR="00930AA4" w:rsidRPr="00363224" w:rsidRDefault="001568B0" w:rsidP="00930AA4">
      <w:pPr>
        <w:pStyle w:val="4"/>
        <w:jc w:val="both"/>
        <w:rPr>
          <w:b w:val="0"/>
          <w:sz w:val="24"/>
        </w:rPr>
      </w:pPr>
      <w:r>
        <w:rPr>
          <w:b w:val="0"/>
          <w:sz w:val="24"/>
        </w:rPr>
        <w:t>1</w:t>
      </w:r>
      <w:r w:rsidR="00D538FB" w:rsidRPr="00D538FB">
        <w:rPr>
          <w:b w:val="0"/>
          <w:sz w:val="24"/>
        </w:rPr>
        <w:t>89</w:t>
      </w:r>
      <w:r w:rsidR="00430652">
        <w:rPr>
          <w:b w:val="0"/>
          <w:sz w:val="24"/>
        </w:rPr>
        <w:t xml:space="preserve"> жител</w:t>
      </w:r>
      <w:r w:rsidR="00F52918">
        <w:rPr>
          <w:b w:val="0"/>
          <w:sz w:val="24"/>
        </w:rPr>
        <w:t>ей</w:t>
      </w:r>
      <w:r w:rsidR="00430652">
        <w:rPr>
          <w:b w:val="0"/>
          <w:sz w:val="24"/>
        </w:rPr>
        <w:t xml:space="preserve"> </w:t>
      </w:r>
      <w:r w:rsidR="004E0816">
        <w:rPr>
          <w:b w:val="0"/>
          <w:sz w:val="24"/>
        </w:rPr>
        <w:t xml:space="preserve">Брянской </w:t>
      </w:r>
      <w:r w:rsidR="00430652">
        <w:rPr>
          <w:b w:val="0"/>
          <w:sz w:val="24"/>
        </w:rPr>
        <w:t xml:space="preserve">области - </w:t>
      </w:r>
      <w:r w:rsidR="00430652" w:rsidRPr="00363224">
        <w:rPr>
          <w:b w:val="0"/>
          <w:sz w:val="24"/>
        </w:rPr>
        <w:t xml:space="preserve"> </w:t>
      </w:r>
      <w:r w:rsidR="00430652">
        <w:rPr>
          <w:b w:val="0"/>
          <w:sz w:val="24"/>
        </w:rPr>
        <w:t>ч</w:t>
      </w:r>
      <w:r w:rsidR="00430652" w:rsidRPr="00363224">
        <w:rPr>
          <w:b w:val="0"/>
          <w:sz w:val="24"/>
        </w:rPr>
        <w:t>лен</w:t>
      </w:r>
      <w:r w:rsidR="00430652">
        <w:rPr>
          <w:b w:val="0"/>
          <w:sz w:val="24"/>
        </w:rPr>
        <w:t xml:space="preserve">ов </w:t>
      </w:r>
      <w:r w:rsidR="00430652" w:rsidRPr="00363224">
        <w:rPr>
          <w:b w:val="0"/>
          <w:sz w:val="24"/>
        </w:rPr>
        <w:t xml:space="preserve"> летных экипажей воздушных судов гражданской авиации </w:t>
      </w:r>
      <w:r w:rsidR="00430652">
        <w:rPr>
          <w:b w:val="0"/>
          <w:sz w:val="24"/>
        </w:rPr>
        <w:t xml:space="preserve"> получают доплату к пенсии по линии Пенсионного фонда России. </w:t>
      </w:r>
      <w:r w:rsidR="00930AA4" w:rsidRPr="00363224">
        <w:rPr>
          <w:b w:val="0"/>
          <w:sz w:val="24"/>
        </w:rPr>
        <w:t xml:space="preserve">С 1 </w:t>
      </w:r>
      <w:r w:rsidR="00294C37">
        <w:rPr>
          <w:b w:val="0"/>
          <w:sz w:val="24"/>
        </w:rPr>
        <w:t>ноября</w:t>
      </w:r>
      <w:r w:rsidR="008E0E98">
        <w:rPr>
          <w:b w:val="0"/>
          <w:sz w:val="24"/>
        </w:rPr>
        <w:t>,</w:t>
      </w:r>
      <w:r w:rsidR="00930AA4" w:rsidRPr="00363224">
        <w:rPr>
          <w:b w:val="0"/>
          <w:sz w:val="24"/>
        </w:rPr>
        <w:t xml:space="preserve"> в связи с произведенной ежеквартальной корректировкой</w:t>
      </w:r>
      <w:r w:rsidR="008E0E98">
        <w:rPr>
          <w:b w:val="0"/>
          <w:sz w:val="24"/>
        </w:rPr>
        <w:t>,</w:t>
      </w:r>
      <w:r w:rsidR="00930AA4" w:rsidRPr="00363224">
        <w:rPr>
          <w:b w:val="0"/>
          <w:sz w:val="24"/>
        </w:rPr>
        <w:t xml:space="preserve"> </w:t>
      </w:r>
      <w:r w:rsidR="00602BC0">
        <w:rPr>
          <w:b w:val="0"/>
          <w:sz w:val="24"/>
        </w:rPr>
        <w:t xml:space="preserve">размер доплаты </w:t>
      </w:r>
      <w:r w:rsidR="00930AA4" w:rsidRPr="00363224">
        <w:rPr>
          <w:b w:val="0"/>
          <w:sz w:val="24"/>
        </w:rPr>
        <w:t>у брянских летчиков</w:t>
      </w:r>
      <w:r w:rsidR="00F52918">
        <w:rPr>
          <w:b w:val="0"/>
          <w:sz w:val="24"/>
        </w:rPr>
        <w:t xml:space="preserve"> вырос на 2</w:t>
      </w:r>
      <w:r w:rsidR="00D538FB" w:rsidRPr="00D538FB">
        <w:rPr>
          <w:b w:val="0"/>
          <w:sz w:val="24"/>
        </w:rPr>
        <w:t xml:space="preserve"> 644</w:t>
      </w:r>
      <w:r w:rsidR="00F52918">
        <w:rPr>
          <w:b w:val="0"/>
          <w:sz w:val="24"/>
        </w:rPr>
        <w:t xml:space="preserve"> рубл</w:t>
      </w:r>
      <w:r w:rsidR="003A4B61">
        <w:rPr>
          <w:b w:val="0"/>
          <w:sz w:val="24"/>
        </w:rPr>
        <w:t>я</w:t>
      </w:r>
      <w:r w:rsidR="00602BC0">
        <w:rPr>
          <w:b w:val="0"/>
          <w:sz w:val="24"/>
        </w:rPr>
        <w:t xml:space="preserve">. </w:t>
      </w:r>
      <w:r w:rsidR="003A4B61">
        <w:rPr>
          <w:b w:val="0"/>
          <w:sz w:val="24"/>
        </w:rPr>
        <w:t xml:space="preserve">  </w:t>
      </w:r>
      <w:r w:rsidR="00602BC0">
        <w:rPr>
          <w:b w:val="0"/>
          <w:sz w:val="24"/>
        </w:rPr>
        <w:t xml:space="preserve">В среднем по области он составляет  </w:t>
      </w:r>
      <w:r>
        <w:rPr>
          <w:b w:val="0"/>
          <w:sz w:val="24"/>
        </w:rPr>
        <w:t>1</w:t>
      </w:r>
      <w:r w:rsidR="00F52918">
        <w:rPr>
          <w:b w:val="0"/>
          <w:sz w:val="24"/>
        </w:rPr>
        <w:t>5</w:t>
      </w:r>
      <w:r w:rsidR="00D538FB" w:rsidRPr="00D538FB">
        <w:rPr>
          <w:b w:val="0"/>
          <w:sz w:val="24"/>
        </w:rPr>
        <w:t xml:space="preserve"> 620</w:t>
      </w:r>
      <w:r w:rsidR="00F52918">
        <w:rPr>
          <w:b w:val="0"/>
          <w:sz w:val="24"/>
        </w:rPr>
        <w:t xml:space="preserve"> </w:t>
      </w:r>
      <w:r w:rsidR="00602BC0">
        <w:rPr>
          <w:b w:val="0"/>
          <w:sz w:val="24"/>
        </w:rPr>
        <w:t xml:space="preserve"> рублей</w:t>
      </w:r>
      <w:r w:rsidR="003A4B61">
        <w:rPr>
          <w:b w:val="0"/>
          <w:sz w:val="24"/>
        </w:rPr>
        <w:t xml:space="preserve"> – </w:t>
      </w:r>
      <w:r w:rsidR="00C03077">
        <w:rPr>
          <w:b w:val="0"/>
          <w:sz w:val="24"/>
        </w:rPr>
        <w:t xml:space="preserve">почти на четыре тысячи </w:t>
      </w:r>
      <w:r w:rsidR="00F52918">
        <w:rPr>
          <w:b w:val="0"/>
          <w:sz w:val="24"/>
        </w:rPr>
        <w:t>рубл</w:t>
      </w:r>
      <w:r w:rsidR="003A4B61">
        <w:rPr>
          <w:b w:val="0"/>
          <w:sz w:val="24"/>
        </w:rPr>
        <w:t>ей</w:t>
      </w:r>
      <w:r w:rsidR="00F52918">
        <w:rPr>
          <w:b w:val="0"/>
          <w:sz w:val="24"/>
        </w:rPr>
        <w:t xml:space="preserve"> больше, чем год назад</w:t>
      </w:r>
      <w:r w:rsidR="00930AA4" w:rsidRPr="00363224">
        <w:rPr>
          <w:b w:val="0"/>
          <w:sz w:val="24"/>
        </w:rPr>
        <w:t xml:space="preserve">. </w:t>
      </w:r>
    </w:p>
    <w:p w:rsidR="00B9489A" w:rsidRDefault="00930AA4" w:rsidP="00930AA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63224">
        <w:rPr>
          <w:rFonts w:ascii="Times New Roman" w:hAnsi="Times New Roman"/>
          <w:sz w:val="24"/>
          <w:szCs w:val="24"/>
        </w:rPr>
        <w:t xml:space="preserve">Доплата к пенсии  выплачивается  вместе с пенсией. Обязательным условием  для ее назначения является то, что </w:t>
      </w:r>
      <w:r w:rsidRPr="00363224">
        <w:rPr>
          <w:rStyle w:val="af8"/>
          <w:rFonts w:ascii="Times New Roman" w:hAnsi="Times New Roman"/>
          <w:sz w:val="24"/>
          <w:szCs w:val="24"/>
        </w:rPr>
        <w:t>работники летных экипажей воздушных судов   гражданской авиации должны оставить работу, дающую право на нее.</w:t>
      </w:r>
      <w:r w:rsidRPr="00363224">
        <w:rPr>
          <w:rFonts w:ascii="Times New Roman" w:hAnsi="Times New Roman"/>
          <w:sz w:val="24"/>
          <w:szCs w:val="24"/>
        </w:rPr>
        <w:t xml:space="preserve"> </w:t>
      </w:r>
    </w:p>
    <w:p w:rsidR="00930AA4" w:rsidRPr="00363224" w:rsidRDefault="00930AA4" w:rsidP="00930AA4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363224">
        <w:rPr>
          <w:rFonts w:ascii="Times New Roman" w:hAnsi="Times New Roman"/>
          <w:sz w:val="24"/>
          <w:szCs w:val="24"/>
        </w:rPr>
        <w:t>В случае продолжения или возобновления трудовой деятельности, такое право теряется, выплата доплаты приостанавливается.</w:t>
      </w:r>
    </w:p>
    <w:p w:rsidR="00775D7B" w:rsidRPr="00367361" w:rsidRDefault="007900DA" w:rsidP="00367361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4D0BBD">
        <w:rPr>
          <w:rFonts w:ascii="Times New Roman" w:hAnsi="Times New Roman"/>
          <w:b/>
          <w:sz w:val="24"/>
          <w:szCs w:val="24"/>
        </w:rPr>
        <w:t xml:space="preserve">В этом году на </w:t>
      </w:r>
      <w:r w:rsidR="001568B0">
        <w:rPr>
          <w:rFonts w:ascii="Times New Roman" w:hAnsi="Times New Roman"/>
          <w:b/>
          <w:sz w:val="24"/>
          <w:szCs w:val="24"/>
        </w:rPr>
        <w:t>выплату</w:t>
      </w:r>
      <w:r w:rsidRPr="004D0BBD">
        <w:rPr>
          <w:rFonts w:ascii="Times New Roman" w:hAnsi="Times New Roman"/>
          <w:b/>
          <w:sz w:val="24"/>
          <w:szCs w:val="24"/>
        </w:rPr>
        <w:t xml:space="preserve"> доплаты к </w:t>
      </w:r>
      <w:r w:rsidR="00A656BC" w:rsidRPr="004D0BBD">
        <w:rPr>
          <w:rFonts w:ascii="Times New Roman" w:hAnsi="Times New Roman"/>
          <w:b/>
          <w:sz w:val="24"/>
          <w:szCs w:val="24"/>
        </w:rPr>
        <w:t xml:space="preserve">пенсии летчикам </w:t>
      </w:r>
      <w:r w:rsidR="00602BC0">
        <w:rPr>
          <w:rFonts w:ascii="Times New Roman" w:hAnsi="Times New Roman"/>
          <w:b/>
          <w:sz w:val="24"/>
          <w:szCs w:val="24"/>
        </w:rPr>
        <w:t xml:space="preserve"> было </w:t>
      </w:r>
      <w:r w:rsidR="00A656BC" w:rsidRPr="004D0BBD">
        <w:rPr>
          <w:rFonts w:ascii="Times New Roman" w:hAnsi="Times New Roman"/>
          <w:b/>
          <w:sz w:val="24"/>
          <w:szCs w:val="24"/>
        </w:rPr>
        <w:t xml:space="preserve"> </w:t>
      </w:r>
      <w:r w:rsidRPr="004D0BBD">
        <w:rPr>
          <w:rFonts w:ascii="Times New Roman" w:hAnsi="Times New Roman"/>
          <w:b/>
          <w:sz w:val="24"/>
          <w:szCs w:val="24"/>
        </w:rPr>
        <w:t xml:space="preserve"> выделено</w:t>
      </w:r>
      <w:r w:rsidR="001568B0">
        <w:rPr>
          <w:rFonts w:ascii="Times New Roman" w:hAnsi="Times New Roman"/>
          <w:b/>
          <w:sz w:val="24"/>
          <w:szCs w:val="24"/>
        </w:rPr>
        <w:t xml:space="preserve"> </w:t>
      </w:r>
      <w:r w:rsidR="00F37547" w:rsidRPr="00F37547">
        <w:rPr>
          <w:rFonts w:ascii="Times New Roman" w:hAnsi="Times New Roman"/>
          <w:b/>
          <w:sz w:val="24"/>
          <w:szCs w:val="24"/>
        </w:rPr>
        <w:t>29</w:t>
      </w:r>
      <w:r w:rsidR="007A4A9B">
        <w:rPr>
          <w:rFonts w:ascii="Times New Roman" w:hAnsi="Times New Roman"/>
          <w:b/>
          <w:sz w:val="24"/>
          <w:szCs w:val="24"/>
        </w:rPr>
        <w:t>,</w:t>
      </w:r>
      <w:r w:rsidR="00F37547" w:rsidRPr="00F37547">
        <w:rPr>
          <w:rFonts w:ascii="Times New Roman" w:hAnsi="Times New Roman"/>
          <w:b/>
          <w:sz w:val="24"/>
          <w:szCs w:val="24"/>
        </w:rPr>
        <w:t xml:space="preserve">6 </w:t>
      </w:r>
      <w:r w:rsidR="001568B0">
        <w:rPr>
          <w:rFonts w:ascii="Times New Roman" w:hAnsi="Times New Roman"/>
          <w:b/>
          <w:sz w:val="24"/>
          <w:szCs w:val="24"/>
        </w:rPr>
        <w:t xml:space="preserve"> </w:t>
      </w:r>
      <w:r w:rsidR="00A656BC" w:rsidRPr="004D0BBD">
        <w:rPr>
          <w:rFonts w:ascii="Times New Roman" w:hAnsi="Times New Roman"/>
          <w:b/>
          <w:sz w:val="24"/>
          <w:szCs w:val="24"/>
        </w:rPr>
        <w:t>м</w:t>
      </w:r>
      <w:r w:rsidR="0007714B">
        <w:rPr>
          <w:rFonts w:ascii="Times New Roman" w:hAnsi="Times New Roman"/>
          <w:b/>
          <w:sz w:val="24"/>
          <w:szCs w:val="24"/>
        </w:rPr>
        <w:t>лн.</w:t>
      </w:r>
      <w:r w:rsidR="00A656BC" w:rsidRPr="004D0BBD">
        <w:rPr>
          <w:rFonts w:ascii="Times New Roman" w:hAnsi="Times New Roman"/>
          <w:b/>
          <w:sz w:val="24"/>
          <w:szCs w:val="24"/>
        </w:rPr>
        <w:t xml:space="preserve"> </w:t>
      </w:r>
      <w:r w:rsidR="000D5621" w:rsidRPr="004D0BBD">
        <w:rPr>
          <w:rFonts w:ascii="Times New Roman" w:hAnsi="Times New Roman"/>
          <w:b/>
          <w:sz w:val="24"/>
          <w:szCs w:val="24"/>
        </w:rPr>
        <w:t xml:space="preserve"> </w:t>
      </w:r>
      <w:r w:rsidRPr="004D0BBD">
        <w:rPr>
          <w:rFonts w:ascii="Times New Roman" w:hAnsi="Times New Roman"/>
          <w:b/>
          <w:sz w:val="24"/>
          <w:szCs w:val="24"/>
        </w:rPr>
        <w:t>рублей.</w:t>
      </w:r>
      <w:r w:rsidRPr="00363224">
        <w:rPr>
          <w:rFonts w:ascii="Times New Roman" w:hAnsi="Times New Roman"/>
          <w:sz w:val="24"/>
          <w:szCs w:val="24"/>
        </w:rPr>
        <w:t xml:space="preserve"> </w:t>
      </w:r>
      <w:r w:rsidR="00930AA4" w:rsidRPr="00363224">
        <w:rPr>
          <w:rFonts w:ascii="Times New Roman" w:hAnsi="Times New Roman"/>
          <w:sz w:val="24"/>
          <w:szCs w:val="24"/>
        </w:rPr>
        <w:t>Обращаться за назначением доплаты можно в любое время по</w:t>
      </w:r>
      <w:r w:rsidR="00367361">
        <w:rPr>
          <w:rFonts w:ascii="Times New Roman" w:hAnsi="Times New Roman"/>
          <w:sz w:val="24"/>
          <w:szCs w:val="24"/>
        </w:rPr>
        <w:t>сле возникновения права на нее.</w:t>
      </w:r>
    </w:p>
    <w:p w:rsidR="00775D7B" w:rsidRPr="00367361" w:rsidRDefault="00775D7B" w:rsidP="00367361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p w:rsidR="00775D7B" w:rsidRDefault="00775D7B" w:rsidP="00775D7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5"/>
            <w:lang w:eastAsia="ru-RU"/>
          </w:rPr>
          <w:t>www.pfrf.ru</w:t>
        </w:r>
      </w:hyperlink>
    </w:p>
    <w:p w:rsidR="00775D7B" w:rsidRDefault="00775D7B" w:rsidP="00775D7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5"/>
            <w:lang w:eastAsia="ru-RU"/>
          </w:rPr>
          <w:t>www.pfrf.ru/ot_</w:t>
        </w:r>
        <w:r>
          <w:rPr>
            <w:rStyle w:val="a5"/>
            <w:lang w:val="en-US" w:eastAsia="ru-RU"/>
          </w:rPr>
          <w:t>bryansk</w:t>
        </w:r>
        <w:r>
          <w:rPr>
            <w:rStyle w:val="a5"/>
            <w:lang w:eastAsia="ru-RU"/>
          </w:rPr>
          <w:t>/</w:t>
        </w:r>
      </w:hyperlink>
    </w:p>
    <w:p w:rsidR="008C5F4E" w:rsidRDefault="008C5F4E" w:rsidP="00775D7B">
      <w:pPr>
        <w:suppressAutoHyphens w:val="0"/>
        <w:autoSpaceDE w:val="0"/>
        <w:autoSpaceDN w:val="0"/>
        <w:adjustRightInd w:val="0"/>
        <w:jc w:val="both"/>
      </w:pPr>
      <w:r>
        <w:t xml:space="preserve">В соцсетях: </w:t>
      </w:r>
    </w:p>
    <w:p w:rsidR="00775D7B" w:rsidRDefault="00775D7B" w:rsidP="00775D7B">
      <w:pPr>
        <w:suppressAutoHyphens w:val="0"/>
        <w:autoSpaceDE w:val="0"/>
        <w:autoSpaceDN w:val="0"/>
        <w:adjustRightInd w:val="0"/>
        <w:jc w:val="both"/>
      </w:pPr>
      <w:hyperlink r:id="rId10" w:history="1">
        <w:r w:rsidRPr="00FA21E0">
          <w:rPr>
            <w:rStyle w:val="a5"/>
          </w:rPr>
          <w:t>https://twitter.com/Bryansk_pfr</w:t>
        </w:r>
      </w:hyperlink>
    </w:p>
    <w:p w:rsidR="00775D7B" w:rsidRDefault="00775D7B" w:rsidP="00775D7B">
      <w:hyperlink r:id="rId11" w:history="1">
        <w:r w:rsidRPr="00711530">
          <w:rPr>
            <w:rStyle w:val="a5"/>
          </w:rPr>
          <w:t>https://vk.com/pfr_bryansk</w:t>
        </w:r>
      </w:hyperlink>
    </w:p>
    <w:p w:rsidR="009F2804" w:rsidRPr="008C5F4E" w:rsidRDefault="008C5F4E" w:rsidP="003C7C81">
      <w:pPr>
        <w:pStyle w:val="1"/>
        <w:numPr>
          <w:ilvl w:val="0"/>
          <w:numId w:val="0"/>
        </w:numPr>
        <w:rPr>
          <w:b w:val="0"/>
          <w:color w:val="002060"/>
          <w:sz w:val="24"/>
          <w:szCs w:val="24"/>
        </w:rPr>
      </w:pPr>
      <w:r w:rsidRPr="008C5F4E">
        <w:rPr>
          <w:b w:val="0"/>
          <w:color w:val="002060"/>
          <w:sz w:val="24"/>
          <w:szCs w:val="24"/>
        </w:rPr>
        <w:t>https://www.facebook.com/opfrbryansk/</w:t>
      </w:r>
    </w:p>
    <w:sectPr w:rsidR="009F2804" w:rsidRPr="008C5F4E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6D4" w:rsidRDefault="006016D4">
      <w:r>
        <w:separator/>
      </w:r>
    </w:p>
  </w:endnote>
  <w:endnote w:type="continuationSeparator" w:id="0">
    <w:p w:rsidR="006016D4" w:rsidRDefault="00601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6D4" w:rsidRDefault="006016D4">
      <w:r>
        <w:separator/>
      </w:r>
    </w:p>
  </w:footnote>
  <w:footnote w:type="continuationSeparator" w:id="0">
    <w:p w:rsidR="006016D4" w:rsidRDefault="00601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63D7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098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714B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F0B"/>
    <w:rsid w:val="000B747B"/>
    <w:rsid w:val="000B7D93"/>
    <w:rsid w:val="000C1354"/>
    <w:rsid w:val="000C26EA"/>
    <w:rsid w:val="000C3A2D"/>
    <w:rsid w:val="000C79F3"/>
    <w:rsid w:val="000D050A"/>
    <w:rsid w:val="000D0DD2"/>
    <w:rsid w:val="000D2C8B"/>
    <w:rsid w:val="000D47C3"/>
    <w:rsid w:val="000D52E3"/>
    <w:rsid w:val="000D5621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0CA0"/>
    <w:rsid w:val="00144525"/>
    <w:rsid w:val="00146EEE"/>
    <w:rsid w:val="001527A8"/>
    <w:rsid w:val="0015489C"/>
    <w:rsid w:val="001552B8"/>
    <w:rsid w:val="001568B0"/>
    <w:rsid w:val="00156A73"/>
    <w:rsid w:val="00160791"/>
    <w:rsid w:val="00163DD8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5B7A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37"/>
    <w:rsid w:val="00294C79"/>
    <w:rsid w:val="00295FBC"/>
    <w:rsid w:val="0029667F"/>
    <w:rsid w:val="002974D9"/>
    <w:rsid w:val="00297F26"/>
    <w:rsid w:val="002A1DD7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224"/>
    <w:rsid w:val="003633F4"/>
    <w:rsid w:val="00363A11"/>
    <w:rsid w:val="00365753"/>
    <w:rsid w:val="00365C06"/>
    <w:rsid w:val="00367361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B61"/>
    <w:rsid w:val="003A4E7A"/>
    <w:rsid w:val="003A5930"/>
    <w:rsid w:val="003A7BEF"/>
    <w:rsid w:val="003B01F0"/>
    <w:rsid w:val="003B4564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3EEA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652"/>
    <w:rsid w:val="00430D01"/>
    <w:rsid w:val="00431790"/>
    <w:rsid w:val="00436032"/>
    <w:rsid w:val="00436339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3D73"/>
    <w:rsid w:val="00464730"/>
    <w:rsid w:val="00465454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23AA"/>
    <w:rsid w:val="00484361"/>
    <w:rsid w:val="00484921"/>
    <w:rsid w:val="00484C6A"/>
    <w:rsid w:val="004865C6"/>
    <w:rsid w:val="00492463"/>
    <w:rsid w:val="00492F19"/>
    <w:rsid w:val="004974F4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BBD"/>
    <w:rsid w:val="004D0DD3"/>
    <w:rsid w:val="004D33B4"/>
    <w:rsid w:val="004D4B16"/>
    <w:rsid w:val="004D5F62"/>
    <w:rsid w:val="004D62D8"/>
    <w:rsid w:val="004E0816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4E0D"/>
    <w:rsid w:val="00565B28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4292"/>
    <w:rsid w:val="00595C22"/>
    <w:rsid w:val="0059687B"/>
    <w:rsid w:val="005A0896"/>
    <w:rsid w:val="005A1908"/>
    <w:rsid w:val="005A2164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6D4"/>
    <w:rsid w:val="00601B42"/>
    <w:rsid w:val="00602667"/>
    <w:rsid w:val="00602BC0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0BEE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B73F9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00DA"/>
    <w:rsid w:val="0079241E"/>
    <w:rsid w:val="00792D98"/>
    <w:rsid w:val="00796B99"/>
    <w:rsid w:val="007A0DD1"/>
    <w:rsid w:val="007A2DF0"/>
    <w:rsid w:val="007A4A9B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63A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0E98"/>
    <w:rsid w:val="008E16A9"/>
    <w:rsid w:val="008E1CED"/>
    <w:rsid w:val="008E23AA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0AA4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1B49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5B64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56BC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4D4B"/>
    <w:rsid w:val="00AB53A1"/>
    <w:rsid w:val="00AC0132"/>
    <w:rsid w:val="00AC06BC"/>
    <w:rsid w:val="00AC1045"/>
    <w:rsid w:val="00AC185C"/>
    <w:rsid w:val="00AC3605"/>
    <w:rsid w:val="00AC4C87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004B"/>
    <w:rsid w:val="00AF2CA7"/>
    <w:rsid w:val="00B018E3"/>
    <w:rsid w:val="00B0245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9489A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077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1FF0"/>
    <w:rsid w:val="00C64C2C"/>
    <w:rsid w:val="00C64FAC"/>
    <w:rsid w:val="00C67B39"/>
    <w:rsid w:val="00C67EEC"/>
    <w:rsid w:val="00C705FD"/>
    <w:rsid w:val="00C72144"/>
    <w:rsid w:val="00C763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21F"/>
    <w:rsid w:val="00CB2AC6"/>
    <w:rsid w:val="00CC03C0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38FB"/>
    <w:rsid w:val="00D54988"/>
    <w:rsid w:val="00D628B4"/>
    <w:rsid w:val="00D6309C"/>
    <w:rsid w:val="00D6332B"/>
    <w:rsid w:val="00D635E7"/>
    <w:rsid w:val="00D64408"/>
    <w:rsid w:val="00D64577"/>
    <w:rsid w:val="00D67FC9"/>
    <w:rsid w:val="00D724E1"/>
    <w:rsid w:val="00D75B70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210F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14B5C"/>
    <w:rsid w:val="00E14F5F"/>
    <w:rsid w:val="00E17CD4"/>
    <w:rsid w:val="00E20A97"/>
    <w:rsid w:val="00E2135B"/>
    <w:rsid w:val="00E21457"/>
    <w:rsid w:val="00E21AD7"/>
    <w:rsid w:val="00E21B2E"/>
    <w:rsid w:val="00E271CA"/>
    <w:rsid w:val="00E3009B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70D32"/>
    <w:rsid w:val="00E71EB2"/>
    <w:rsid w:val="00E758B7"/>
    <w:rsid w:val="00E77D5E"/>
    <w:rsid w:val="00E8379E"/>
    <w:rsid w:val="00E83F00"/>
    <w:rsid w:val="00E85160"/>
    <w:rsid w:val="00E859ED"/>
    <w:rsid w:val="00E86B01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7547"/>
    <w:rsid w:val="00F41DA8"/>
    <w:rsid w:val="00F44F0D"/>
    <w:rsid w:val="00F45F29"/>
    <w:rsid w:val="00F46BC1"/>
    <w:rsid w:val="00F50091"/>
    <w:rsid w:val="00F52918"/>
    <w:rsid w:val="00F54890"/>
    <w:rsid w:val="00F55405"/>
    <w:rsid w:val="00F57B66"/>
    <w:rsid w:val="00F61EFE"/>
    <w:rsid w:val="00F675EA"/>
    <w:rsid w:val="00F718D8"/>
    <w:rsid w:val="00F730B1"/>
    <w:rsid w:val="00F75B82"/>
    <w:rsid w:val="00F75EF6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1468"/>
    <w:rsid w:val="00FC2389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_bryan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Bryansk_p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7D1E1-0AAD-4BD7-87A9-5201254E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1448</CharactersWithSpaces>
  <SharedDoc>false</SharedDoc>
  <HLinks>
    <vt:vector size="24" baseType="variant">
      <vt:variant>
        <vt:i4>6815745</vt:i4>
      </vt:variant>
      <vt:variant>
        <vt:i4>9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4194363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2018-12-03T12:29:00Z</dcterms:created>
  <dcterms:modified xsi:type="dcterms:W3CDTF">2018-12-03T12:29:00Z</dcterms:modified>
</cp:coreProperties>
</file>