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1AD" w:rsidRPr="001E71AD" w:rsidRDefault="001E71AD" w:rsidP="001E71AD">
      <w:pPr>
        <w:rPr>
          <w:sz w:val="28"/>
          <w:szCs w:val="28"/>
        </w:rPr>
      </w:pPr>
    </w:p>
    <w:p w:rsidR="001E71AD" w:rsidRDefault="001E71AD" w:rsidP="001E71AD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E71AD">
        <w:rPr>
          <w:sz w:val="28"/>
          <w:szCs w:val="28"/>
        </w:rPr>
        <w:t>В мобильном приложении ПФР появится цифровой аналог</w:t>
      </w:r>
    </w:p>
    <w:p w:rsidR="001E71AD" w:rsidRPr="001E71AD" w:rsidRDefault="001E71AD" w:rsidP="001E71AD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E71AD">
        <w:rPr>
          <w:sz w:val="28"/>
          <w:szCs w:val="28"/>
        </w:rPr>
        <w:t>пенсионного удостоверения</w:t>
      </w:r>
    </w:p>
    <w:p w:rsidR="001E71AD" w:rsidRDefault="001E71AD" w:rsidP="001E71AD"/>
    <w:p w:rsidR="001E71AD" w:rsidRPr="001E71AD" w:rsidRDefault="001E71AD" w:rsidP="001E71AD">
      <w:pPr>
        <w:pStyle w:val="af0"/>
        <w:spacing w:before="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71AD">
        <w:rPr>
          <w:rFonts w:ascii="Times New Roman" w:hAnsi="Times New Roman"/>
          <w:color w:val="000000"/>
          <w:sz w:val="24"/>
          <w:szCs w:val="24"/>
        </w:rPr>
        <w:t>Несколько лет назад Пенсионный фонд Российской Федерации отказался от выдачи пенсионных удостоверений, поскольку информсистема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1E71AD" w:rsidRPr="001E71AD" w:rsidRDefault="001E71AD" w:rsidP="001E71AD">
      <w:pPr>
        <w:pStyle w:val="af0"/>
        <w:spacing w:before="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71AD">
        <w:rPr>
          <w:rFonts w:ascii="Times New Roman" w:hAnsi="Times New Roman"/>
          <w:color w:val="000000"/>
          <w:sz w:val="24"/>
          <w:szCs w:val="24"/>
        </w:rPr>
        <w:t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:rsidR="001E71AD" w:rsidRPr="001E71AD" w:rsidRDefault="001E71AD" w:rsidP="001E71AD">
      <w:pPr>
        <w:pStyle w:val="af0"/>
        <w:spacing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71AD">
        <w:rPr>
          <w:rFonts w:ascii="Times New Roman" w:hAnsi="Times New Roman"/>
          <w:color w:val="000000"/>
          <w:sz w:val="24"/>
          <w:szCs w:val="24"/>
        </w:rPr>
        <w:t>Цифровая социальная карта будет реализована через мобильное приложение ПФР (</w:t>
      </w:r>
      <w:hyperlink r:id="rId8" w:history="1">
        <w:r w:rsidRPr="001E71AD">
          <w:rPr>
            <w:rStyle w:val="a5"/>
            <w:rFonts w:ascii="Times New Roman" w:hAnsi="Times New Roman"/>
            <w:color w:val="0B7FA4"/>
            <w:sz w:val="24"/>
            <w:szCs w:val="24"/>
            <w:bdr w:val="none" w:sz="0" w:space="0" w:color="auto" w:frame="1"/>
          </w:rPr>
          <w:t>iOS</w:t>
        </w:r>
      </w:hyperlink>
      <w:r w:rsidRPr="001E71AD">
        <w:rPr>
          <w:rFonts w:ascii="Times New Roman" w:hAnsi="Times New Roman"/>
          <w:color w:val="000000"/>
          <w:sz w:val="24"/>
          <w:szCs w:val="24"/>
        </w:rPr>
        <w:t> и </w:t>
      </w:r>
      <w:hyperlink r:id="rId9" w:history="1">
        <w:r w:rsidRPr="001E71AD">
          <w:rPr>
            <w:rStyle w:val="a5"/>
            <w:rFonts w:ascii="Times New Roman" w:hAnsi="Times New Roman"/>
            <w:color w:val="0B7FA4"/>
            <w:sz w:val="24"/>
            <w:szCs w:val="24"/>
            <w:bdr w:val="none" w:sz="0" w:space="0" w:color="auto" w:frame="1"/>
          </w:rPr>
          <w:t>Android</w:t>
        </w:r>
      </w:hyperlink>
      <w:r w:rsidRPr="001E71AD">
        <w:rPr>
          <w:rFonts w:ascii="Times New Roman" w:hAnsi="Times New Roman"/>
          <w:color w:val="000000"/>
          <w:sz w:val="24"/>
          <w:szCs w:val="24"/>
        </w:rPr>
        <w:t>) и будет содержать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1E71AD" w:rsidRPr="001E71AD" w:rsidRDefault="001E71AD" w:rsidP="001E71AD">
      <w:pPr>
        <w:pStyle w:val="af0"/>
        <w:spacing w:before="0" w:after="2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71AD">
        <w:rPr>
          <w:rFonts w:ascii="Times New Roman" w:hAnsi="Times New Roman"/>
          <w:color w:val="000000"/>
          <w:sz w:val="24"/>
          <w:szCs w:val="24"/>
        </w:rPr>
        <w:t>Активное использование цифровой социальной карты начнется со следующего года. На сегодня между ПФР и Х5 Retail group готовится к подписанию двустороннее соглашение о предоставлении льгот с использованием данной карты. В рамках соглашения Х5 планирует внедрить технологию сканирования QR-кода для предоставления скидок на товары и персонализированных предложений покупателям пенсионного и предпенсионного возраста в магазинах своей сети в следующем году.</w:t>
      </w:r>
    </w:p>
    <w:p w:rsidR="000077A4" w:rsidRPr="001E71AD" w:rsidRDefault="001E71AD" w:rsidP="001E71AD">
      <w:pPr>
        <w:pStyle w:val="af0"/>
        <w:spacing w:before="0"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71AD">
        <w:rPr>
          <w:rFonts w:ascii="Times New Roman" w:hAnsi="Times New Roman"/>
          <w:color w:val="000000"/>
          <w:sz w:val="24"/>
          <w:szCs w:val="24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0077A4" w:rsidRPr="000077A4" w:rsidRDefault="000077A4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95" w:rsidRDefault="000B7D95">
      <w:r>
        <w:separator/>
      </w:r>
    </w:p>
  </w:endnote>
  <w:endnote w:type="continuationSeparator" w:id="0">
    <w:p w:rsidR="000B7D95" w:rsidRDefault="000B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95" w:rsidRDefault="000B7D95">
      <w:r>
        <w:separator/>
      </w:r>
    </w:p>
  </w:footnote>
  <w:footnote w:type="continuationSeparator" w:id="0">
    <w:p w:rsidR="000B7D95" w:rsidRDefault="000B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F411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B7D95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5BCB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9E4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12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4114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12026535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pfrf.mobi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1138-F43F-4B2A-8A2F-B1F700C4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2384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https://play.google.com/store/apps/details?id=com.pfrf.mobile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https://itunes.apple.com/ru/app/id1202653519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2018-12-12T11:29:00Z</cp:lastPrinted>
  <dcterms:created xsi:type="dcterms:W3CDTF">2018-12-12T11:55:00Z</dcterms:created>
  <dcterms:modified xsi:type="dcterms:W3CDTF">2018-12-12T11:55:00Z</dcterms:modified>
</cp:coreProperties>
</file>