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7BE" w:rsidRDefault="00CD13DB" w:rsidP="00CD13DB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3DB" w:rsidRDefault="00A277BE" w:rsidP="00A277BE">
      <w:pPr>
        <w:pStyle w:val="1"/>
        <w:numPr>
          <w:ilvl w:val="0"/>
          <w:numId w:val="0"/>
        </w:numPr>
        <w:jc w:val="center"/>
        <w:rPr>
          <w:sz w:val="28"/>
          <w:szCs w:val="28"/>
          <w:lang w:eastAsia="ru-RU"/>
        </w:rPr>
      </w:pPr>
      <w:r w:rsidRPr="00A277BE">
        <w:rPr>
          <w:sz w:val="28"/>
          <w:szCs w:val="28"/>
          <w:lang w:eastAsia="ru-RU"/>
        </w:rPr>
        <w:t xml:space="preserve">9 декабря - День </w:t>
      </w:r>
      <w:r w:rsidR="005B49B1">
        <w:rPr>
          <w:sz w:val="28"/>
          <w:szCs w:val="28"/>
          <w:lang w:eastAsia="ru-RU"/>
        </w:rPr>
        <w:t>Г</w:t>
      </w:r>
      <w:r w:rsidRPr="00A277BE">
        <w:rPr>
          <w:sz w:val="28"/>
          <w:szCs w:val="28"/>
          <w:lang w:eastAsia="ru-RU"/>
        </w:rPr>
        <w:t>ероев Отечества</w:t>
      </w:r>
    </w:p>
    <w:p w:rsidR="00C12CC1" w:rsidRPr="00C12CC1" w:rsidRDefault="00C12CC1" w:rsidP="00C12CC1">
      <w:pPr>
        <w:rPr>
          <w:lang w:eastAsia="ru-RU"/>
        </w:rPr>
      </w:pPr>
    </w:p>
    <w:p w:rsidR="00216C5E" w:rsidRDefault="003546A7" w:rsidP="00C12CC1">
      <w:pPr>
        <w:spacing w:line="276" w:lineRule="auto"/>
        <w:jc w:val="both"/>
      </w:pPr>
      <w:r>
        <w:rPr>
          <w:lang w:eastAsia="ru-RU"/>
        </w:rPr>
        <w:t xml:space="preserve">9 декабря - </w:t>
      </w:r>
      <w:r w:rsidR="00F6498F" w:rsidRPr="00F6498F">
        <w:rPr>
          <w:lang w:eastAsia="ru-RU"/>
        </w:rPr>
        <w:t xml:space="preserve">День </w:t>
      </w:r>
      <w:r w:rsidR="005B49B1">
        <w:rPr>
          <w:lang w:eastAsia="ru-RU"/>
        </w:rPr>
        <w:t>Г</w:t>
      </w:r>
      <w:r w:rsidR="00F6498F" w:rsidRPr="00F6498F">
        <w:rPr>
          <w:lang w:eastAsia="ru-RU"/>
        </w:rPr>
        <w:t>ероев Отечества. Эта памятная дата была установлена в 2007 году</w:t>
      </w:r>
      <w:r w:rsidR="00327D03">
        <w:rPr>
          <w:lang w:eastAsia="ru-RU"/>
        </w:rPr>
        <w:t xml:space="preserve">, </w:t>
      </w:r>
      <w:r w:rsidR="00327D03">
        <w:t>после внес</w:t>
      </w:r>
      <w:r w:rsidR="00090A32">
        <w:t xml:space="preserve">ения </w:t>
      </w:r>
      <w:r w:rsidR="00327D03">
        <w:t xml:space="preserve"> изменени</w:t>
      </w:r>
      <w:r w:rsidR="00090A32">
        <w:t>й</w:t>
      </w:r>
      <w:r w:rsidR="00327D03">
        <w:t xml:space="preserve"> в федеральный закон «О днях воинской славы и памятных датах России». </w:t>
      </w:r>
    </w:p>
    <w:p w:rsidR="00216C5E" w:rsidRDefault="00216C5E" w:rsidP="00C12CC1">
      <w:pPr>
        <w:spacing w:line="276" w:lineRule="auto"/>
        <w:jc w:val="both"/>
      </w:pPr>
    </w:p>
    <w:p w:rsidR="00655B64" w:rsidRDefault="00327D03" w:rsidP="00C12CC1">
      <w:pPr>
        <w:spacing w:line="276" w:lineRule="auto"/>
        <w:jc w:val="both"/>
        <w:rPr>
          <w:lang w:eastAsia="ru-RU"/>
        </w:rPr>
      </w:pPr>
      <w:r>
        <w:t xml:space="preserve">Выбрана она была </w:t>
      </w:r>
      <w:r w:rsidR="00F6498F" w:rsidRPr="00F6498F">
        <w:rPr>
          <w:lang w:eastAsia="ru-RU"/>
        </w:rPr>
        <w:t xml:space="preserve"> не случайно. До 1917 года </w:t>
      </w:r>
      <w:r w:rsidR="00BA3FF9">
        <w:rPr>
          <w:lang w:eastAsia="ru-RU"/>
        </w:rPr>
        <w:t xml:space="preserve">именно 9 декабря </w:t>
      </w:r>
      <w:r w:rsidR="00FB6E38" w:rsidRPr="00FB6E38">
        <w:t xml:space="preserve">(26 ноября ст. ст.) в России традиционно отмечался </w:t>
      </w:r>
      <w:r w:rsidR="00AC6403">
        <w:t>праздник Георгиевских кавалеров</w:t>
      </w:r>
      <w:r w:rsidR="00FB6E38" w:rsidRPr="00FB6E38">
        <w:t>, во время которого чествовали офицеров и солдат</w:t>
      </w:r>
      <w:r w:rsidR="00AC6403">
        <w:t xml:space="preserve">, </w:t>
      </w:r>
      <w:r w:rsidR="00FB6E38" w:rsidRPr="00FB6E38">
        <w:t xml:space="preserve"> награжденных высшей военной наградой Российской империи. Со времени учреждения Ордена Святого Великомученика и Победоносца Георгия 26 ноября 1769 г. императрицей Екатериной Великой этот день стал считаться праздничным Днем Георгиевских кавалеров, который ежегодно праздновался как при Высочайшем Дворе, так и «во всех тех местах, где Солдатский Георгиевский крест случится кавалер большого креста».</w:t>
      </w:r>
    </w:p>
    <w:p w:rsidR="00F6498F" w:rsidRPr="00F6498F" w:rsidRDefault="003546A7" w:rsidP="0067247C">
      <w:pPr>
        <w:pStyle w:val="af0"/>
        <w:jc w:val="both"/>
        <w:rPr>
          <w:lang w:eastAsia="ru-RU"/>
        </w:rPr>
      </w:pPr>
      <w:r w:rsidRPr="005C7EEF">
        <w:rPr>
          <w:rFonts w:ascii="Times New Roman" w:hAnsi="Times New Roman"/>
          <w:sz w:val="24"/>
          <w:szCs w:val="24"/>
          <w:lang w:eastAsia="ru-RU"/>
        </w:rPr>
        <w:t>Сейчас</w:t>
      </w:r>
      <w:r w:rsidR="00F6498F" w:rsidRPr="00F6498F">
        <w:rPr>
          <w:rFonts w:ascii="Times New Roman" w:hAnsi="Times New Roman"/>
          <w:sz w:val="24"/>
          <w:szCs w:val="24"/>
          <w:lang w:eastAsia="ru-RU"/>
        </w:rPr>
        <w:t xml:space="preserve"> страна чествует </w:t>
      </w:r>
      <w:r w:rsidR="00655B64">
        <w:rPr>
          <w:rFonts w:ascii="Times New Roman" w:hAnsi="Times New Roman"/>
          <w:sz w:val="24"/>
          <w:szCs w:val="24"/>
          <w:lang w:eastAsia="ru-RU"/>
        </w:rPr>
        <w:t xml:space="preserve">в этот день </w:t>
      </w:r>
      <w:r w:rsidR="00F6498F" w:rsidRPr="00F6498F">
        <w:rPr>
          <w:rFonts w:ascii="Times New Roman" w:hAnsi="Times New Roman"/>
          <w:sz w:val="24"/>
          <w:szCs w:val="24"/>
          <w:lang w:eastAsia="ru-RU"/>
        </w:rPr>
        <w:t xml:space="preserve">Героев Советского Союза, кавалеров ордена Святого Георгия и ордена Славы, Героев Социалистического труда, Героев Российской Федерации. </w:t>
      </w:r>
    </w:p>
    <w:p w:rsidR="00487F91" w:rsidRDefault="003546A7" w:rsidP="0067247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Наша брян</w:t>
      </w:r>
      <w:r w:rsidR="00655B64">
        <w:rPr>
          <w:lang w:eastAsia="ru-RU"/>
        </w:rPr>
        <w:t xml:space="preserve">ская земля </w:t>
      </w:r>
      <w:r>
        <w:rPr>
          <w:lang w:eastAsia="ru-RU"/>
        </w:rPr>
        <w:t xml:space="preserve"> героическая. </w:t>
      </w:r>
      <w:r w:rsidR="00427E97">
        <w:rPr>
          <w:lang w:eastAsia="ru-RU"/>
        </w:rPr>
        <w:t xml:space="preserve">По данным Отделения Пенсионного  фонда России по Брянской области, 18 брянцев получают ежемесячную денежную выплату (ЕДВ) в повышенном размере, как люди с особым статусом и особыми заслугами. Среди них – один Герой Советского Союза, а также  17 членов семей умерших  Героев и полных кавалеров ордена </w:t>
      </w:r>
      <w:r w:rsidR="00FB3D58">
        <w:rPr>
          <w:lang w:eastAsia="ru-RU"/>
        </w:rPr>
        <w:t xml:space="preserve"> </w:t>
      </w:r>
      <w:r w:rsidR="008E2DE6">
        <w:rPr>
          <w:lang w:eastAsia="ru-RU"/>
        </w:rPr>
        <w:t>С</w:t>
      </w:r>
      <w:r w:rsidR="00427E97">
        <w:rPr>
          <w:lang w:eastAsia="ru-RU"/>
        </w:rPr>
        <w:t xml:space="preserve">лавы. </w:t>
      </w:r>
    </w:p>
    <w:p w:rsidR="00601957" w:rsidRDefault="00427E97" w:rsidP="0067247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В области проживают </w:t>
      </w:r>
      <w:r w:rsidR="00FB3D58">
        <w:rPr>
          <w:lang w:eastAsia="ru-RU"/>
        </w:rPr>
        <w:t xml:space="preserve">5 Героев Социалистического труда и 7 полных кавалеров ордена Трудовой </w:t>
      </w:r>
      <w:r w:rsidR="008E2DE6">
        <w:rPr>
          <w:lang w:eastAsia="ru-RU"/>
        </w:rPr>
        <w:t>С</w:t>
      </w:r>
      <w:r w:rsidR="00FB3D58">
        <w:rPr>
          <w:lang w:eastAsia="ru-RU"/>
        </w:rPr>
        <w:t>лавы.</w:t>
      </w:r>
      <w:r w:rsidR="009F59DA">
        <w:rPr>
          <w:lang w:eastAsia="ru-RU"/>
        </w:rPr>
        <w:t xml:space="preserve"> Все они также получают ЕДВ в повышенном размере.</w:t>
      </w:r>
    </w:p>
    <w:p w:rsidR="00166A6B" w:rsidRPr="00166A6B" w:rsidRDefault="00601957" w:rsidP="00FC4455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Мы гордимся своими земляками и п</w:t>
      </w:r>
      <w:r w:rsidR="00FA53FF">
        <w:rPr>
          <w:lang w:eastAsia="ru-RU"/>
        </w:rPr>
        <w:t xml:space="preserve">оздравляем </w:t>
      </w:r>
      <w:r w:rsidR="000329BA">
        <w:rPr>
          <w:lang w:eastAsia="ru-RU"/>
        </w:rPr>
        <w:t>их</w:t>
      </w:r>
      <w:r w:rsidR="00FA53FF">
        <w:rPr>
          <w:lang w:eastAsia="ru-RU"/>
        </w:rPr>
        <w:t xml:space="preserve"> с наступающим Днем Героев Отечества</w:t>
      </w:r>
      <w:r w:rsidR="003837A9">
        <w:rPr>
          <w:lang w:eastAsia="ru-RU"/>
        </w:rPr>
        <w:t>!</w:t>
      </w:r>
    </w:p>
    <w:p w:rsidR="00775D7B" w:rsidRDefault="000C6DBC" w:rsidP="00684FF6">
      <w:pPr>
        <w:keepLines/>
        <w:spacing w:after="240"/>
        <w:jc w:val="right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8D" w:rsidRDefault="00D2318D">
      <w:r>
        <w:separator/>
      </w:r>
    </w:p>
  </w:endnote>
  <w:endnote w:type="continuationSeparator" w:id="0">
    <w:p w:rsidR="00D2318D" w:rsidRDefault="00D2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8D" w:rsidRDefault="00D2318D">
      <w:r>
        <w:separator/>
      </w:r>
    </w:p>
  </w:footnote>
  <w:footnote w:type="continuationSeparator" w:id="0">
    <w:p w:rsidR="00D2318D" w:rsidRDefault="00D23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1127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9BA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379"/>
    <w:rsid w:val="000879D8"/>
    <w:rsid w:val="00090998"/>
    <w:rsid w:val="00090A32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6A6B"/>
    <w:rsid w:val="00170DDC"/>
    <w:rsid w:val="00173899"/>
    <w:rsid w:val="00173C66"/>
    <w:rsid w:val="0017468B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1A69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292"/>
    <w:rsid w:val="00214342"/>
    <w:rsid w:val="00214F6E"/>
    <w:rsid w:val="00214FBE"/>
    <w:rsid w:val="00215D5A"/>
    <w:rsid w:val="002162EC"/>
    <w:rsid w:val="00216C5E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ED6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27D03"/>
    <w:rsid w:val="0033109A"/>
    <w:rsid w:val="00333731"/>
    <w:rsid w:val="003344D7"/>
    <w:rsid w:val="00336F7A"/>
    <w:rsid w:val="00341747"/>
    <w:rsid w:val="003432E7"/>
    <w:rsid w:val="00344B1F"/>
    <w:rsid w:val="00345108"/>
    <w:rsid w:val="00347CC0"/>
    <w:rsid w:val="00351E3D"/>
    <w:rsid w:val="003546A7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31C0"/>
    <w:rsid w:val="003837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B96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767C"/>
    <w:rsid w:val="00427E97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20C3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87F91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029D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9B1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C7EEF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957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4D55"/>
    <w:rsid w:val="00625992"/>
    <w:rsid w:val="00626BD8"/>
    <w:rsid w:val="00627E5A"/>
    <w:rsid w:val="00630DA3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B64"/>
    <w:rsid w:val="00656B9F"/>
    <w:rsid w:val="0066208E"/>
    <w:rsid w:val="00664964"/>
    <w:rsid w:val="0066542E"/>
    <w:rsid w:val="006661C3"/>
    <w:rsid w:val="006701C6"/>
    <w:rsid w:val="00670B56"/>
    <w:rsid w:val="0067247C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4ED8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B39"/>
    <w:rsid w:val="007A2DF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DE6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4C01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59DA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7BE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403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3FF9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2CC1"/>
    <w:rsid w:val="00C13915"/>
    <w:rsid w:val="00C13B51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7C4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18D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F9E"/>
    <w:rsid w:val="00DB4A46"/>
    <w:rsid w:val="00DB5250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D738B"/>
    <w:rsid w:val="00DD7E6B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48AB"/>
    <w:rsid w:val="00E6569D"/>
    <w:rsid w:val="00E66A5D"/>
    <w:rsid w:val="00E67774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277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3FFA"/>
    <w:rsid w:val="00F54890"/>
    <w:rsid w:val="00F55405"/>
    <w:rsid w:val="00F57B66"/>
    <w:rsid w:val="00F61EFE"/>
    <w:rsid w:val="00F6498F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716"/>
    <w:rsid w:val="00FA14B5"/>
    <w:rsid w:val="00FA2061"/>
    <w:rsid w:val="00FA5155"/>
    <w:rsid w:val="00FA53FF"/>
    <w:rsid w:val="00FA5E5A"/>
    <w:rsid w:val="00FB01F9"/>
    <w:rsid w:val="00FB0201"/>
    <w:rsid w:val="00FB2D91"/>
    <w:rsid w:val="00FB2DD2"/>
    <w:rsid w:val="00FB3D58"/>
    <w:rsid w:val="00FB3F06"/>
    <w:rsid w:val="00FB4A66"/>
    <w:rsid w:val="00FB6E38"/>
    <w:rsid w:val="00FB7873"/>
    <w:rsid w:val="00FC0BFD"/>
    <w:rsid w:val="00FC1468"/>
    <w:rsid w:val="00FC2389"/>
    <w:rsid w:val="00FC37E1"/>
    <w:rsid w:val="00FC4455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5B02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7996-53E4-4B41-8FC5-D63CB4F4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2018-12-03T12:28:00Z</dcterms:created>
  <dcterms:modified xsi:type="dcterms:W3CDTF">2018-12-03T12:28:00Z</dcterms:modified>
</cp:coreProperties>
</file>