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3885" w:rsidRPr="00103885" w:rsidRDefault="00103885" w:rsidP="000B382A">
      <w:pPr>
        <w:suppressAutoHyphens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</w:t>
      </w:r>
      <w:r w:rsidR="00C93E05">
        <w:rPr>
          <w:b/>
          <w:sz w:val="28"/>
          <w:szCs w:val="28"/>
          <w:lang w:eastAsia="ru-RU"/>
        </w:rPr>
        <w:t xml:space="preserve">3  декабря - </w:t>
      </w:r>
      <w:r w:rsidRPr="00103885">
        <w:rPr>
          <w:b/>
          <w:sz w:val="28"/>
          <w:szCs w:val="28"/>
          <w:lang w:eastAsia="ru-RU"/>
        </w:rPr>
        <w:t xml:space="preserve"> Международный день инвалид</w:t>
      </w:r>
      <w:r w:rsidR="0045352F">
        <w:rPr>
          <w:b/>
          <w:sz w:val="28"/>
          <w:szCs w:val="28"/>
          <w:lang w:eastAsia="ru-RU"/>
        </w:rPr>
        <w:t>ов</w:t>
      </w:r>
    </w:p>
    <w:p w:rsidR="00591140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 xml:space="preserve">3 декабря </w:t>
      </w:r>
      <w:r w:rsidR="00C93E05">
        <w:rPr>
          <w:lang w:eastAsia="ru-RU"/>
        </w:rPr>
        <w:t>-</w:t>
      </w:r>
      <w:r w:rsidRPr="000B382A">
        <w:rPr>
          <w:lang w:eastAsia="ru-RU"/>
        </w:rPr>
        <w:t xml:space="preserve"> Международный день инвалид</w:t>
      </w:r>
      <w:r w:rsidR="0045352F">
        <w:rPr>
          <w:lang w:eastAsia="ru-RU"/>
        </w:rPr>
        <w:t>ов</w:t>
      </w:r>
      <w:r w:rsidRPr="000B382A">
        <w:rPr>
          <w:lang w:eastAsia="ru-RU"/>
        </w:rPr>
        <w:t xml:space="preserve">. </w:t>
      </w:r>
    </w:p>
    <w:p w:rsidR="00B12BC3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 xml:space="preserve">В </w:t>
      </w:r>
      <w:r w:rsidR="00A7562F">
        <w:rPr>
          <w:lang w:eastAsia="ru-RU"/>
        </w:rPr>
        <w:t xml:space="preserve">нашей </w:t>
      </w:r>
      <w:r w:rsidRPr="000B382A">
        <w:rPr>
          <w:lang w:eastAsia="ru-RU"/>
        </w:rPr>
        <w:t xml:space="preserve">стране </w:t>
      </w:r>
      <w:r w:rsidR="00A7562F">
        <w:rPr>
          <w:lang w:eastAsia="ru-RU"/>
        </w:rPr>
        <w:t>проживает</w:t>
      </w:r>
      <w:r w:rsidRPr="000B382A">
        <w:rPr>
          <w:lang w:eastAsia="ru-RU"/>
        </w:rPr>
        <w:t xml:space="preserve"> 12 млн</w:t>
      </w:r>
      <w:r w:rsidR="00D12E6B">
        <w:rPr>
          <w:lang w:eastAsia="ru-RU"/>
        </w:rPr>
        <w:t>.</w:t>
      </w:r>
      <w:r w:rsidRPr="000B382A">
        <w:rPr>
          <w:lang w:eastAsia="ru-RU"/>
        </w:rPr>
        <w:t xml:space="preserve"> граждан с разной степенью инвалидности</w:t>
      </w:r>
      <w:r w:rsidR="00B3040D">
        <w:rPr>
          <w:lang w:eastAsia="ru-RU"/>
        </w:rPr>
        <w:t>, около 700 тысяч из них – дети</w:t>
      </w:r>
      <w:r w:rsidR="00B12BC3">
        <w:rPr>
          <w:lang w:eastAsia="ru-RU"/>
        </w:rPr>
        <w:t xml:space="preserve">: </w:t>
      </w:r>
      <w:r w:rsidR="00B12BC3" w:rsidRPr="00B12BC3">
        <w:rPr>
          <w:lang w:eastAsia="ru-RU"/>
        </w:rPr>
        <w:t>http://www.pfrf.ru/press_center/~2018/12/03/171816</w:t>
      </w:r>
      <w:r w:rsidR="00B3040D">
        <w:rPr>
          <w:lang w:eastAsia="ru-RU"/>
        </w:rPr>
        <w:t xml:space="preserve">. </w:t>
      </w:r>
      <w:r w:rsidRPr="000B382A">
        <w:rPr>
          <w:lang w:eastAsia="ru-RU"/>
        </w:rPr>
        <w:t xml:space="preserve"> </w:t>
      </w:r>
    </w:p>
    <w:p w:rsidR="000B382A" w:rsidRPr="000B382A" w:rsidRDefault="00432FAE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К</w:t>
      </w:r>
      <w:r w:rsidR="000B382A" w:rsidRPr="000B382A">
        <w:rPr>
          <w:lang w:eastAsia="ru-RU"/>
        </w:rPr>
        <w:t>ак в большинстве стран, в России для инвалидов существует ряд мер государственной поддержки. Значительн</w:t>
      </w:r>
      <w:r w:rsidR="006764D2">
        <w:rPr>
          <w:lang w:eastAsia="ru-RU"/>
        </w:rPr>
        <w:t>ую</w:t>
      </w:r>
      <w:r w:rsidR="000B382A" w:rsidRPr="000B382A">
        <w:rPr>
          <w:lang w:eastAsia="ru-RU"/>
        </w:rPr>
        <w:t xml:space="preserve"> часть из них осуществляет Пенсионны</w:t>
      </w:r>
      <w:r w:rsidR="006764D2">
        <w:rPr>
          <w:lang w:eastAsia="ru-RU"/>
        </w:rPr>
        <w:t>й</w:t>
      </w:r>
      <w:r w:rsidR="000B382A" w:rsidRPr="000B382A">
        <w:rPr>
          <w:lang w:eastAsia="ru-RU"/>
        </w:rPr>
        <w:t xml:space="preserve"> фонд России, который предоставляет несколько видов пенсий по случаю инвалидности, а также несколько видов социальных выплат инвалидам.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>Сам</w:t>
      </w:r>
      <w:r w:rsidR="00265AEA">
        <w:rPr>
          <w:lang w:eastAsia="ru-RU"/>
        </w:rPr>
        <w:t>ы</w:t>
      </w:r>
      <w:r w:rsidRPr="000B382A">
        <w:rPr>
          <w:lang w:eastAsia="ru-RU"/>
        </w:rPr>
        <w:t>й распространенн</w:t>
      </w:r>
      <w:r w:rsidR="00265AEA">
        <w:rPr>
          <w:lang w:eastAsia="ru-RU"/>
        </w:rPr>
        <w:t>ы</w:t>
      </w:r>
      <w:r w:rsidRPr="000B382A">
        <w:rPr>
          <w:lang w:eastAsia="ru-RU"/>
        </w:rPr>
        <w:t xml:space="preserve">й </w:t>
      </w:r>
      <w:r w:rsidR="00265AEA">
        <w:rPr>
          <w:lang w:eastAsia="ru-RU"/>
        </w:rPr>
        <w:t xml:space="preserve">вид пенсии </w:t>
      </w:r>
      <w:r w:rsidRPr="000B382A">
        <w:rPr>
          <w:lang w:eastAsia="ru-RU"/>
        </w:rPr>
        <w:t xml:space="preserve">для инвалидов </w:t>
      </w:r>
      <w:r w:rsidR="00265AEA">
        <w:rPr>
          <w:lang w:eastAsia="ru-RU"/>
        </w:rPr>
        <w:t xml:space="preserve">– это </w:t>
      </w:r>
      <w:r w:rsidRPr="000B382A">
        <w:rPr>
          <w:lang w:eastAsia="ru-RU"/>
        </w:rPr>
        <w:t xml:space="preserve"> страховая </w:t>
      </w:r>
      <w:r w:rsidR="007179B1">
        <w:rPr>
          <w:lang w:eastAsia="ru-RU"/>
        </w:rPr>
        <w:t xml:space="preserve">пенсия </w:t>
      </w:r>
      <w:r w:rsidRPr="000B382A">
        <w:rPr>
          <w:lang w:eastAsia="ru-RU"/>
        </w:rPr>
        <w:t xml:space="preserve">по инвалидности. Ее получают </w:t>
      </w:r>
      <w:r w:rsidR="00443EB9">
        <w:rPr>
          <w:lang w:eastAsia="ru-RU"/>
        </w:rPr>
        <w:t xml:space="preserve">около </w:t>
      </w:r>
      <w:r w:rsidRPr="000B382A">
        <w:rPr>
          <w:lang w:eastAsia="ru-RU"/>
        </w:rPr>
        <w:t>2</w:t>
      </w:r>
      <w:r w:rsidR="00443EB9">
        <w:rPr>
          <w:lang w:eastAsia="ru-RU"/>
        </w:rPr>
        <w:t xml:space="preserve"> </w:t>
      </w:r>
      <w:r w:rsidRPr="000B382A">
        <w:rPr>
          <w:lang w:eastAsia="ru-RU"/>
        </w:rPr>
        <w:t>млн</w:t>
      </w:r>
      <w:r w:rsidR="00D12E6B">
        <w:rPr>
          <w:lang w:eastAsia="ru-RU"/>
        </w:rPr>
        <w:t>.</w:t>
      </w:r>
      <w:r w:rsidRPr="000B382A">
        <w:rPr>
          <w:lang w:eastAsia="ru-RU"/>
        </w:rPr>
        <w:t xml:space="preserve"> человек. Этот вид пенсии назначается любому гражданину, признанному инвалидом, если у него есть хотя бы один день страхового стажа. Если же человек</w:t>
      </w:r>
      <w:r w:rsidR="00265AEA">
        <w:rPr>
          <w:lang w:eastAsia="ru-RU"/>
        </w:rPr>
        <w:t xml:space="preserve">, которому установлена инвалидность, </w:t>
      </w:r>
      <w:r w:rsidRPr="000B382A">
        <w:rPr>
          <w:lang w:eastAsia="ru-RU"/>
        </w:rPr>
        <w:t xml:space="preserve"> никогда не работал и не имеет страхового стажа, Пенсионный фонд </w:t>
      </w:r>
      <w:r w:rsidR="007F7379">
        <w:rPr>
          <w:lang w:eastAsia="ru-RU"/>
        </w:rPr>
        <w:t xml:space="preserve">России </w:t>
      </w:r>
      <w:r w:rsidRPr="000B382A">
        <w:rPr>
          <w:lang w:eastAsia="ru-RU"/>
        </w:rPr>
        <w:t xml:space="preserve">выплачивает ему социальную пенсию по инвалидности. </w:t>
      </w:r>
      <w:r w:rsidR="009D573E">
        <w:rPr>
          <w:lang w:eastAsia="ru-RU"/>
        </w:rPr>
        <w:t>Ее также получают около 2 млн. человек.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>Получатели страховой либо социальной пенсии по инвалидности при наличии необходимых оснований могут перейти на получение страховой либо социальной пенсии по старости, которые будут назначены в равном или более высоком размере.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 xml:space="preserve">Государственную пенсию по инвалидности получают </w:t>
      </w:r>
      <w:r w:rsidR="009D573E">
        <w:rPr>
          <w:lang w:eastAsia="ru-RU"/>
        </w:rPr>
        <w:t>около</w:t>
      </w:r>
      <w:r w:rsidR="00B21946">
        <w:rPr>
          <w:lang w:eastAsia="ru-RU"/>
        </w:rPr>
        <w:t xml:space="preserve"> </w:t>
      </w:r>
      <w:r w:rsidR="009D573E">
        <w:rPr>
          <w:lang w:eastAsia="ru-RU"/>
        </w:rPr>
        <w:t>5</w:t>
      </w:r>
      <w:r w:rsidR="00B21946">
        <w:rPr>
          <w:lang w:eastAsia="ru-RU"/>
        </w:rPr>
        <w:t>0</w:t>
      </w:r>
      <w:r w:rsidRPr="000B382A">
        <w:rPr>
          <w:lang w:eastAsia="ru-RU"/>
        </w:rPr>
        <w:t xml:space="preserve"> тыс. </w:t>
      </w:r>
      <w:r w:rsidR="009A48C4">
        <w:rPr>
          <w:lang w:eastAsia="ru-RU"/>
        </w:rPr>
        <w:t>россиян</w:t>
      </w:r>
      <w:r w:rsidRPr="000B382A">
        <w:rPr>
          <w:lang w:eastAsia="ru-RU"/>
        </w:rPr>
        <w:t>. Она назначается гражданам, ставшим инвалидами в результате военной службы, подготовки или выполнения космических полетов, вследствие радиационных или техногенных катастроф.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>Некоторые инвалиды в России имеют право на получение одновременно двух пенсий: страховой по старости и государственной пенсии по инвалидности. К таким получателям относятся инвалиды вследствие военной травмы и инвалиды Великой Отечественной войны. Сегодня это около 10</w:t>
      </w:r>
      <w:r w:rsidR="00B21946">
        <w:rPr>
          <w:lang w:eastAsia="ru-RU"/>
        </w:rPr>
        <w:t>0</w:t>
      </w:r>
      <w:r w:rsidRPr="000B382A">
        <w:rPr>
          <w:lang w:eastAsia="ru-RU"/>
        </w:rPr>
        <w:t xml:space="preserve"> тыс. человек.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>Всем инвалидам, которые получают пенсии ПФР и при этом не работают, гарантируются выплаты не ниже установленного прожиточного минимума пенсионера в регионе проживания.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>Главным видом социальной поддержки инвалидов и одной из самых массовых выплат Пенсионного фонда является ежемесячная денежная выплата (ЕДВ). Наряду с инвалидами она выплачивается и другим гражданам, которые пользуют</w:t>
      </w:r>
      <w:r w:rsidR="00D60C44">
        <w:rPr>
          <w:lang w:eastAsia="ru-RU"/>
        </w:rPr>
        <w:t>ся</w:t>
      </w:r>
      <w:r w:rsidRPr="000B382A">
        <w:rPr>
          <w:lang w:eastAsia="ru-RU"/>
        </w:rPr>
        <w:t xml:space="preserve"> федеральными льготами. Всего ее получают </w:t>
      </w:r>
      <w:r w:rsidR="008217C3">
        <w:rPr>
          <w:lang w:eastAsia="ru-RU"/>
        </w:rPr>
        <w:t xml:space="preserve">около </w:t>
      </w:r>
      <w:r w:rsidRPr="000B382A">
        <w:rPr>
          <w:lang w:eastAsia="ru-RU"/>
        </w:rPr>
        <w:t>15</w:t>
      </w:r>
      <w:r w:rsidR="00801AAD">
        <w:rPr>
          <w:lang w:eastAsia="ru-RU"/>
        </w:rPr>
        <w:t xml:space="preserve"> </w:t>
      </w:r>
      <w:r w:rsidRPr="000B382A">
        <w:rPr>
          <w:lang w:eastAsia="ru-RU"/>
        </w:rPr>
        <w:t>млн</w:t>
      </w:r>
      <w:r w:rsidR="00D12E6B">
        <w:rPr>
          <w:lang w:eastAsia="ru-RU"/>
        </w:rPr>
        <w:t>.</w:t>
      </w:r>
      <w:r w:rsidRPr="000B382A">
        <w:rPr>
          <w:lang w:eastAsia="ru-RU"/>
        </w:rPr>
        <w:t xml:space="preserve"> человек.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t>Получающим ЕДВ инвалидам также предоставляется набор социальных услуг, включающий в себя бесплатные лекарственные и медицинские изделия, путевку и проезд на санаторно-курортное лечение. Если инвалид не нуждается в этих услугах, он может получать частичный или полный денежный эквивалент набора.</w:t>
      </w:r>
    </w:p>
    <w:p w:rsidR="000B382A" w:rsidRPr="000B382A" w:rsidRDefault="000B382A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B382A">
        <w:rPr>
          <w:lang w:eastAsia="ru-RU"/>
        </w:rPr>
        <w:lastRenderedPageBreak/>
        <w:t>Выплаты Пенсионного фонда предусмотрены не только для граждан</w:t>
      </w:r>
      <w:r w:rsidR="009A48C4">
        <w:rPr>
          <w:lang w:eastAsia="ru-RU"/>
        </w:rPr>
        <w:t xml:space="preserve">, которым установлена </w:t>
      </w:r>
      <w:r w:rsidRPr="000B382A">
        <w:rPr>
          <w:lang w:eastAsia="ru-RU"/>
        </w:rPr>
        <w:t xml:space="preserve"> инвалидность, но и для тех, кто </w:t>
      </w:r>
      <w:r w:rsidR="009A48C4">
        <w:rPr>
          <w:lang w:eastAsia="ru-RU"/>
        </w:rPr>
        <w:t xml:space="preserve">за ними </w:t>
      </w:r>
      <w:r w:rsidRPr="000B382A">
        <w:rPr>
          <w:lang w:eastAsia="ru-RU"/>
        </w:rPr>
        <w:t xml:space="preserve">ухаживает. Для неработающих трудоспособных </w:t>
      </w:r>
      <w:r w:rsidR="0032126D">
        <w:rPr>
          <w:lang w:eastAsia="ru-RU"/>
        </w:rPr>
        <w:t>людей</w:t>
      </w:r>
      <w:r w:rsidRPr="000B382A">
        <w:rPr>
          <w:lang w:eastAsia="ru-RU"/>
        </w:rPr>
        <w:t>, ухаживающих за инвалидами первой группы, такая выплата сегодня составляет 1 200 рублей в месяц. Тем, кто осуществляет уход за детьми-инвалидами или инвалидами с детства первой группы, размер выплаты может в разных случаях составлять 1 200 или 5 500 рублей.</w:t>
      </w:r>
    </w:p>
    <w:p w:rsidR="00932075" w:rsidRDefault="000B382A" w:rsidP="00DE7687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B382A">
        <w:rPr>
          <w:lang w:eastAsia="ru-RU"/>
        </w:rPr>
        <w:t xml:space="preserve">Также стоит отметить, что </w:t>
      </w:r>
      <w:r w:rsidR="00801AAD">
        <w:rPr>
          <w:lang w:eastAsia="ru-RU"/>
        </w:rPr>
        <w:t>два года назад</w:t>
      </w:r>
      <w:r w:rsidRPr="000B382A">
        <w:rPr>
          <w:lang w:eastAsia="ru-RU"/>
        </w:rPr>
        <w:t xml:space="preserve"> к трем основным направлениям расходования материнского капитала добавилось еще одно – социальная адаптация и интеграция в общество детей-инвалидов. Теперь российские семьи</w:t>
      </w:r>
      <w:r w:rsidR="00801AAD">
        <w:rPr>
          <w:lang w:eastAsia="ru-RU"/>
        </w:rPr>
        <w:t xml:space="preserve">, имеющие </w:t>
      </w:r>
      <w:r w:rsidRPr="000B382A">
        <w:rPr>
          <w:lang w:eastAsia="ru-RU"/>
        </w:rPr>
        <w:t xml:space="preserve"> сертификат на материнский капитал</w:t>
      </w:r>
      <w:r w:rsidR="00801AAD">
        <w:rPr>
          <w:lang w:eastAsia="ru-RU"/>
        </w:rPr>
        <w:t>,</w:t>
      </w:r>
      <w:r w:rsidRPr="000B382A">
        <w:rPr>
          <w:lang w:eastAsia="ru-RU"/>
        </w:rPr>
        <w:t xml:space="preserve"> могут приобретать необходимые детям-инвалидам технические средства реабилитации и абилитации.</w:t>
      </w:r>
      <w:r w:rsidR="00CD13DB">
        <w:rPr>
          <w:sz w:val="28"/>
          <w:szCs w:val="28"/>
        </w:rPr>
        <w:t xml:space="preserve">  </w:t>
      </w:r>
    </w:p>
    <w:p w:rsidR="00CD13DB" w:rsidRDefault="00932075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F3BC6">
        <w:rPr>
          <w:b/>
        </w:rPr>
        <w:t>Для информации:</w:t>
      </w:r>
      <w:r w:rsidRPr="00932075">
        <w:t xml:space="preserve"> на Брянщине</w:t>
      </w:r>
      <w:r w:rsidR="007F7379">
        <w:t xml:space="preserve"> </w:t>
      </w:r>
      <w:r w:rsidRPr="00932075">
        <w:t>страховую п</w:t>
      </w:r>
      <w:r w:rsidR="006B6AE6">
        <w:t xml:space="preserve">енсию по инвалидности получают </w:t>
      </w:r>
      <w:r w:rsidR="00641ABA">
        <w:t xml:space="preserve">более 17 </w:t>
      </w:r>
      <w:r w:rsidR="006B6AE6" w:rsidRPr="0032126D">
        <w:t>тыс.</w:t>
      </w:r>
      <w:r w:rsidRPr="00932075">
        <w:t xml:space="preserve"> человек, </w:t>
      </w:r>
      <w:r w:rsidR="00CD4364">
        <w:t xml:space="preserve">государственную </w:t>
      </w:r>
      <w:r w:rsidR="001C56FB">
        <w:t>–</w:t>
      </w:r>
      <w:r w:rsidR="00CD4364">
        <w:t xml:space="preserve"> </w:t>
      </w:r>
      <w:r w:rsidR="00641ABA">
        <w:t xml:space="preserve">более 16 </w:t>
      </w:r>
      <w:r w:rsidR="001C56FB" w:rsidRPr="0032126D">
        <w:t>тыс</w:t>
      </w:r>
      <w:r w:rsidR="001C56FB">
        <w:t>.</w:t>
      </w:r>
      <w:r w:rsidR="00CD4364">
        <w:t xml:space="preserve"> </w:t>
      </w:r>
      <w:r w:rsidR="00D60C44">
        <w:rPr>
          <w:lang w:eastAsia="ru-RU"/>
        </w:rPr>
        <w:t>Е</w:t>
      </w:r>
      <w:r w:rsidR="00D60C44" w:rsidRPr="000B382A">
        <w:rPr>
          <w:lang w:eastAsia="ru-RU"/>
        </w:rPr>
        <w:t>жемесячн</w:t>
      </w:r>
      <w:r w:rsidR="00DC0629">
        <w:rPr>
          <w:lang w:eastAsia="ru-RU"/>
        </w:rPr>
        <w:t>ая</w:t>
      </w:r>
      <w:r w:rsidR="00D60C44" w:rsidRPr="000B382A">
        <w:rPr>
          <w:lang w:eastAsia="ru-RU"/>
        </w:rPr>
        <w:t xml:space="preserve"> денежн</w:t>
      </w:r>
      <w:r w:rsidR="00DC0629">
        <w:rPr>
          <w:lang w:eastAsia="ru-RU"/>
        </w:rPr>
        <w:t>ая</w:t>
      </w:r>
      <w:r w:rsidR="00D60C44" w:rsidRPr="000B382A">
        <w:rPr>
          <w:lang w:eastAsia="ru-RU"/>
        </w:rPr>
        <w:t xml:space="preserve"> выплат</w:t>
      </w:r>
      <w:r w:rsidR="00DC0629">
        <w:rPr>
          <w:lang w:eastAsia="ru-RU"/>
        </w:rPr>
        <w:t>а</w:t>
      </w:r>
      <w:r w:rsidR="00D60C44" w:rsidRPr="000B382A">
        <w:rPr>
          <w:lang w:eastAsia="ru-RU"/>
        </w:rPr>
        <w:t xml:space="preserve"> (ЕДВ)</w:t>
      </w:r>
      <w:r w:rsidR="00D60C44">
        <w:rPr>
          <w:lang w:eastAsia="ru-RU"/>
        </w:rPr>
        <w:t xml:space="preserve"> </w:t>
      </w:r>
      <w:r w:rsidR="00DC0629">
        <w:rPr>
          <w:lang w:eastAsia="ru-RU"/>
        </w:rPr>
        <w:t>назначена</w:t>
      </w:r>
      <w:r w:rsidR="00D60C44">
        <w:rPr>
          <w:lang w:eastAsia="ru-RU"/>
        </w:rPr>
        <w:t xml:space="preserve"> </w:t>
      </w:r>
      <w:r w:rsidR="001C56FB" w:rsidRPr="0032126D">
        <w:rPr>
          <w:lang w:eastAsia="ru-RU"/>
        </w:rPr>
        <w:t xml:space="preserve"> </w:t>
      </w:r>
      <w:r w:rsidR="0062289B">
        <w:rPr>
          <w:lang w:eastAsia="ru-RU"/>
        </w:rPr>
        <w:t xml:space="preserve">более 107 </w:t>
      </w:r>
      <w:r w:rsidR="001C56FB" w:rsidRPr="0032126D">
        <w:rPr>
          <w:lang w:eastAsia="ru-RU"/>
        </w:rPr>
        <w:t>тыс.</w:t>
      </w:r>
      <w:r w:rsidR="00D60C44">
        <w:rPr>
          <w:lang w:eastAsia="ru-RU"/>
        </w:rPr>
        <w:t xml:space="preserve"> брян</w:t>
      </w:r>
      <w:r w:rsidR="001C6EF1">
        <w:rPr>
          <w:lang w:eastAsia="ru-RU"/>
        </w:rPr>
        <w:t>ц</w:t>
      </w:r>
      <w:r w:rsidR="00B36F2D">
        <w:rPr>
          <w:lang w:eastAsia="ru-RU"/>
        </w:rPr>
        <w:t>ам</w:t>
      </w:r>
      <w:r w:rsidR="001C6EF1">
        <w:rPr>
          <w:lang w:eastAsia="ru-RU"/>
        </w:rPr>
        <w:t xml:space="preserve"> с ограниченными физическими возможностями</w:t>
      </w:r>
      <w:r w:rsidR="00D60C44">
        <w:rPr>
          <w:lang w:eastAsia="ru-RU"/>
        </w:rPr>
        <w:t>.</w:t>
      </w:r>
    </w:p>
    <w:p w:rsidR="004C4F10" w:rsidRPr="004C4F10" w:rsidRDefault="00F026EC" w:rsidP="00DE76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В области </w:t>
      </w:r>
      <w:r w:rsidR="00F90E5F">
        <w:rPr>
          <w:lang w:eastAsia="ru-RU"/>
        </w:rPr>
        <w:t xml:space="preserve">4,6 </w:t>
      </w:r>
      <w:r>
        <w:rPr>
          <w:lang w:eastAsia="ru-RU"/>
        </w:rPr>
        <w:t>тыс</w:t>
      </w:r>
      <w:r w:rsidR="00BB17D2" w:rsidRPr="00BB17D2">
        <w:rPr>
          <w:lang w:eastAsia="ru-RU"/>
        </w:rPr>
        <w:t>.</w:t>
      </w:r>
      <w:r>
        <w:rPr>
          <w:lang w:eastAsia="ru-RU"/>
        </w:rPr>
        <w:t xml:space="preserve"> д</w:t>
      </w:r>
      <w:r w:rsidR="006C1194" w:rsidRPr="006C1194">
        <w:rPr>
          <w:lang w:eastAsia="ru-RU"/>
        </w:rPr>
        <w:t>ет</w:t>
      </w:r>
      <w:r>
        <w:rPr>
          <w:lang w:eastAsia="ru-RU"/>
        </w:rPr>
        <w:t>ей</w:t>
      </w:r>
      <w:r w:rsidR="006C1194" w:rsidRPr="006C1194">
        <w:rPr>
          <w:lang w:eastAsia="ru-RU"/>
        </w:rPr>
        <w:t>-инвалид</w:t>
      </w:r>
      <w:r>
        <w:rPr>
          <w:lang w:eastAsia="ru-RU"/>
        </w:rPr>
        <w:t>ов</w:t>
      </w:r>
      <w:r w:rsidR="006C1194" w:rsidRPr="006C1194">
        <w:rPr>
          <w:lang w:eastAsia="ru-RU"/>
        </w:rPr>
        <w:t xml:space="preserve"> и инвалид</w:t>
      </w:r>
      <w:r>
        <w:rPr>
          <w:lang w:eastAsia="ru-RU"/>
        </w:rPr>
        <w:t>ов</w:t>
      </w:r>
      <w:r w:rsidR="006C1194" w:rsidRPr="006C1194">
        <w:rPr>
          <w:lang w:eastAsia="ru-RU"/>
        </w:rPr>
        <w:t xml:space="preserve"> с детства I группы, в связи с уходом за которыми установлена ежемесячная   </w:t>
      </w:r>
      <w:r>
        <w:rPr>
          <w:lang w:eastAsia="ru-RU"/>
        </w:rPr>
        <w:t xml:space="preserve">денежная </w:t>
      </w:r>
      <w:r w:rsidR="006C1194" w:rsidRPr="006C1194">
        <w:rPr>
          <w:lang w:eastAsia="ru-RU"/>
        </w:rPr>
        <w:t>выплата</w:t>
      </w:r>
      <w:r w:rsidR="006C1194">
        <w:rPr>
          <w:lang w:eastAsia="ru-RU"/>
        </w:rPr>
        <w:t xml:space="preserve"> (компенсация по уходу)</w:t>
      </w:r>
      <w:r w:rsidR="004C4F10">
        <w:rPr>
          <w:lang w:eastAsia="ru-RU"/>
        </w:rPr>
        <w:t xml:space="preserve">. </w:t>
      </w:r>
      <w:r w:rsidR="00EE6B9A">
        <w:rPr>
          <w:lang w:eastAsia="ru-RU"/>
        </w:rPr>
        <w:t>3,4</w:t>
      </w:r>
      <w:r w:rsidRPr="0032126D">
        <w:rPr>
          <w:lang w:eastAsia="ru-RU"/>
        </w:rPr>
        <w:t xml:space="preserve"> тыс.</w:t>
      </w:r>
      <w:r>
        <w:rPr>
          <w:lang w:eastAsia="ru-RU"/>
        </w:rPr>
        <w:t xml:space="preserve"> из них – это </w:t>
      </w:r>
      <w:r w:rsidR="004C4F10">
        <w:rPr>
          <w:lang w:eastAsia="ru-RU"/>
        </w:rPr>
        <w:t xml:space="preserve">дети-инвалиды, </w:t>
      </w:r>
      <w:r w:rsidR="00EE6B9A">
        <w:rPr>
          <w:lang w:eastAsia="ru-RU"/>
        </w:rPr>
        <w:t>1,2</w:t>
      </w:r>
      <w:r w:rsidRPr="0032126D">
        <w:rPr>
          <w:lang w:eastAsia="ru-RU"/>
        </w:rPr>
        <w:t xml:space="preserve"> тыс.</w:t>
      </w:r>
      <w:r>
        <w:rPr>
          <w:lang w:eastAsia="ru-RU"/>
        </w:rPr>
        <w:t xml:space="preserve"> - </w:t>
      </w:r>
      <w:r w:rsidR="004C4F10">
        <w:rPr>
          <w:lang w:eastAsia="ru-RU"/>
        </w:rPr>
        <w:t>инвалиды с детства I группы</w:t>
      </w:r>
      <w:r>
        <w:rPr>
          <w:lang w:eastAsia="ru-RU"/>
        </w:rPr>
        <w:t>.</w:t>
      </w:r>
      <w:r w:rsidR="004C4F10">
        <w:rPr>
          <w:lang w:eastAsia="ru-RU"/>
        </w:rPr>
        <w:t xml:space="preserve"> </w:t>
      </w:r>
    </w:p>
    <w:p w:rsidR="00166A6B" w:rsidRPr="00734E46" w:rsidRDefault="004C4F10" w:rsidP="00734E4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Инвалид</w:t>
      </w:r>
      <w:r w:rsidR="00F026EC">
        <w:rPr>
          <w:lang w:eastAsia="ru-RU"/>
        </w:rPr>
        <w:t>ов</w:t>
      </w:r>
      <w:r>
        <w:rPr>
          <w:lang w:eastAsia="ru-RU"/>
        </w:rPr>
        <w:t xml:space="preserve"> I группы, </w:t>
      </w:r>
      <w:r w:rsidRPr="004C4F10">
        <w:rPr>
          <w:lang w:eastAsia="ru-RU"/>
        </w:rPr>
        <w:t>которым установлена компенсационная выплата</w:t>
      </w:r>
      <w:r w:rsidR="003421EE">
        <w:rPr>
          <w:lang w:eastAsia="ru-RU"/>
        </w:rPr>
        <w:t xml:space="preserve"> по уходу</w:t>
      </w:r>
      <w:r w:rsidR="00F026EC">
        <w:rPr>
          <w:lang w:eastAsia="ru-RU"/>
        </w:rPr>
        <w:t>,</w:t>
      </w:r>
      <w:r w:rsidR="000A6B04">
        <w:rPr>
          <w:lang w:eastAsia="ru-RU"/>
        </w:rPr>
        <w:t xml:space="preserve"> </w:t>
      </w:r>
      <w:r w:rsidR="00747267">
        <w:rPr>
          <w:lang w:eastAsia="ru-RU"/>
        </w:rPr>
        <w:t>у нас около 5</w:t>
      </w:r>
      <w:r w:rsidR="00287897">
        <w:rPr>
          <w:lang w:eastAsia="ru-RU"/>
        </w:rPr>
        <w:t xml:space="preserve"> </w:t>
      </w:r>
      <w:r w:rsidR="00747267">
        <w:rPr>
          <w:lang w:eastAsia="ru-RU"/>
        </w:rPr>
        <w:t xml:space="preserve">тыс. </w:t>
      </w:r>
    </w:p>
    <w:p w:rsidR="00775D7B" w:rsidRPr="006764D2" w:rsidRDefault="000C6DBC" w:rsidP="00684FF6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1E7BCD" w:rsidRPr="001E7BCD" w:rsidRDefault="001E7BCD">
      <w:pPr>
        <w:keepLines/>
        <w:spacing w:after="240"/>
        <w:rPr>
          <w:color w:val="000000"/>
          <w:lang w:eastAsia="ru-RU"/>
        </w:rPr>
      </w:pPr>
    </w:p>
    <w:sectPr w:rsidR="001E7BCD" w:rsidRPr="001E7BCD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33" w:rsidRDefault="00AA4133">
      <w:r>
        <w:separator/>
      </w:r>
    </w:p>
  </w:endnote>
  <w:endnote w:type="continuationSeparator" w:id="0">
    <w:p w:rsidR="00AA4133" w:rsidRDefault="00AA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33" w:rsidRDefault="00AA4133">
      <w:r>
        <w:separator/>
      </w:r>
    </w:p>
  </w:footnote>
  <w:footnote w:type="continuationSeparator" w:id="0">
    <w:p w:rsidR="00AA4133" w:rsidRDefault="00AA4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A3A2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B04"/>
    <w:rsid w:val="000A6C97"/>
    <w:rsid w:val="000A7F43"/>
    <w:rsid w:val="000B0755"/>
    <w:rsid w:val="000B382A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85"/>
    <w:rsid w:val="00103890"/>
    <w:rsid w:val="001053BC"/>
    <w:rsid w:val="00105CF9"/>
    <w:rsid w:val="00107500"/>
    <w:rsid w:val="001106CA"/>
    <w:rsid w:val="00113910"/>
    <w:rsid w:val="00115580"/>
    <w:rsid w:val="00115ED9"/>
    <w:rsid w:val="00121BAB"/>
    <w:rsid w:val="00124FB2"/>
    <w:rsid w:val="00131BB4"/>
    <w:rsid w:val="00132E50"/>
    <w:rsid w:val="00132F09"/>
    <w:rsid w:val="00133F70"/>
    <w:rsid w:val="00134438"/>
    <w:rsid w:val="00134964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F9"/>
    <w:rsid w:val="00156A73"/>
    <w:rsid w:val="0016047D"/>
    <w:rsid w:val="00160791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56FB"/>
    <w:rsid w:val="001C6EF1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E7BC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0E6E"/>
    <w:rsid w:val="0026354D"/>
    <w:rsid w:val="00265AEA"/>
    <w:rsid w:val="0026616B"/>
    <w:rsid w:val="00271F4F"/>
    <w:rsid w:val="00272CB4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897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2DE6"/>
    <w:rsid w:val="002E3560"/>
    <w:rsid w:val="002E3800"/>
    <w:rsid w:val="002E4E29"/>
    <w:rsid w:val="002E55A4"/>
    <w:rsid w:val="002F07AB"/>
    <w:rsid w:val="002F0EBF"/>
    <w:rsid w:val="002F4A0A"/>
    <w:rsid w:val="002F5860"/>
    <w:rsid w:val="002F5F8C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D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21EE"/>
    <w:rsid w:val="003432E7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0A22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2DA5"/>
    <w:rsid w:val="00406B38"/>
    <w:rsid w:val="004102CA"/>
    <w:rsid w:val="00412011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2FAE"/>
    <w:rsid w:val="00433CD2"/>
    <w:rsid w:val="00436032"/>
    <w:rsid w:val="00436BDA"/>
    <w:rsid w:val="00441923"/>
    <w:rsid w:val="0044396F"/>
    <w:rsid w:val="00443EA7"/>
    <w:rsid w:val="00443EB9"/>
    <w:rsid w:val="0044459E"/>
    <w:rsid w:val="00444C8E"/>
    <w:rsid w:val="004452CC"/>
    <w:rsid w:val="00446166"/>
    <w:rsid w:val="00446D18"/>
    <w:rsid w:val="0045352F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4F10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38AA"/>
    <w:rsid w:val="005849FD"/>
    <w:rsid w:val="00585A6C"/>
    <w:rsid w:val="00591140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5589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89B"/>
    <w:rsid w:val="00622E0E"/>
    <w:rsid w:val="00625992"/>
    <w:rsid w:val="00626BD8"/>
    <w:rsid w:val="00627E5A"/>
    <w:rsid w:val="00630DA3"/>
    <w:rsid w:val="00633096"/>
    <w:rsid w:val="00637076"/>
    <w:rsid w:val="0064045E"/>
    <w:rsid w:val="00641088"/>
    <w:rsid w:val="00641ABA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64D2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5C8"/>
    <w:rsid w:val="006B6AE6"/>
    <w:rsid w:val="006B6FFD"/>
    <w:rsid w:val="006C1194"/>
    <w:rsid w:val="006C21D3"/>
    <w:rsid w:val="006C3082"/>
    <w:rsid w:val="006C400A"/>
    <w:rsid w:val="006C4408"/>
    <w:rsid w:val="006C6325"/>
    <w:rsid w:val="006C75F4"/>
    <w:rsid w:val="006D1CDD"/>
    <w:rsid w:val="006D1EDA"/>
    <w:rsid w:val="006D5392"/>
    <w:rsid w:val="006D5398"/>
    <w:rsid w:val="006D555C"/>
    <w:rsid w:val="006D6A59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179B1"/>
    <w:rsid w:val="007238BC"/>
    <w:rsid w:val="00730239"/>
    <w:rsid w:val="00730729"/>
    <w:rsid w:val="00731916"/>
    <w:rsid w:val="00731DB0"/>
    <w:rsid w:val="007335B7"/>
    <w:rsid w:val="00733F94"/>
    <w:rsid w:val="00734056"/>
    <w:rsid w:val="00734E46"/>
    <w:rsid w:val="007412C9"/>
    <w:rsid w:val="00745044"/>
    <w:rsid w:val="00746BF9"/>
    <w:rsid w:val="00746C3D"/>
    <w:rsid w:val="00747267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A71"/>
    <w:rsid w:val="00792D98"/>
    <w:rsid w:val="00796B99"/>
    <w:rsid w:val="007A0DD1"/>
    <w:rsid w:val="007A2B39"/>
    <w:rsid w:val="007A2DF0"/>
    <w:rsid w:val="007A6490"/>
    <w:rsid w:val="007A72E3"/>
    <w:rsid w:val="007B049C"/>
    <w:rsid w:val="007B2AB4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3BC6"/>
    <w:rsid w:val="007F435A"/>
    <w:rsid w:val="007F6DCD"/>
    <w:rsid w:val="007F722E"/>
    <w:rsid w:val="007F7379"/>
    <w:rsid w:val="0080062B"/>
    <w:rsid w:val="00801AAD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08F2"/>
    <w:rsid w:val="008217C3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075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74387"/>
    <w:rsid w:val="00982D78"/>
    <w:rsid w:val="0098624C"/>
    <w:rsid w:val="00986BB9"/>
    <w:rsid w:val="0098714D"/>
    <w:rsid w:val="00987A56"/>
    <w:rsid w:val="00990C5C"/>
    <w:rsid w:val="00993B67"/>
    <w:rsid w:val="00994242"/>
    <w:rsid w:val="009969D5"/>
    <w:rsid w:val="009A1F3F"/>
    <w:rsid w:val="009A1F7F"/>
    <w:rsid w:val="009A408A"/>
    <w:rsid w:val="009A48C4"/>
    <w:rsid w:val="009A58A7"/>
    <w:rsid w:val="009B014F"/>
    <w:rsid w:val="009B1616"/>
    <w:rsid w:val="009B27EF"/>
    <w:rsid w:val="009B2B8D"/>
    <w:rsid w:val="009B2E73"/>
    <w:rsid w:val="009B5A28"/>
    <w:rsid w:val="009C1031"/>
    <w:rsid w:val="009C1246"/>
    <w:rsid w:val="009C4486"/>
    <w:rsid w:val="009C54F1"/>
    <w:rsid w:val="009C71E8"/>
    <w:rsid w:val="009D1137"/>
    <w:rsid w:val="009D49D0"/>
    <w:rsid w:val="009D573E"/>
    <w:rsid w:val="009D6C34"/>
    <w:rsid w:val="009D76A7"/>
    <w:rsid w:val="009D7B4D"/>
    <w:rsid w:val="009E0C1D"/>
    <w:rsid w:val="009E1B0B"/>
    <w:rsid w:val="009E46FA"/>
    <w:rsid w:val="009E4D18"/>
    <w:rsid w:val="009E4EF2"/>
    <w:rsid w:val="009F2804"/>
    <w:rsid w:val="009F45DB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62F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133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2BC3"/>
    <w:rsid w:val="00B178B8"/>
    <w:rsid w:val="00B17E13"/>
    <w:rsid w:val="00B211C7"/>
    <w:rsid w:val="00B218DD"/>
    <w:rsid w:val="00B21946"/>
    <w:rsid w:val="00B235AD"/>
    <w:rsid w:val="00B24844"/>
    <w:rsid w:val="00B25F96"/>
    <w:rsid w:val="00B26EB8"/>
    <w:rsid w:val="00B3040D"/>
    <w:rsid w:val="00B32108"/>
    <w:rsid w:val="00B340A1"/>
    <w:rsid w:val="00B358FB"/>
    <w:rsid w:val="00B36F2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A2D"/>
    <w:rsid w:val="00BA3F81"/>
    <w:rsid w:val="00BA403F"/>
    <w:rsid w:val="00BA4BCB"/>
    <w:rsid w:val="00BA4FB0"/>
    <w:rsid w:val="00BA5472"/>
    <w:rsid w:val="00BA79F9"/>
    <w:rsid w:val="00BB05AD"/>
    <w:rsid w:val="00BB0AAF"/>
    <w:rsid w:val="00BB17D2"/>
    <w:rsid w:val="00BB17F6"/>
    <w:rsid w:val="00BB1E47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6B38"/>
    <w:rsid w:val="00BD7AD7"/>
    <w:rsid w:val="00BE1964"/>
    <w:rsid w:val="00BE2564"/>
    <w:rsid w:val="00BE5686"/>
    <w:rsid w:val="00BE59DF"/>
    <w:rsid w:val="00BE7B67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0AF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3E05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4364"/>
    <w:rsid w:val="00CD54EB"/>
    <w:rsid w:val="00CD63BA"/>
    <w:rsid w:val="00CD68A7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2E6B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35E79"/>
    <w:rsid w:val="00D43DD0"/>
    <w:rsid w:val="00D44E1E"/>
    <w:rsid w:val="00D45E7C"/>
    <w:rsid w:val="00D4696B"/>
    <w:rsid w:val="00D473E7"/>
    <w:rsid w:val="00D51193"/>
    <w:rsid w:val="00D51930"/>
    <w:rsid w:val="00D524CD"/>
    <w:rsid w:val="00D52630"/>
    <w:rsid w:val="00D53171"/>
    <w:rsid w:val="00D54988"/>
    <w:rsid w:val="00D60C44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1BA0"/>
    <w:rsid w:val="00DA3D57"/>
    <w:rsid w:val="00DA4757"/>
    <w:rsid w:val="00DA4ADE"/>
    <w:rsid w:val="00DA5396"/>
    <w:rsid w:val="00DA6EFC"/>
    <w:rsid w:val="00DB0191"/>
    <w:rsid w:val="00DB0FED"/>
    <w:rsid w:val="00DB1F9E"/>
    <w:rsid w:val="00DB4A46"/>
    <w:rsid w:val="00DB5BA3"/>
    <w:rsid w:val="00DC0629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687"/>
    <w:rsid w:val="00DF1FB8"/>
    <w:rsid w:val="00DF2C90"/>
    <w:rsid w:val="00DF39AB"/>
    <w:rsid w:val="00DF44B1"/>
    <w:rsid w:val="00DF4D91"/>
    <w:rsid w:val="00E02BAE"/>
    <w:rsid w:val="00E03DD1"/>
    <w:rsid w:val="00E0411B"/>
    <w:rsid w:val="00E06976"/>
    <w:rsid w:val="00E074C9"/>
    <w:rsid w:val="00E07A7C"/>
    <w:rsid w:val="00E10AF8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5E5C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05DF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A7D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E6B9A"/>
    <w:rsid w:val="00EF0521"/>
    <w:rsid w:val="00EF07D3"/>
    <w:rsid w:val="00EF1646"/>
    <w:rsid w:val="00EF4E88"/>
    <w:rsid w:val="00EF78F5"/>
    <w:rsid w:val="00F001C6"/>
    <w:rsid w:val="00F026EC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0E5F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2612-E5AD-4B92-875C-1ED3DB6F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2018-12-03T11:18:00Z</cp:lastPrinted>
  <dcterms:created xsi:type="dcterms:W3CDTF">2018-12-03T13:00:00Z</dcterms:created>
  <dcterms:modified xsi:type="dcterms:W3CDTF">2018-12-03T13:00:00Z</dcterms:modified>
</cp:coreProperties>
</file>