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Pr="00315FBE" w:rsidRDefault="00E333F3" w:rsidP="00315FBE">
      <w:pPr>
        <w:jc w:val="center"/>
        <w:rPr>
          <w:sz w:val="28"/>
          <w:szCs w:val="28"/>
        </w:rPr>
      </w:pPr>
    </w:p>
    <w:p w:rsidR="00DD04BD" w:rsidRDefault="00F7525B" w:rsidP="00315FB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169</w:t>
      </w:r>
      <w:r w:rsidR="00315FBE" w:rsidRPr="00315FBE">
        <w:rPr>
          <w:sz w:val="28"/>
          <w:szCs w:val="28"/>
        </w:rPr>
        <w:t xml:space="preserve"> брянс</w:t>
      </w:r>
      <w:r>
        <w:rPr>
          <w:sz w:val="28"/>
          <w:szCs w:val="28"/>
        </w:rPr>
        <w:t>ких долгожител</w:t>
      </w:r>
      <w:r w:rsidR="00DD04BD" w:rsidRPr="00DD04BD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получат в декабре</w:t>
      </w:r>
      <w:r w:rsidR="00315FBE" w:rsidRPr="00315FBE">
        <w:rPr>
          <w:sz w:val="28"/>
          <w:szCs w:val="28"/>
        </w:rPr>
        <w:t xml:space="preserve"> </w:t>
      </w:r>
    </w:p>
    <w:p w:rsidR="00315FBE" w:rsidRPr="00315FBE" w:rsidRDefault="00315FBE" w:rsidP="00315FB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315FBE">
        <w:rPr>
          <w:sz w:val="28"/>
          <w:szCs w:val="28"/>
        </w:rPr>
        <w:t>персональное поздравление Президента России</w:t>
      </w:r>
    </w:p>
    <w:p w:rsidR="00405960" w:rsidRPr="001B4207" w:rsidRDefault="00405960" w:rsidP="00F7525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4207">
        <w:rPr>
          <w:rFonts w:ascii="Times New Roman" w:hAnsi="Times New Roman"/>
          <w:sz w:val="24"/>
          <w:szCs w:val="24"/>
        </w:rPr>
        <w:t xml:space="preserve">Специалисты Отделения Пенсионного фонда </w:t>
      </w:r>
      <w:r w:rsidR="000C4413" w:rsidRPr="001B4207">
        <w:rPr>
          <w:rFonts w:ascii="Times New Roman" w:hAnsi="Times New Roman"/>
          <w:sz w:val="24"/>
          <w:szCs w:val="24"/>
        </w:rPr>
        <w:t xml:space="preserve">России </w:t>
      </w:r>
      <w:r w:rsidRPr="001B4207">
        <w:rPr>
          <w:rFonts w:ascii="Times New Roman" w:hAnsi="Times New Roman"/>
          <w:sz w:val="24"/>
          <w:szCs w:val="24"/>
        </w:rPr>
        <w:t>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F7525B" w:rsidRPr="001B4207" w:rsidRDefault="00F7525B" w:rsidP="00F7525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4207">
        <w:rPr>
          <w:rFonts w:ascii="Times New Roman" w:hAnsi="Times New Roman"/>
          <w:sz w:val="24"/>
          <w:szCs w:val="24"/>
        </w:rPr>
        <w:t>Так в декабре 169 старейших жител</w:t>
      </w:r>
      <w:r w:rsidR="002E73E4" w:rsidRPr="001B4207">
        <w:rPr>
          <w:rFonts w:ascii="Times New Roman" w:hAnsi="Times New Roman"/>
          <w:sz w:val="24"/>
          <w:szCs w:val="24"/>
        </w:rPr>
        <w:t xml:space="preserve">ей </w:t>
      </w:r>
      <w:r w:rsidRPr="001B4207">
        <w:rPr>
          <w:rFonts w:ascii="Times New Roman" w:hAnsi="Times New Roman"/>
          <w:sz w:val="24"/>
          <w:szCs w:val="24"/>
        </w:rPr>
        <w:t xml:space="preserve"> Брянской области, которым исполнится 90, 95 или 100 лет, получат поздравление главы государства Владимира Путина.   Большинство </w:t>
      </w:r>
      <w:r w:rsidR="002455FC">
        <w:rPr>
          <w:rFonts w:ascii="Times New Roman" w:hAnsi="Times New Roman"/>
          <w:sz w:val="24"/>
          <w:szCs w:val="24"/>
        </w:rPr>
        <w:t xml:space="preserve">из них </w:t>
      </w:r>
      <w:r w:rsidRPr="001B4207">
        <w:rPr>
          <w:rFonts w:ascii="Times New Roman" w:hAnsi="Times New Roman"/>
          <w:sz w:val="24"/>
          <w:szCs w:val="24"/>
        </w:rPr>
        <w:t xml:space="preserve"> – женщины, мужчин  среди именинников - лишь четверть.</w:t>
      </w:r>
    </w:p>
    <w:p w:rsidR="00F7525B" w:rsidRPr="001B4207" w:rsidRDefault="00F7525B" w:rsidP="00F7525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4207">
        <w:rPr>
          <w:rFonts w:ascii="Times New Roman" w:hAnsi="Times New Roman"/>
          <w:sz w:val="24"/>
          <w:szCs w:val="24"/>
        </w:rPr>
        <w:t xml:space="preserve">При этом 140 жителей </w:t>
      </w:r>
      <w:r w:rsidR="0007552C" w:rsidRPr="001B4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52C" w:rsidRPr="001B4207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1B4207">
        <w:rPr>
          <w:rFonts w:ascii="Times New Roman" w:hAnsi="Times New Roman"/>
          <w:sz w:val="24"/>
          <w:szCs w:val="24"/>
        </w:rPr>
        <w:t>  отметят свой  90-й день рождения, двадцать шесть – 95-ый</w:t>
      </w:r>
      <w:r w:rsidR="008C5166" w:rsidRPr="001B4207">
        <w:rPr>
          <w:rFonts w:ascii="Times New Roman" w:hAnsi="Times New Roman"/>
          <w:sz w:val="24"/>
          <w:szCs w:val="24"/>
        </w:rPr>
        <w:t xml:space="preserve">, </w:t>
      </w:r>
      <w:r w:rsidR="0051097F" w:rsidRPr="001B4207">
        <w:rPr>
          <w:rFonts w:ascii="Times New Roman" w:hAnsi="Times New Roman"/>
          <w:sz w:val="24"/>
          <w:szCs w:val="24"/>
        </w:rPr>
        <w:t>трое</w:t>
      </w:r>
      <w:r w:rsidRPr="001B4207">
        <w:rPr>
          <w:rFonts w:ascii="Times New Roman" w:hAnsi="Times New Roman"/>
          <w:sz w:val="24"/>
          <w:szCs w:val="24"/>
        </w:rPr>
        <w:t xml:space="preserve"> </w:t>
      </w:r>
      <w:r w:rsidR="008C5166" w:rsidRPr="001B4207">
        <w:rPr>
          <w:rFonts w:ascii="Times New Roman" w:hAnsi="Times New Roman"/>
          <w:sz w:val="24"/>
          <w:szCs w:val="24"/>
        </w:rPr>
        <w:t>отпразднуют</w:t>
      </w:r>
      <w:r w:rsidRPr="001B4207">
        <w:rPr>
          <w:rFonts w:ascii="Times New Roman" w:hAnsi="Times New Roman"/>
          <w:sz w:val="24"/>
          <w:szCs w:val="24"/>
        </w:rPr>
        <w:t xml:space="preserve"> столетний юбилей</w:t>
      </w:r>
      <w:r w:rsidR="0051097F" w:rsidRPr="001B4207">
        <w:rPr>
          <w:rFonts w:ascii="Times New Roman" w:hAnsi="Times New Roman"/>
          <w:sz w:val="24"/>
          <w:szCs w:val="24"/>
        </w:rPr>
        <w:t>!</w:t>
      </w:r>
      <w:r w:rsidR="00534A24" w:rsidRPr="001B4207">
        <w:rPr>
          <w:rFonts w:ascii="Times New Roman" w:hAnsi="Times New Roman"/>
          <w:sz w:val="24"/>
          <w:szCs w:val="24"/>
        </w:rPr>
        <w:t xml:space="preserve"> </w:t>
      </w:r>
      <w:r w:rsidRPr="001B4207">
        <w:rPr>
          <w:rFonts w:ascii="Times New Roman" w:hAnsi="Times New Roman"/>
          <w:sz w:val="24"/>
          <w:szCs w:val="24"/>
        </w:rPr>
        <w:t xml:space="preserve">Вековые юбиляры проживают </w:t>
      </w:r>
      <w:proofErr w:type="gramStart"/>
      <w:r w:rsidRPr="001B4207">
        <w:rPr>
          <w:rFonts w:ascii="Times New Roman" w:hAnsi="Times New Roman"/>
          <w:sz w:val="24"/>
          <w:szCs w:val="24"/>
        </w:rPr>
        <w:t>в</w:t>
      </w:r>
      <w:proofErr w:type="gramEnd"/>
      <w:r w:rsidRPr="001B42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207">
        <w:rPr>
          <w:rFonts w:ascii="Times New Roman" w:hAnsi="Times New Roman"/>
          <w:sz w:val="24"/>
          <w:szCs w:val="24"/>
        </w:rPr>
        <w:t>Брянском</w:t>
      </w:r>
      <w:proofErr w:type="gramEnd"/>
      <w:r w:rsidR="00DA358D" w:rsidRPr="001B4207">
        <w:rPr>
          <w:rFonts w:ascii="Times New Roman" w:hAnsi="Times New Roman"/>
          <w:sz w:val="24"/>
          <w:szCs w:val="24"/>
        </w:rPr>
        <w:t>, Трубчевском</w:t>
      </w:r>
      <w:r w:rsidRPr="001B4207">
        <w:rPr>
          <w:rFonts w:ascii="Times New Roman" w:hAnsi="Times New Roman"/>
          <w:sz w:val="24"/>
          <w:szCs w:val="24"/>
        </w:rPr>
        <w:t xml:space="preserve"> районах области</w:t>
      </w:r>
      <w:r w:rsidR="001E1645" w:rsidRPr="001B4207">
        <w:rPr>
          <w:rFonts w:ascii="Times New Roman" w:hAnsi="Times New Roman"/>
          <w:sz w:val="24"/>
          <w:szCs w:val="24"/>
        </w:rPr>
        <w:t xml:space="preserve">, а также </w:t>
      </w:r>
      <w:r w:rsidRPr="001B4207">
        <w:rPr>
          <w:rFonts w:ascii="Times New Roman" w:hAnsi="Times New Roman"/>
          <w:sz w:val="24"/>
          <w:szCs w:val="24"/>
        </w:rPr>
        <w:t xml:space="preserve">  в </w:t>
      </w:r>
      <w:r w:rsidR="00436106" w:rsidRPr="001B4207">
        <w:rPr>
          <w:rFonts w:ascii="Times New Roman" w:hAnsi="Times New Roman"/>
          <w:sz w:val="24"/>
          <w:szCs w:val="24"/>
        </w:rPr>
        <w:t>областном центре</w:t>
      </w:r>
      <w:r w:rsidRPr="001B4207">
        <w:rPr>
          <w:rFonts w:ascii="Times New Roman" w:hAnsi="Times New Roman"/>
          <w:sz w:val="24"/>
          <w:szCs w:val="24"/>
        </w:rPr>
        <w:t>.</w:t>
      </w:r>
    </w:p>
    <w:p w:rsidR="00F7525B" w:rsidRPr="001B4207" w:rsidRDefault="00F7525B" w:rsidP="00F7525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4207">
        <w:rPr>
          <w:rFonts w:ascii="Times New Roman" w:hAnsi="Times New Roman"/>
          <w:sz w:val="24"/>
          <w:szCs w:val="24"/>
        </w:rPr>
        <w:t>В День воинской славы России (1 декабря)  </w:t>
      </w:r>
      <w:r w:rsidR="00144B64">
        <w:rPr>
          <w:rFonts w:ascii="Times New Roman" w:hAnsi="Times New Roman"/>
          <w:sz w:val="24"/>
          <w:szCs w:val="24"/>
        </w:rPr>
        <w:t xml:space="preserve"> родились </w:t>
      </w:r>
      <w:r w:rsidRPr="001B4207">
        <w:rPr>
          <w:rFonts w:ascii="Times New Roman" w:hAnsi="Times New Roman"/>
          <w:sz w:val="24"/>
          <w:szCs w:val="24"/>
        </w:rPr>
        <w:t xml:space="preserve"> </w:t>
      </w:r>
      <w:r w:rsidR="0075676C">
        <w:rPr>
          <w:rFonts w:ascii="Times New Roman" w:hAnsi="Times New Roman"/>
          <w:sz w:val="24"/>
          <w:szCs w:val="24"/>
        </w:rPr>
        <w:t>четверо</w:t>
      </w:r>
      <w:r w:rsidRPr="001B4207">
        <w:rPr>
          <w:rFonts w:ascii="Times New Roman" w:hAnsi="Times New Roman"/>
          <w:sz w:val="24"/>
          <w:szCs w:val="24"/>
        </w:rPr>
        <w:t xml:space="preserve"> </w:t>
      </w:r>
      <w:r w:rsidR="00A6482F">
        <w:rPr>
          <w:rFonts w:ascii="Times New Roman" w:hAnsi="Times New Roman"/>
          <w:sz w:val="24"/>
          <w:szCs w:val="24"/>
        </w:rPr>
        <w:t xml:space="preserve">брянских </w:t>
      </w:r>
      <w:r w:rsidRPr="001B4207">
        <w:rPr>
          <w:rFonts w:ascii="Times New Roman" w:hAnsi="Times New Roman"/>
          <w:sz w:val="24"/>
          <w:szCs w:val="24"/>
        </w:rPr>
        <w:t>долгожител</w:t>
      </w:r>
      <w:r w:rsidR="0075676C">
        <w:rPr>
          <w:rFonts w:ascii="Times New Roman" w:hAnsi="Times New Roman"/>
          <w:sz w:val="24"/>
          <w:szCs w:val="24"/>
        </w:rPr>
        <w:t>ей</w:t>
      </w:r>
      <w:r w:rsidRPr="001B4207">
        <w:rPr>
          <w:rFonts w:ascii="Times New Roman" w:hAnsi="Times New Roman"/>
          <w:sz w:val="24"/>
          <w:szCs w:val="24"/>
        </w:rPr>
        <w:t>,</w:t>
      </w:r>
      <w:r w:rsidR="007E10F6" w:rsidRPr="001B4207">
        <w:rPr>
          <w:rFonts w:ascii="Times New Roman" w:hAnsi="Times New Roman"/>
          <w:sz w:val="24"/>
          <w:szCs w:val="24"/>
        </w:rPr>
        <w:t xml:space="preserve"> всем им по 90 лет. </w:t>
      </w:r>
      <w:r w:rsidR="00A16B17">
        <w:rPr>
          <w:rFonts w:ascii="Times New Roman" w:hAnsi="Times New Roman"/>
          <w:sz w:val="24"/>
          <w:szCs w:val="24"/>
        </w:rPr>
        <w:t>Также ч</w:t>
      </w:r>
      <w:r w:rsidR="007E10F6" w:rsidRPr="001B4207">
        <w:rPr>
          <w:rFonts w:ascii="Times New Roman" w:hAnsi="Times New Roman"/>
          <w:sz w:val="24"/>
          <w:szCs w:val="24"/>
        </w:rPr>
        <w:t>ет</w:t>
      </w:r>
      <w:r w:rsidR="004D6A61">
        <w:rPr>
          <w:rFonts w:ascii="Times New Roman" w:hAnsi="Times New Roman"/>
          <w:sz w:val="24"/>
          <w:szCs w:val="24"/>
        </w:rPr>
        <w:t>веро</w:t>
      </w:r>
      <w:r w:rsidR="007E10F6" w:rsidRPr="001B4207">
        <w:rPr>
          <w:rFonts w:ascii="Times New Roman" w:hAnsi="Times New Roman"/>
          <w:sz w:val="24"/>
          <w:szCs w:val="24"/>
        </w:rPr>
        <w:t xml:space="preserve"> именинник</w:t>
      </w:r>
      <w:r w:rsidR="004D6A61">
        <w:rPr>
          <w:rFonts w:ascii="Times New Roman" w:hAnsi="Times New Roman"/>
          <w:sz w:val="24"/>
          <w:szCs w:val="24"/>
        </w:rPr>
        <w:t>ов</w:t>
      </w:r>
      <w:r w:rsidRPr="001B4207">
        <w:rPr>
          <w:rFonts w:ascii="Times New Roman" w:hAnsi="Times New Roman"/>
          <w:sz w:val="24"/>
          <w:szCs w:val="24"/>
        </w:rPr>
        <w:t xml:space="preserve"> родились</w:t>
      </w:r>
      <w:r w:rsidR="004A08E5" w:rsidRPr="001B4207">
        <w:rPr>
          <w:rFonts w:ascii="Times New Roman" w:hAnsi="Times New Roman"/>
          <w:sz w:val="24"/>
          <w:szCs w:val="24"/>
        </w:rPr>
        <w:t xml:space="preserve">  </w:t>
      </w:r>
      <w:r w:rsidRPr="001B4207">
        <w:rPr>
          <w:rFonts w:ascii="Times New Roman" w:hAnsi="Times New Roman"/>
          <w:sz w:val="24"/>
          <w:szCs w:val="24"/>
        </w:rPr>
        <w:t>9 декабря, в День Героев Отеч</w:t>
      </w:r>
      <w:r w:rsidR="007E10F6" w:rsidRPr="001B4207">
        <w:rPr>
          <w:rFonts w:ascii="Times New Roman" w:hAnsi="Times New Roman"/>
          <w:sz w:val="24"/>
          <w:szCs w:val="24"/>
        </w:rPr>
        <w:t>ества, пят</w:t>
      </w:r>
      <w:r w:rsidR="004D6A61">
        <w:rPr>
          <w:rFonts w:ascii="Times New Roman" w:hAnsi="Times New Roman"/>
          <w:sz w:val="24"/>
          <w:szCs w:val="24"/>
        </w:rPr>
        <w:t>еро</w:t>
      </w:r>
      <w:r w:rsidR="00F7748A" w:rsidRPr="001B4207">
        <w:rPr>
          <w:rFonts w:ascii="Times New Roman" w:hAnsi="Times New Roman"/>
          <w:sz w:val="24"/>
          <w:szCs w:val="24"/>
        </w:rPr>
        <w:t xml:space="preserve"> </w:t>
      </w:r>
      <w:r w:rsidR="007E10F6" w:rsidRPr="001B4207">
        <w:rPr>
          <w:rFonts w:ascii="Times New Roman" w:hAnsi="Times New Roman"/>
          <w:sz w:val="24"/>
          <w:szCs w:val="24"/>
        </w:rPr>
        <w:t xml:space="preserve"> </w:t>
      </w:r>
      <w:r w:rsidR="00F7748A" w:rsidRPr="001B4207">
        <w:rPr>
          <w:rFonts w:ascii="Times New Roman" w:hAnsi="Times New Roman"/>
          <w:sz w:val="24"/>
          <w:szCs w:val="24"/>
        </w:rPr>
        <w:t>(</w:t>
      </w:r>
      <w:r w:rsidR="007E10F6" w:rsidRPr="001B4207">
        <w:rPr>
          <w:rFonts w:ascii="Times New Roman" w:hAnsi="Times New Roman"/>
          <w:sz w:val="24"/>
          <w:szCs w:val="24"/>
        </w:rPr>
        <w:t>в том числе вековая юбилярша из Брянского района</w:t>
      </w:r>
      <w:r w:rsidR="00F7748A" w:rsidRPr="001B4207">
        <w:rPr>
          <w:rFonts w:ascii="Times New Roman" w:hAnsi="Times New Roman"/>
          <w:sz w:val="24"/>
          <w:szCs w:val="24"/>
        </w:rPr>
        <w:t>)</w:t>
      </w:r>
      <w:r w:rsidR="007E10F6" w:rsidRPr="001B4207">
        <w:rPr>
          <w:rFonts w:ascii="Times New Roman" w:hAnsi="Times New Roman"/>
          <w:sz w:val="24"/>
          <w:szCs w:val="24"/>
        </w:rPr>
        <w:t xml:space="preserve"> </w:t>
      </w:r>
      <w:r w:rsidRPr="001B4207">
        <w:rPr>
          <w:rFonts w:ascii="Times New Roman" w:hAnsi="Times New Roman"/>
          <w:sz w:val="24"/>
          <w:szCs w:val="24"/>
        </w:rPr>
        <w:t xml:space="preserve"> - 12 декабря, в  День Конституции Российской Федерации.</w:t>
      </w:r>
      <w:r w:rsidR="007E10F6" w:rsidRPr="001B4207">
        <w:rPr>
          <w:rFonts w:ascii="Times New Roman" w:hAnsi="Times New Roman"/>
          <w:sz w:val="24"/>
          <w:szCs w:val="24"/>
        </w:rPr>
        <w:t xml:space="preserve"> </w:t>
      </w:r>
    </w:p>
    <w:p w:rsidR="007E10F6" w:rsidRPr="001B4207" w:rsidRDefault="008D4255" w:rsidP="00F7525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B4207">
        <w:rPr>
          <w:rFonts w:ascii="Times New Roman" w:hAnsi="Times New Roman"/>
          <w:sz w:val="24"/>
          <w:szCs w:val="24"/>
        </w:rPr>
        <w:t xml:space="preserve">Две именинницы </w:t>
      </w:r>
      <w:r w:rsidR="0004484F" w:rsidRPr="001B4207">
        <w:rPr>
          <w:rFonts w:ascii="Times New Roman" w:hAnsi="Times New Roman"/>
          <w:sz w:val="24"/>
          <w:szCs w:val="24"/>
        </w:rPr>
        <w:t>появились на свет</w:t>
      </w:r>
      <w:r w:rsidRPr="001B4207">
        <w:rPr>
          <w:rFonts w:ascii="Times New Roman" w:hAnsi="Times New Roman"/>
          <w:sz w:val="24"/>
          <w:szCs w:val="24"/>
        </w:rPr>
        <w:t xml:space="preserve"> на стыке лет</w:t>
      </w:r>
      <w:r w:rsidR="00C04020" w:rsidRPr="001B4207">
        <w:rPr>
          <w:rFonts w:ascii="Times New Roman" w:hAnsi="Times New Roman"/>
          <w:sz w:val="24"/>
          <w:szCs w:val="24"/>
        </w:rPr>
        <w:t>.</w:t>
      </w:r>
      <w:r w:rsidRPr="001B4207">
        <w:rPr>
          <w:rFonts w:ascii="Times New Roman" w:hAnsi="Times New Roman"/>
          <w:sz w:val="24"/>
          <w:szCs w:val="24"/>
        </w:rPr>
        <w:t xml:space="preserve"> </w:t>
      </w:r>
      <w:r w:rsidR="00DA358D" w:rsidRPr="001B4207">
        <w:rPr>
          <w:rFonts w:ascii="Times New Roman" w:hAnsi="Times New Roman"/>
          <w:sz w:val="24"/>
          <w:szCs w:val="24"/>
        </w:rPr>
        <w:t>31 декабря</w:t>
      </w:r>
      <w:r w:rsidR="003770B7" w:rsidRPr="001B4207">
        <w:rPr>
          <w:rFonts w:ascii="Times New Roman" w:hAnsi="Times New Roman"/>
          <w:sz w:val="24"/>
          <w:szCs w:val="24"/>
        </w:rPr>
        <w:t xml:space="preserve">, в преддверии самого долгожданного и любимого всеми нами праздника, </w:t>
      </w:r>
      <w:r w:rsidR="004A08E5" w:rsidRPr="001B4207">
        <w:rPr>
          <w:rFonts w:ascii="Times New Roman" w:hAnsi="Times New Roman"/>
          <w:sz w:val="24"/>
          <w:szCs w:val="24"/>
        </w:rPr>
        <w:t xml:space="preserve"> </w:t>
      </w:r>
      <w:r w:rsidR="007E10F6" w:rsidRPr="001B4207">
        <w:rPr>
          <w:rFonts w:ascii="Times New Roman" w:hAnsi="Times New Roman"/>
          <w:sz w:val="24"/>
          <w:szCs w:val="24"/>
        </w:rPr>
        <w:t>им исполнится</w:t>
      </w:r>
      <w:r w:rsidR="00C51E0B" w:rsidRPr="001B4207">
        <w:rPr>
          <w:rFonts w:ascii="Times New Roman" w:hAnsi="Times New Roman"/>
          <w:sz w:val="24"/>
          <w:szCs w:val="24"/>
        </w:rPr>
        <w:t xml:space="preserve"> по</w:t>
      </w:r>
      <w:r w:rsidR="007E10F6" w:rsidRPr="001B4207">
        <w:rPr>
          <w:rFonts w:ascii="Times New Roman" w:hAnsi="Times New Roman"/>
          <w:sz w:val="24"/>
          <w:szCs w:val="24"/>
        </w:rPr>
        <w:t xml:space="preserve"> 90</w:t>
      </w:r>
      <w:r w:rsidR="0061173C" w:rsidRPr="001B4207">
        <w:rPr>
          <w:rFonts w:ascii="Times New Roman" w:hAnsi="Times New Roman"/>
          <w:sz w:val="24"/>
          <w:szCs w:val="24"/>
        </w:rPr>
        <w:t>.</w:t>
      </w:r>
      <w:r w:rsidR="007E10F6" w:rsidRPr="001B4207">
        <w:rPr>
          <w:rFonts w:ascii="Times New Roman" w:hAnsi="Times New Roman"/>
          <w:sz w:val="24"/>
          <w:szCs w:val="24"/>
        </w:rPr>
        <w:t xml:space="preserve"> </w:t>
      </w:r>
    </w:p>
    <w:p w:rsidR="001B4207" w:rsidRPr="001B4207" w:rsidRDefault="008B714B" w:rsidP="00300D8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B4207">
        <w:rPr>
          <w:lang w:eastAsia="ru-RU"/>
        </w:rPr>
        <w:t>Некоторые д</w:t>
      </w:r>
      <w:r w:rsidR="00DA358D" w:rsidRPr="001B4207">
        <w:rPr>
          <w:lang w:eastAsia="ru-RU"/>
        </w:rPr>
        <w:t xml:space="preserve">екабрьские долгожители удивляют необычными, редкими для </w:t>
      </w:r>
      <w:proofErr w:type="spellStart"/>
      <w:r w:rsidR="00DA358D" w:rsidRPr="001B4207">
        <w:rPr>
          <w:lang w:eastAsia="ru-RU"/>
        </w:rPr>
        <w:t>Брянщины</w:t>
      </w:r>
      <w:proofErr w:type="spellEnd"/>
      <w:r w:rsidR="00DA358D" w:rsidRPr="001B4207">
        <w:rPr>
          <w:lang w:eastAsia="ru-RU"/>
        </w:rPr>
        <w:t xml:space="preserve"> именами. </w:t>
      </w:r>
      <w:proofErr w:type="gramStart"/>
      <w:r w:rsidR="00DA358D" w:rsidRPr="001B4207">
        <w:rPr>
          <w:lang w:eastAsia="ru-RU"/>
        </w:rPr>
        <w:t>Такими</w:t>
      </w:r>
      <w:proofErr w:type="gramEnd"/>
      <w:r w:rsidR="00DA358D" w:rsidRPr="001B4207">
        <w:rPr>
          <w:lang w:eastAsia="ru-RU"/>
        </w:rPr>
        <w:t xml:space="preserve">, как </w:t>
      </w:r>
      <w:proofErr w:type="spellStart"/>
      <w:r w:rsidR="00DA358D" w:rsidRPr="001B4207">
        <w:rPr>
          <w:lang w:eastAsia="ru-RU"/>
        </w:rPr>
        <w:t>Анимаиса</w:t>
      </w:r>
      <w:proofErr w:type="spellEnd"/>
      <w:r w:rsidR="00DA358D" w:rsidRPr="001B4207">
        <w:rPr>
          <w:lang w:eastAsia="ru-RU"/>
        </w:rPr>
        <w:t xml:space="preserve">, </w:t>
      </w:r>
      <w:proofErr w:type="spellStart"/>
      <w:r w:rsidR="00DA358D" w:rsidRPr="001B4207">
        <w:rPr>
          <w:lang w:eastAsia="ru-RU"/>
        </w:rPr>
        <w:t>Алефтина</w:t>
      </w:r>
      <w:proofErr w:type="spellEnd"/>
      <w:r w:rsidR="00DA358D" w:rsidRPr="001B4207">
        <w:rPr>
          <w:lang w:eastAsia="ru-RU"/>
        </w:rPr>
        <w:t xml:space="preserve">, </w:t>
      </w:r>
      <w:proofErr w:type="spellStart"/>
      <w:r w:rsidR="00DA358D" w:rsidRPr="001B4207">
        <w:rPr>
          <w:lang w:eastAsia="ru-RU"/>
        </w:rPr>
        <w:t>Альбертина</w:t>
      </w:r>
      <w:proofErr w:type="spellEnd"/>
      <w:r w:rsidR="00DA358D" w:rsidRPr="001B4207">
        <w:rPr>
          <w:lang w:eastAsia="ru-RU"/>
        </w:rPr>
        <w:t xml:space="preserve">, Ия, </w:t>
      </w:r>
      <w:proofErr w:type="spellStart"/>
      <w:r w:rsidR="00DA358D" w:rsidRPr="001B4207">
        <w:rPr>
          <w:lang w:eastAsia="ru-RU"/>
        </w:rPr>
        <w:t>Минна</w:t>
      </w:r>
      <w:proofErr w:type="spellEnd"/>
      <w:r w:rsidR="00DA358D" w:rsidRPr="001B4207">
        <w:rPr>
          <w:lang w:eastAsia="ru-RU"/>
        </w:rPr>
        <w:t xml:space="preserve">, Нимфа, </w:t>
      </w:r>
      <w:proofErr w:type="spellStart"/>
      <w:r w:rsidR="00DA358D" w:rsidRPr="001B4207">
        <w:rPr>
          <w:lang w:eastAsia="ru-RU"/>
        </w:rPr>
        <w:t>Ираида</w:t>
      </w:r>
      <w:proofErr w:type="spellEnd"/>
      <w:r w:rsidR="00DA358D" w:rsidRPr="001B4207">
        <w:rPr>
          <w:lang w:eastAsia="ru-RU"/>
        </w:rPr>
        <w:t xml:space="preserve">. </w:t>
      </w:r>
      <w:r w:rsidR="00300D85" w:rsidRPr="001B4207">
        <w:rPr>
          <w:lang w:eastAsia="ru-RU"/>
        </w:rPr>
        <w:t xml:space="preserve">Но чаще всего </w:t>
      </w:r>
      <w:proofErr w:type="gramStart"/>
      <w:r w:rsidR="00300D85" w:rsidRPr="001B4207">
        <w:rPr>
          <w:lang w:eastAsia="ru-RU"/>
        </w:rPr>
        <w:t>рожденных</w:t>
      </w:r>
      <w:proofErr w:type="gramEnd"/>
      <w:r w:rsidR="00300D85" w:rsidRPr="001B4207">
        <w:rPr>
          <w:lang w:eastAsia="ru-RU"/>
        </w:rPr>
        <w:t xml:space="preserve"> в декабре называли просто: </w:t>
      </w:r>
      <w:r w:rsidR="00DA358D" w:rsidRPr="001B4207">
        <w:rPr>
          <w:lang w:eastAsia="ru-RU"/>
        </w:rPr>
        <w:t>Анна, Мария и</w:t>
      </w:r>
      <w:r w:rsidR="00300D85" w:rsidRPr="001B4207">
        <w:rPr>
          <w:lang w:eastAsia="ru-RU"/>
        </w:rPr>
        <w:t>ли Александра.</w:t>
      </w:r>
      <w:r w:rsidR="001352FF" w:rsidRPr="001B4207">
        <w:rPr>
          <w:lang w:eastAsia="ru-RU"/>
        </w:rPr>
        <w:t xml:space="preserve">  </w:t>
      </w:r>
    </w:p>
    <w:p w:rsidR="00775D7B" w:rsidRPr="001352FF" w:rsidRDefault="000D19F2" w:rsidP="000D19F2">
      <w:pPr>
        <w:pStyle w:val="af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B6" w:rsidRDefault="00566CB6">
      <w:r>
        <w:separator/>
      </w:r>
    </w:p>
  </w:endnote>
  <w:endnote w:type="continuationSeparator" w:id="0">
    <w:p w:rsidR="00566CB6" w:rsidRDefault="0056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B6" w:rsidRDefault="00566CB6">
      <w:r>
        <w:separator/>
      </w:r>
    </w:p>
  </w:footnote>
  <w:footnote w:type="continuationSeparator" w:id="0">
    <w:p w:rsidR="00566CB6" w:rsidRDefault="00566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89177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0DA0"/>
    <w:rsid w:val="00043FDD"/>
    <w:rsid w:val="0004484F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52C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102"/>
    <w:rsid w:val="000B0755"/>
    <w:rsid w:val="000B1EFD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4413"/>
    <w:rsid w:val="000C5861"/>
    <w:rsid w:val="000C6DBC"/>
    <w:rsid w:val="000C79F3"/>
    <w:rsid w:val="000D050A"/>
    <w:rsid w:val="000D0DD2"/>
    <w:rsid w:val="000D19F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0B8"/>
    <w:rsid w:val="00131BB4"/>
    <w:rsid w:val="00132E50"/>
    <w:rsid w:val="00132F09"/>
    <w:rsid w:val="00133F70"/>
    <w:rsid w:val="00134438"/>
    <w:rsid w:val="001350A0"/>
    <w:rsid w:val="001352FF"/>
    <w:rsid w:val="00135B89"/>
    <w:rsid w:val="0013643B"/>
    <w:rsid w:val="001374E0"/>
    <w:rsid w:val="001401CE"/>
    <w:rsid w:val="00140361"/>
    <w:rsid w:val="00144525"/>
    <w:rsid w:val="00144B64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207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645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24B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3B9"/>
    <w:rsid w:val="0024399E"/>
    <w:rsid w:val="00243F56"/>
    <w:rsid w:val="00244DB7"/>
    <w:rsid w:val="002453CE"/>
    <w:rsid w:val="002455FC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77B39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C7DDA"/>
    <w:rsid w:val="002D7451"/>
    <w:rsid w:val="002D7B25"/>
    <w:rsid w:val="002E3560"/>
    <w:rsid w:val="002E3800"/>
    <w:rsid w:val="002E4A83"/>
    <w:rsid w:val="002E4E29"/>
    <w:rsid w:val="002E55A4"/>
    <w:rsid w:val="002E73E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0D85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5FBE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9B9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0B7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1968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6CEA"/>
    <w:rsid w:val="00400D84"/>
    <w:rsid w:val="00401235"/>
    <w:rsid w:val="004019EB"/>
    <w:rsid w:val="00401C92"/>
    <w:rsid w:val="00402C23"/>
    <w:rsid w:val="00405960"/>
    <w:rsid w:val="00406B38"/>
    <w:rsid w:val="004102CA"/>
    <w:rsid w:val="00414DAC"/>
    <w:rsid w:val="00414F6F"/>
    <w:rsid w:val="00415F34"/>
    <w:rsid w:val="00417E4F"/>
    <w:rsid w:val="00423AB3"/>
    <w:rsid w:val="004243A4"/>
    <w:rsid w:val="00425ED5"/>
    <w:rsid w:val="00426155"/>
    <w:rsid w:val="0042660D"/>
    <w:rsid w:val="004301C6"/>
    <w:rsid w:val="00430D01"/>
    <w:rsid w:val="00431790"/>
    <w:rsid w:val="00433CD2"/>
    <w:rsid w:val="00436032"/>
    <w:rsid w:val="00436106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4679D"/>
    <w:rsid w:val="004476AF"/>
    <w:rsid w:val="00453570"/>
    <w:rsid w:val="0045652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075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082B"/>
    <w:rsid w:val="004A08E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6A61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097F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A24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66CB6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DE7"/>
    <w:rsid w:val="005A1908"/>
    <w:rsid w:val="005A4CFA"/>
    <w:rsid w:val="005A6FF4"/>
    <w:rsid w:val="005A731E"/>
    <w:rsid w:val="005A7D75"/>
    <w:rsid w:val="005A7DDA"/>
    <w:rsid w:val="005B010A"/>
    <w:rsid w:val="005B02A2"/>
    <w:rsid w:val="005B3F97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65B6"/>
    <w:rsid w:val="006076CE"/>
    <w:rsid w:val="00607B3A"/>
    <w:rsid w:val="0061041B"/>
    <w:rsid w:val="0061173C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07E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5CD"/>
    <w:rsid w:val="006B47BC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116D"/>
    <w:rsid w:val="006E31BA"/>
    <w:rsid w:val="006E3A85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676C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9F5"/>
    <w:rsid w:val="00775D7B"/>
    <w:rsid w:val="00776461"/>
    <w:rsid w:val="00776CD4"/>
    <w:rsid w:val="0078063C"/>
    <w:rsid w:val="00780B19"/>
    <w:rsid w:val="007835BD"/>
    <w:rsid w:val="007847B6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060"/>
    <w:rsid w:val="007D75A3"/>
    <w:rsid w:val="007E10F6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9C7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77F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14B"/>
    <w:rsid w:val="008B79BF"/>
    <w:rsid w:val="008C2648"/>
    <w:rsid w:val="008C26B1"/>
    <w:rsid w:val="008C2EA1"/>
    <w:rsid w:val="008C373E"/>
    <w:rsid w:val="008C5166"/>
    <w:rsid w:val="008C5D19"/>
    <w:rsid w:val="008C5F4E"/>
    <w:rsid w:val="008C62D1"/>
    <w:rsid w:val="008C78F4"/>
    <w:rsid w:val="008C7CE8"/>
    <w:rsid w:val="008D4255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252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4212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3010"/>
    <w:rsid w:val="00A16155"/>
    <w:rsid w:val="00A16807"/>
    <w:rsid w:val="00A16B1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27E2A"/>
    <w:rsid w:val="00A31C83"/>
    <w:rsid w:val="00A349AA"/>
    <w:rsid w:val="00A37689"/>
    <w:rsid w:val="00A409E1"/>
    <w:rsid w:val="00A4419F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482F"/>
    <w:rsid w:val="00A65414"/>
    <w:rsid w:val="00A6643A"/>
    <w:rsid w:val="00A707EF"/>
    <w:rsid w:val="00A709C8"/>
    <w:rsid w:val="00A713F7"/>
    <w:rsid w:val="00A716F5"/>
    <w:rsid w:val="00A71885"/>
    <w:rsid w:val="00A71A34"/>
    <w:rsid w:val="00A726DC"/>
    <w:rsid w:val="00A72DE9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B88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390D"/>
    <w:rsid w:val="00B018E3"/>
    <w:rsid w:val="00B0245B"/>
    <w:rsid w:val="00B02B41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27A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9C9"/>
    <w:rsid w:val="00BE7B67"/>
    <w:rsid w:val="00BE7E3B"/>
    <w:rsid w:val="00BF11D4"/>
    <w:rsid w:val="00BF2249"/>
    <w:rsid w:val="00BF55BB"/>
    <w:rsid w:val="00BF570B"/>
    <w:rsid w:val="00BF5BDE"/>
    <w:rsid w:val="00BF781A"/>
    <w:rsid w:val="00C00A5D"/>
    <w:rsid w:val="00C017CE"/>
    <w:rsid w:val="00C017D6"/>
    <w:rsid w:val="00C03848"/>
    <w:rsid w:val="00C04020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1E0B"/>
    <w:rsid w:val="00C53F3E"/>
    <w:rsid w:val="00C543C3"/>
    <w:rsid w:val="00C54C8B"/>
    <w:rsid w:val="00C56FCF"/>
    <w:rsid w:val="00C57612"/>
    <w:rsid w:val="00C64C2C"/>
    <w:rsid w:val="00C64FAC"/>
    <w:rsid w:val="00C65117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4F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58D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04BD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6F90"/>
    <w:rsid w:val="00E9761B"/>
    <w:rsid w:val="00EA1E8F"/>
    <w:rsid w:val="00EA24EA"/>
    <w:rsid w:val="00EA337A"/>
    <w:rsid w:val="00EA5618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EF7E0F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37F8C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25B"/>
    <w:rsid w:val="00F75B82"/>
    <w:rsid w:val="00F76199"/>
    <w:rsid w:val="00F7748A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A9A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960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4DE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обычный"/>
    <w:basedOn w:val="a"/>
    <w:rsid w:val="000D19F2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D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9CF9-36BF-4040-BC7B-AF577707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2018-12-03T12:36:00Z</cp:lastPrinted>
  <dcterms:created xsi:type="dcterms:W3CDTF">2018-12-03T13:00:00Z</dcterms:created>
  <dcterms:modified xsi:type="dcterms:W3CDTF">2018-12-03T13:00:00Z</dcterms:modified>
</cp:coreProperties>
</file>