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7BCC" w:rsidRDefault="00437BCC" w:rsidP="0005788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37511F" w:rsidRDefault="0005788A" w:rsidP="0005788A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12 декабря, </w:t>
      </w:r>
      <w:r w:rsidR="00402C37">
        <w:rPr>
          <w:b/>
          <w:bCs/>
          <w:kern w:val="36"/>
          <w:sz w:val="28"/>
          <w:szCs w:val="28"/>
          <w:lang w:eastAsia="ru-RU"/>
        </w:rPr>
        <w:t>в День Конституции Российской Федерации</w:t>
      </w:r>
      <w:r>
        <w:rPr>
          <w:b/>
          <w:bCs/>
          <w:kern w:val="36"/>
          <w:sz w:val="28"/>
          <w:szCs w:val="28"/>
          <w:lang w:eastAsia="ru-RU"/>
        </w:rPr>
        <w:t xml:space="preserve">, </w:t>
      </w:r>
    </w:p>
    <w:p w:rsidR="0005788A" w:rsidRDefault="0005788A" w:rsidP="0005788A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 xml:space="preserve">пройдет </w:t>
      </w:r>
      <w:r w:rsidR="000038CF">
        <w:rPr>
          <w:b/>
          <w:bCs/>
          <w:kern w:val="36"/>
          <w:sz w:val="28"/>
          <w:szCs w:val="28"/>
          <w:lang w:eastAsia="ru-RU"/>
        </w:rPr>
        <w:t>О</w:t>
      </w:r>
      <w:r>
        <w:rPr>
          <w:b/>
          <w:bCs/>
          <w:kern w:val="36"/>
          <w:sz w:val="28"/>
          <w:szCs w:val="28"/>
          <w:lang w:eastAsia="ru-RU"/>
        </w:rPr>
        <w:t xml:space="preserve">бщероссийский </w:t>
      </w:r>
      <w:r w:rsidR="000038CF">
        <w:rPr>
          <w:b/>
          <w:bCs/>
          <w:kern w:val="36"/>
          <w:sz w:val="28"/>
          <w:szCs w:val="28"/>
          <w:lang w:eastAsia="ru-RU"/>
        </w:rPr>
        <w:t>д</w:t>
      </w:r>
      <w:r>
        <w:rPr>
          <w:b/>
          <w:bCs/>
          <w:kern w:val="36"/>
          <w:sz w:val="28"/>
          <w:szCs w:val="28"/>
          <w:lang w:eastAsia="ru-RU"/>
        </w:rPr>
        <w:t>ень приема граждан</w:t>
      </w:r>
      <w:r w:rsidR="00402C37">
        <w:rPr>
          <w:b/>
          <w:bCs/>
          <w:kern w:val="36"/>
          <w:sz w:val="28"/>
          <w:szCs w:val="28"/>
          <w:lang w:eastAsia="ru-RU"/>
        </w:rPr>
        <w:t xml:space="preserve"> </w:t>
      </w:r>
    </w:p>
    <w:p w:rsidR="0037511F" w:rsidRDefault="0037511F" w:rsidP="0005788A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402C37" w:rsidRPr="0005788A" w:rsidRDefault="00402C37" w:rsidP="0005788A">
      <w:pPr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 w:rsidRPr="00462E71">
        <w:rPr>
          <w:lang w:eastAsia="ru-RU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</w:t>
      </w:r>
      <w:r w:rsidR="000038CF">
        <w:rPr>
          <w:lang w:eastAsia="ru-RU"/>
        </w:rPr>
        <w:t>О</w:t>
      </w:r>
      <w:r w:rsidRPr="00462E71">
        <w:rPr>
          <w:lang w:eastAsia="ru-RU"/>
        </w:rPr>
        <w:t xml:space="preserve">бщероссийский </w:t>
      </w:r>
      <w:r w:rsidR="000038CF">
        <w:rPr>
          <w:lang w:eastAsia="ru-RU"/>
        </w:rPr>
        <w:t>д</w:t>
      </w:r>
      <w:r w:rsidRPr="00462E71">
        <w:rPr>
          <w:lang w:eastAsia="ru-RU"/>
        </w:rPr>
        <w:t>ень приема граждан</w:t>
      </w:r>
      <w:r w:rsidR="00E25120">
        <w:rPr>
          <w:lang w:eastAsia="ru-RU"/>
        </w:rPr>
        <w:t>. Он проходит</w:t>
      </w:r>
      <w:r w:rsidR="00AD1776" w:rsidRPr="00AD1776">
        <w:rPr>
          <w:lang w:eastAsia="ru-RU"/>
        </w:rPr>
        <w:t xml:space="preserve"> </w:t>
      </w:r>
      <w:r w:rsidR="00AD1776" w:rsidRPr="00462E71">
        <w:rPr>
          <w:lang w:eastAsia="ru-RU"/>
        </w:rPr>
        <w:t xml:space="preserve">с 12 до 20 часов </w:t>
      </w:r>
      <w:r w:rsidRPr="00462E71">
        <w:rPr>
          <w:lang w:eastAsia="ru-RU"/>
        </w:rPr>
        <w:t>в приемных Президента Российской Федерации</w:t>
      </w:r>
      <w:r w:rsidR="00E25120">
        <w:rPr>
          <w:lang w:eastAsia="ru-RU"/>
        </w:rPr>
        <w:t xml:space="preserve">, </w:t>
      </w:r>
      <w:r w:rsidRPr="00462E71">
        <w:rPr>
          <w:lang w:eastAsia="ru-RU"/>
        </w:rPr>
        <w:t>органах исполнительной власти</w:t>
      </w:r>
      <w:r w:rsidR="00E25120">
        <w:rPr>
          <w:lang w:eastAsia="ru-RU"/>
        </w:rPr>
        <w:t>,</w:t>
      </w:r>
      <w:r w:rsidRPr="00462E71">
        <w:rPr>
          <w:lang w:eastAsia="ru-RU"/>
        </w:rPr>
        <w:t xml:space="preserve"> государственных органах и в органах местного самоуправления.</w:t>
      </w:r>
    </w:p>
    <w:p w:rsidR="00740352" w:rsidRDefault="00923706" w:rsidP="00402C37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Прием в это время проводят </w:t>
      </w:r>
      <w:r w:rsidR="00402C37" w:rsidRPr="00462E71">
        <w:rPr>
          <w:lang w:eastAsia="ru-RU"/>
        </w:rPr>
        <w:t xml:space="preserve">уполномоченные </w:t>
      </w:r>
      <w:r w:rsidR="00D94E42">
        <w:rPr>
          <w:lang w:eastAsia="ru-RU"/>
        </w:rPr>
        <w:t>представители. С</w:t>
      </w:r>
      <w:r w:rsidR="00402C37" w:rsidRPr="00462E71">
        <w:rPr>
          <w:lang w:eastAsia="ru-RU"/>
        </w:rPr>
        <w:t xml:space="preserve"> согласия заявителей </w:t>
      </w:r>
      <w:r w:rsidR="00D94E42">
        <w:rPr>
          <w:lang w:eastAsia="ru-RU"/>
        </w:rPr>
        <w:t xml:space="preserve">они организуют </w:t>
      </w:r>
      <w:r w:rsidR="0082403B">
        <w:rPr>
          <w:lang w:eastAsia="ru-RU"/>
        </w:rPr>
        <w:t xml:space="preserve">им </w:t>
      </w:r>
      <w:r w:rsidR="00402C37" w:rsidRPr="00462E71">
        <w:rPr>
          <w:lang w:eastAsia="ru-RU"/>
        </w:rPr>
        <w:t xml:space="preserve">личное обращение в режиме видео-конференц-связи, видеосвязи, аудиосвязи или иных видов связи к уполномоченным </w:t>
      </w:r>
      <w:r w:rsidR="00740352">
        <w:rPr>
          <w:lang w:eastAsia="ru-RU"/>
        </w:rPr>
        <w:t>представителям</w:t>
      </w:r>
      <w:r w:rsidR="00402C37" w:rsidRPr="00462E71">
        <w:rPr>
          <w:lang w:eastAsia="ru-RU"/>
        </w:rPr>
        <w:t xml:space="preserve"> органов, в компетенцию которых входит решение поставленных в устных обращениях вопросов. </w:t>
      </w:r>
    </w:p>
    <w:p w:rsidR="00402C37" w:rsidRPr="00462E71" w:rsidRDefault="00402C37" w:rsidP="00402C37">
      <w:pPr>
        <w:spacing w:before="100" w:beforeAutospacing="1" w:after="100" w:afterAutospacing="1"/>
        <w:jc w:val="both"/>
        <w:rPr>
          <w:lang w:eastAsia="ru-RU"/>
        </w:rPr>
      </w:pPr>
      <w:r w:rsidRPr="00462E71">
        <w:rPr>
          <w:lang w:eastAsia="ru-RU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402C37" w:rsidRPr="00462E71" w:rsidRDefault="00484F31" w:rsidP="00402C37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Е</w:t>
      </w:r>
      <w:r w:rsidR="00402C37" w:rsidRPr="00462E71">
        <w:rPr>
          <w:lang w:eastAsia="ru-RU"/>
        </w:rPr>
        <w:t>сли уполномоченные лица, осуществляющие личный прием</w:t>
      </w:r>
      <w:r w:rsidR="001A05F0">
        <w:rPr>
          <w:lang w:eastAsia="ru-RU"/>
        </w:rPr>
        <w:t xml:space="preserve"> граждан</w:t>
      </w:r>
      <w:r w:rsidR="00402C37" w:rsidRPr="00462E71">
        <w:rPr>
          <w:lang w:eastAsia="ru-RU"/>
        </w:rPr>
        <w:t xml:space="preserve">, не </w:t>
      </w:r>
      <w:r w:rsidR="001A05F0">
        <w:rPr>
          <w:lang w:eastAsia="ru-RU"/>
        </w:rPr>
        <w:t xml:space="preserve">смогут </w:t>
      </w:r>
      <w:r w:rsidR="00402C37" w:rsidRPr="00462E71">
        <w:rPr>
          <w:lang w:eastAsia="ru-RU"/>
        </w:rPr>
        <w:t>обеспеч</w:t>
      </w:r>
      <w:r w:rsidR="001A05F0">
        <w:rPr>
          <w:lang w:eastAsia="ru-RU"/>
        </w:rPr>
        <w:t>ить</w:t>
      </w:r>
      <w:r w:rsidR="00402C37" w:rsidRPr="00462E71">
        <w:rPr>
          <w:lang w:eastAsia="ru-RU"/>
        </w:rPr>
        <w:t xml:space="preserve"> возможность личного обращения заявителей в режиме видео-конференц-связи, видеосвязи, аудиосвязи или иных видов связи, то в течение 7 рабочих дней после </w:t>
      </w:r>
      <w:r w:rsidR="001A05F0">
        <w:rPr>
          <w:lang w:eastAsia="ru-RU"/>
        </w:rPr>
        <w:t>О</w:t>
      </w:r>
      <w:r w:rsidR="00402C37" w:rsidRPr="00462E71">
        <w:rPr>
          <w:lang w:eastAsia="ru-RU"/>
        </w:rPr>
        <w:t xml:space="preserve">бщероссийского дня приема граждан </w:t>
      </w:r>
      <w:r w:rsidR="008A7E21">
        <w:rPr>
          <w:lang w:eastAsia="ru-RU"/>
        </w:rPr>
        <w:t>(</w:t>
      </w:r>
      <w:r w:rsidR="00402C37" w:rsidRPr="00462E71">
        <w:rPr>
          <w:lang w:eastAsia="ru-RU"/>
        </w:rPr>
        <w:t>или в иные удобные для данных заявителей срок</w:t>
      </w:r>
      <w:r w:rsidR="008A7E21">
        <w:rPr>
          <w:lang w:eastAsia="ru-RU"/>
        </w:rPr>
        <w:t>и)</w:t>
      </w:r>
      <w:r w:rsidR="00402C37" w:rsidRPr="00462E71">
        <w:rPr>
          <w:lang w:eastAsia="ru-RU"/>
        </w:rPr>
        <w:t xml:space="preserve"> </w:t>
      </w:r>
      <w:r w:rsidR="001A05F0">
        <w:rPr>
          <w:lang w:eastAsia="ru-RU"/>
        </w:rPr>
        <w:t xml:space="preserve">им </w:t>
      </w:r>
      <w:r w:rsidR="00402C37" w:rsidRPr="00462E71">
        <w:rPr>
          <w:lang w:eastAsia="ru-RU"/>
        </w:rPr>
        <w:t xml:space="preserve">будет обеспечена возможность обращения </w:t>
      </w:r>
      <w:r w:rsidR="0082403B">
        <w:rPr>
          <w:lang w:eastAsia="ru-RU"/>
        </w:rPr>
        <w:t>в те структуры, которым они хотели бы задать вопрос</w:t>
      </w:r>
      <w:r w:rsidR="000B5727">
        <w:rPr>
          <w:lang w:eastAsia="ru-RU"/>
        </w:rPr>
        <w:t>, в удобной для них форме</w:t>
      </w:r>
      <w:r w:rsidR="00402C37" w:rsidRPr="00462E71">
        <w:rPr>
          <w:lang w:eastAsia="ru-RU"/>
        </w:rPr>
        <w:t>. О времени, дате</w:t>
      </w:r>
      <w:r w:rsidR="000B5727">
        <w:rPr>
          <w:lang w:eastAsia="ru-RU"/>
        </w:rPr>
        <w:t xml:space="preserve">, форме </w:t>
      </w:r>
      <w:r w:rsidR="00402C37" w:rsidRPr="00462E71">
        <w:rPr>
          <w:lang w:eastAsia="ru-RU"/>
        </w:rPr>
        <w:t xml:space="preserve"> и месте проведения приема </w:t>
      </w:r>
      <w:r w:rsidR="001A05F0">
        <w:rPr>
          <w:lang w:eastAsia="ru-RU"/>
        </w:rPr>
        <w:t>граждане</w:t>
      </w:r>
      <w:r w:rsidR="00402C37" w:rsidRPr="00462E71">
        <w:rPr>
          <w:lang w:eastAsia="ru-RU"/>
        </w:rPr>
        <w:t xml:space="preserve"> </w:t>
      </w:r>
      <w:r w:rsidR="001A05F0">
        <w:rPr>
          <w:lang w:eastAsia="ru-RU"/>
        </w:rPr>
        <w:t>будут про</w:t>
      </w:r>
      <w:r w:rsidR="00402C37" w:rsidRPr="00462E71">
        <w:rPr>
          <w:lang w:eastAsia="ru-RU"/>
        </w:rPr>
        <w:t>информир</w:t>
      </w:r>
      <w:r w:rsidR="001A05F0">
        <w:rPr>
          <w:lang w:eastAsia="ru-RU"/>
        </w:rPr>
        <w:t>ованы</w:t>
      </w:r>
      <w:r w:rsidR="00402C37" w:rsidRPr="00462E71">
        <w:rPr>
          <w:lang w:eastAsia="ru-RU"/>
        </w:rPr>
        <w:t xml:space="preserve"> в течение 3 рабочих дней после </w:t>
      </w:r>
      <w:r w:rsidR="001A05F0">
        <w:rPr>
          <w:lang w:eastAsia="ru-RU"/>
        </w:rPr>
        <w:t>О</w:t>
      </w:r>
      <w:r w:rsidR="00402C37" w:rsidRPr="00462E71">
        <w:rPr>
          <w:lang w:eastAsia="ru-RU"/>
        </w:rPr>
        <w:t>бщероссийского дня приема.</w:t>
      </w:r>
    </w:p>
    <w:p w:rsidR="00534FB7" w:rsidRDefault="008A7E21" w:rsidP="0005788A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>Л</w:t>
      </w:r>
      <w:r w:rsidR="00402C37" w:rsidRPr="00462E71">
        <w:rPr>
          <w:lang w:eastAsia="ru-RU"/>
        </w:rPr>
        <w:t>ичн</w:t>
      </w:r>
      <w:r>
        <w:rPr>
          <w:lang w:eastAsia="ru-RU"/>
        </w:rPr>
        <w:t>ый</w:t>
      </w:r>
      <w:r w:rsidR="00402C37" w:rsidRPr="00462E71">
        <w:rPr>
          <w:lang w:eastAsia="ru-RU"/>
        </w:rPr>
        <w:t xml:space="preserve"> прием граждан в </w:t>
      </w:r>
      <w:r>
        <w:rPr>
          <w:lang w:eastAsia="ru-RU"/>
        </w:rPr>
        <w:t xml:space="preserve">Отделении </w:t>
      </w:r>
      <w:r w:rsidR="00740352">
        <w:rPr>
          <w:lang w:eastAsia="ru-RU"/>
        </w:rPr>
        <w:t>ПФР</w:t>
      </w:r>
      <w:r w:rsidR="001A05F0" w:rsidRPr="001A05F0">
        <w:rPr>
          <w:lang w:eastAsia="ru-RU"/>
        </w:rPr>
        <w:t xml:space="preserve"> </w:t>
      </w:r>
      <w:r w:rsidR="001A05F0">
        <w:rPr>
          <w:lang w:eastAsia="ru-RU"/>
        </w:rPr>
        <w:t xml:space="preserve">по </w:t>
      </w:r>
      <w:r w:rsidR="001A05F0" w:rsidRPr="00462E71">
        <w:rPr>
          <w:lang w:eastAsia="ru-RU"/>
        </w:rPr>
        <w:t>Брянск</w:t>
      </w:r>
      <w:r w:rsidR="001A05F0">
        <w:rPr>
          <w:lang w:eastAsia="ru-RU"/>
        </w:rPr>
        <w:t>ой области</w:t>
      </w:r>
      <w:r w:rsidR="001A05F0" w:rsidRPr="00462E71">
        <w:rPr>
          <w:lang w:eastAsia="ru-RU"/>
        </w:rPr>
        <w:t xml:space="preserve"> </w:t>
      </w:r>
      <w:r w:rsidR="001A05F0">
        <w:rPr>
          <w:lang w:eastAsia="ru-RU"/>
        </w:rPr>
        <w:t xml:space="preserve"> </w:t>
      </w:r>
      <w:r>
        <w:rPr>
          <w:lang w:eastAsia="ru-RU"/>
        </w:rPr>
        <w:t>будет проводиться на</w:t>
      </w:r>
      <w:r w:rsidR="00402C37" w:rsidRPr="00462E71">
        <w:rPr>
          <w:lang w:eastAsia="ru-RU"/>
        </w:rPr>
        <w:t xml:space="preserve"> </w:t>
      </w:r>
      <w:r w:rsidR="00462E71" w:rsidRPr="00462E71">
        <w:rPr>
          <w:lang w:eastAsia="ru-RU"/>
        </w:rPr>
        <w:t>ул</w:t>
      </w:r>
      <w:r>
        <w:rPr>
          <w:lang w:eastAsia="ru-RU"/>
        </w:rPr>
        <w:t>ице</w:t>
      </w:r>
      <w:r w:rsidR="00462E71" w:rsidRPr="00462E71">
        <w:rPr>
          <w:lang w:eastAsia="ru-RU"/>
        </w:rPr>
        <w:t xml:space="preserve"> Любезного, 1</w:t>
      </w:r>
      <w:r>
        <w:rPr>
          <w:lang w:eastAsia="ru-RU"/>
        </w:rPr>
        <w:t xml:space="preserve">, </w:t>
      </w:r>
      <w:r w:rsidR="00BA5827">
        <w:rPr>
          <w:lang w:eastAsia="ru-RU"/>
        </w:rPr>
        <w:t xml:space="preserve">в </w:t>
      </w:r>
      <w:r w:rsidR="00402C37" w:rsidRPr="00462E71">
        <w:rPr>
          <w:lang w:eastAsia="ru-RU"/>
        </w:rPr>
        <w:t>Приемн</w:t>
      </w:r>
      <w:r>
        <w:rPr>
          <w:lang w:eastAsia="ru-RU"/>
        </w:rPr>
        <w:t xml:space="preserve">ой </w:t>
      </w:r>
      <w:r w:rsidR="00402C37" w:rsidRPr="00462E71">
        <w:rPr>
          <w:lang w:eastAsia="ru-RU"/>
        </w:rPr>
        <w:t xml:space="preserve"> ПФР</w:t>
      </w:r>
      <w:r w:rsidR="00BA5827">
        <w:rPr>
          <w:lang w:eastAsia="ru-RU"/>
        </w:rPr>
        <w:t xml:space="preserve"> (103 кабинет)</w:t>
      </w:r>
      <w:r>
        <w:rPr>
          <w:lang w:eastAsia="ru-RU"/>
        </w:rPr>
        <w:t xml:space="preserve">, с </w:t>
      </w:r>
      <w:r w:rsidR="00402C37" w:rsidRPr="00462E71">
        <w:rPr>
          <w:lang w:eastAsia="ru-RU"/>
        </w:rPr>
        <w:t>12 до 20 часов.</w:t>
      </w:r>
    </w:p>
    <w:p w:rsidR="000C6DBC" w:rsidRPr="001938D0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</w:t>
      </w:r>
      <w:r w:rsidR="001938D0">
        <w:rPr>
          <w:sz w:val="28"/>
          <w:szCs w:val="28"/>
          <w:lang w:eastAsia="ru-RU"/>
        </w:rPr>
        <w:t>и</w:t>
      </w:r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F43" w:rsidRDefault="003A1F43">
      <w:r>
        <w:separator/>
      </w:r>
    </w:p>
  </w:endnote>
  <w:endnote w:type="continuationSeparator" w:id="0">
    <w:p w:rsidR="003A1F43" w:rsidRDefault="003A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F43" w:rsidRDefault="003A1F43">
      <w:r>
        <w:separator/>
      </w:r>
    </w:p>
  </w:footnote>
  <w:footnote w:type="continuationSeparator" w:id="0">
    <w:p w:rsidR="003A1F43" w:rsidRDefault="003A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169B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38CF"/>
    <w:rsid w:val="00010C7F"/>
    <w:rsid w:val="00015214"/>
    <w:rsid w:val="0001561B"/>
    <w:rsid w:val="00015950"/>
    <w:rsid w:val="000221EB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5788A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5727"/>
    <w:rsid w:val="000B6F0B"/>
    <w:rsid w:val="000B747B"/>
    <w:rsid w:val="000B7D93"/>
    <w:rsid w:val="000C1354"/>
    <w:rsid w:val="000C26EA"/>
    <w:rsid w:val="000C3A2D"/>
    <w:rsid w:val="000C6DBC"/>
    <w:rsid w:val="000C79F3"/>
    <w:rsid w:val="000D050A"/>
    <w:rsid w:val="000D0DD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18CF"/>
    <w:rsid w:val="000F441C"/>
    <w:rsid w:val="000F5783"/>
    <w:rsid w:val="000F6925"/>
    <w:rsid w:val="001000BB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38D0"/>
    <w:rsid w:val="0019453A"/>
    <w:rsid w:val="00195AAB"/>
    <w:rsid w:val="001A05F0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482A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06C"/>
    <w:rsid w:val="00256905"/>
    <w:rsid w:val="00260429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4C25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511F"/>
    <w:rsid w:val="003774E0"/>
    <w:rsid w:val="00380399"/>
    <w:rsid w:val="003806FA"/>
    <w:rsid w:val="003812C7"/>
    <w:rsid w:val="003816A9"/>
    <w:rsid w:val="003827B8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F43"/>
    <w:rsid w:val="003A32FC"/>
    <w:rsid w:val="003A333F"/>
    <w:rsid w:val="003A3C73"/>
    <w:rsid w:val="003A4601"/>
    <w:rsid w:val="003A4E7A"/>
    <w:rsid w:val="003A5930"/>
    <w:rsid w:val="003A7BEF"/>
    <w:rsid w:val="003B7F9D"/>
    <w:rsid w:val="003C1AE7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2C37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37BCC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2E71"/>
    <w:rsid w:val="00463BA9"/>
    <w:rsid w:val="00464730"/>
    <w:rsid w:val="00465454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4F31"/>
    <w:rsid w:val="004865C6"/>
    <w:rsid w:val="00492463"/>
    <w:rsid w:val="00492F19"/>
    <w:rsid w:val="004974F4"/>
    <w:rsid w:val="004A33EB"/>
    <w:rsid w:val="004A3EF6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46A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66715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5D3A"/>
    <w:rsid w:val="005F6157"/>
    <w:rsid w:val="005F6996"/>
    <w:rsid w:val="00601B42"/>
    <w:rsid w:val="00602667"/>
    <w:rsid w:val="00603673"/>
    <w:rsid w:val="006049C7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0352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330E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69B3"/>
    <w:rsid w:val="00817500"/>
    <w:rsid w:val="0082403B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A7E21"/>
    <w:rsid w:val="008B562E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595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319C"/>
    <w:rsid w:val="00923706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259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4EF3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1776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6085"/>
    <w:rsid w:val="00B178B8"/>
    <w:rsid w:val="00B17E13"/>
    <w:rsid w:val="00B211C7"/>
    <w:rsid w:val="00B218DD"/>
    <w:rsid w:val="00B235AD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690B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7D"/>
    <w:rsid w:val="00B61023"/>
    <w:rsid w:val="00B65987"/>
    <w:rsid w:val="00B72668"/>
    <w:rsid w:val="00B730B9"/>
    <w:rsid w:val="00B751E6"/>
    <w:rsid w:val="00B75466"/>
    <w:rsid w:val="00B7683F"/>
    <w:rsid w:val="00B76FDD"/>
    <w:rsid w:val="00B77C6C"/>
    <w:rsid w:val="00B81815"/>
    <w:rsid w:val="00B830D0"/>
    <w:rsid w:val="00B85328"/>
    <w:rsid w:val="00B90F06"/>
    <w:rsid w:val="00BA2BD3"/>
    <w:rsid w:val="00BA3BFA"/>
    <w:rsid w:val="00BA3F81"/>
    <w:rsid w:val="00BA403F"/>
    <w:rsid w:val="00BA4BCB"/>
    <w:rsid w:val="00BA4FB0"/>
    <w:rsid w:val="00BA5472"/>
    <w:rsid w:val="00BA5827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7343"/>
    <w:rsid w:val="00CC7BC7"/>
    <w:rsid w:val="00CD04FF"/>
    <w:rsid w:val="00CD1529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75DE"/>
    <w:rsid w:val="00D77E22"/>
    <w:rsid w:val="00D80423"/>
    <w:rsid w:val="00D80EB8"/>
    <w:rsid w:val="00D82561"/>
    <w:rsid w:val="00D91CDF"/>
    <w:rsid w:val="00D94E42"/>
    <w:rsid w:val="00D95302"/>
    <w:rsid w:val="00D95E12"/>
    <w:rsid w:val="00DA03A8"/>
    <w:rsid w:val="00DA0F26"/>
    <w:rsid w:val="00DA18A0"/>
    <w:rsid w:val="00DA3D57"/>
    <w:rsid w:val="00DA4757"/>
    <w:rsid w:val="00DA63AE"/>
    <w:rsid w:val="00DA6EFC"/>
    <w:rsid w:val="00DB0FED"/>
    <w:rsid w:val="00DB4A46"/>
    <w:rsid w:val="00DB5BA3"/>
    <w:rsid w:val="00DC0C7D"/>
    <w:rsid w:val="00DC30BD"/>
    <w:rsid w:val="00DC44F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14B5C"/>
    <w:rsid w:val="00E14F5F"/>
    <w:rsid w:val="00E17CD4"/>
    <w:rsid w:val="00E20A97"/>
    <w:rsid w:val="00E2135B"/>
    <w:rsid w:val="00E21457"/>
    <w:rsid w:val="00E21AD7"/>
    <w:rsid w:val="00E21B2E"/>
    <w:rsid w:val="00E25120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87860"/>
    <w:rsid w:val="00E91FEC"/>
    <w:rsid w:val="00E920A9"/>
    <w:rsid w:val="00E93045"/>
    <w:rsid w:val="00E9629E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82B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2E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7A64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BE2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2C78-3714-4CF5-8F28-E86F0DF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2018-12-03T12:28:00Z</dcterms:created>
  <dcterms:modified xsi:type="dcterms:W3CDTF">2018-12-03T12:28:00Z</dcterms:modified>
</cp:coreProperties>
</file>