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1564" w:rsidRDefault="006C1564" w:rsidP="001B7971">
      <w:pPr>
        <w:tabs>
          <w:tab w:val="left" w:pos="795"/>
        </w:tabs>
        <w:rPr>
          <w:b/>
          <w:sz w:val="28"/>
          <w:szCs w:val="28"/>
        </w:rPr>
      </w:pPr>
    </w:p>
    <w:p w:rsidR="00A3613A" w:rsidRDefault="00074F4B" w:rsidP="000A6A1D">
      <w:pPr>
        <w:tabs>
          <w:tab w:val="left" w:pos="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615F32">
        <w:rPr>
          <w:b/>
          <w:sz w:val="28"/>
          <w:szCs w:val="28"/>
        </w:rPr>
        <w:t xml:space="preserve"> октябре</w:t>
      </w:r>
      <w:r w:rsidR="00B426B9">
        <w:rPr>
          <w:b/>
          <w:sz w:val="28"/>
          <w:szCs w:val="28"/>
        </w:rPr>
        <w:t xml:space="preserve"> </w:t>
      </w:r>
      <w:r w:rsidR="00B46F0E" w:rsidRPr="00B46F0E">
        <w:rPr>
          <w:b/>
          <w:sz w:val="28"/>
          <w:szCs w:val="28"/>
        </w:rPr>
        <w:t xml:space="preserve"> по вопросам предоставления госуслуг </w:t>
      </w:r>
    </w:p>
    <w:p w:rsidR="00EE45FA" w:rsidRPr="00A3613A" w:rsidRDefault="00B46F0E" w:rsidP="000A6A1D">
      <w:pPr>
        <w:tabs>
          <w:tab w:val="left" w:pos="795"/>
        </w:tabs>
        <w:jc w:val="center"/>
        <w:rPr>
          <w:b/>
          <w:i/>
          <w:sz w:val="28"/>
          <w:szCs w:val="28"/>
        </w:rPr>
      </w:pPr>
      <w:r w:rsidRPr="00B46F0E">
        <w:rPr>
          <w:b/>
          <w:sz w:val="28"/>
          <w:szCs w:val="28"/>
        </w:rPr>
        <w:t xml:space="preserve">в  </w:t>
      </w:r>
      <w:r w:rsidRPr="00A3613A">
        <w:rPr>
          <w:b/>
          <w:sz w:val="28"/>
          <w:szCs w:val="28"/>
        </w:rPr>
        <w:t xml:space="preserve">Пенсионный фонд </w:t>
      </w:r>
      <w:r w:rsidR="005F3D09">
        <w:rPr>
          <w:b/>
          <w:sz w:val="28"/>
          <w:szCs w:val="28"/>
        </w:rPr>
        <w:t xml:space="preserve">области </w:t>
      </w:r>
      <w:r w:rsidRPr="00A3613A">
        <w:rPr>
          <w:b/>
          <w:sz w:val="28"/>
          <w:szCs w:val="28"/>
        </w:rPr>
        <w:t>обратилось</w:t>
      </w:r>
      <w:r w:rsidR="00D23E61">
        <w:rPr>
          <w:b/>
          <w:sz w:val="28"/>
          <w:szCs w:val="28"/>
        </w:rPr>
        <w:t xml:space="preserve"> </w:t>
      </w:r>
      <w:r w:rsidR="00980DEC">
        <w:rPr>
          <w:b/>
          <w:sz w:val="28"/>
          <w:szCs w:val="28"/>
        </w:rPr>
        <w:t xml:space="preserve"> более </w:t>
      </w:r>
      <w:r w:rsidR="00615F32">
        <w:rPr>
          <w:b/>
          <w:sz w:val="28"/>
          <w:szCs w:val="28"/>
        </w:rPr>
        <w:t>75</w:t>
      </w:r>
      <w:r w:rsidR="006B1029">
        <w:rPr>
          <w:b/>
          <w:sz w:val="28"/>
          <w:szCs w:val="28"/>
        </w:rPr>
        <w:t xml:space="preserve"> </w:t>
      </w:r>
      <w:r w:rsidR="002F32D4">
        <w:rPr>
          <w:b/>
          <w:sz w:val="28"/>
          <w:szCs w:val="28"/>
        </w:rPr>
        <w:t>тысяч</w:t>
      </w:r>
      <w:r w:rsidR="00CF31E7">
        <w:rPr>
          <w:b/>
          <w:sz w:val="28"/>
          <w:szCs w:val="28"/>
        </w:rPr>
        <w:t xml:space="preserve"> </w:t>
      </w:r>
      <w:r w:rsidR="001919B2" w:rsidRPr="00A3613A">
        <w:rPr>
          <w:b/>
          <w:sz w:val="28"/>
          <w:szCs w:val="28"/>
        </w:rPr>
        <w:t>брянцев</w:t>
      </w:r>
    </w:p>
    <w:p w:rsidR="00AB163A" w:rsidRDefault="00AB163A" w:rsidP="008C73D9">
      <w:pPr>
        <w:tabs>
          <w:tab w:val="left" w:pos="795"/>
        </w:tabs>
        <w:jc w:val="both"/>
      </w:pPr>
    </w:p>
    <w:p w:rsidR="001919B2" w:rsidRDefault="00FC2E23" w:rsidP="008C73D9">
      <w:pPr>
        <w:tabs>
          <w:tab w:val="left" w:pos="795"/>
        </w:tabs>
        <w:jc w:val="both"/>
      </w:pPr>
      <w:r>
        <w:t>Все больше брянцев получают г</w:t>
      </w:r>
      <w:r w:rsidR="0080631B">
        <w:t>осударственные услуги Пенсионного фонда</w:t>
      </w:r>
      <w:r w:rsidR="000C1384">
        <w:t xml:space="preserve">. </w:t>
      </w:r>
      <w:r w:rsidR="0080631B">
        <w:t>Т</w:t>
      </w:r>
      <w:r w:rsidR="009A035A">
        <w:t xml:space="preserve">олько в </w:t>
      </w:r>
      <w:r w:rsidR="00615F32">
        <w:t>ок</w:t>
      </w:r>
      <w:r w:rsidR="0003049D">
        <w:t>тябре</w:t>
      </w:r>
      <w:r w:rsidR="00B74C83" w:rsidRPr="00B74C83">
        <w:t xml:space="preserve"> </w:t>
      </w:r>
      <w:r w:rsidR="00CD77AF">
        <w:t xml:space="preserve"> по вопросам предоставления госуслуг в  </w:t>
      </w:r>
      <w:r w:rsidR="00EE4163">
        <w:t xml:space="preserve">территориальные органы </w:t>
      </w:r>
      <w:r w:rsidR="00E55216" w:rsidRPr="00E55216">
        <w:t xml:space="preserve">регионального Отделения </w:t>
      </w:r>
      <w:r w:rsidR="00CD77AF">
        <w:t>П</w:t>
      </w:r>
      <w:r w:rsidR="0080631B">
        <w:t xml:space="preserve">ФР </w:t>
      </w:r>
      <w:r w:rsidR="00CD77AF">
        <w:t xml:space="preserve">обратилось </w:t>
      </w:r>
      <w:r w:rsidR="00C731A6">
        <w:t xml:space="preserve">более </w:t>
      </w:r>
      <w:r w:rsidR="0003049D">
        <w:t>7</w:t>
      </w:r>
      <w:r w:rsidR="00615F32">
        <w:t>5</w:t>
      </w:r>
      <w:r w:rsidR="00C731A6">
        <w:t xml:space="preserve"> </w:t>
      </w:r>
      <w:r w:rsidR="008F1C25">
        <w:t xml:space="preserve">тысяч </w:t>
      </w:r>
      <w:r w:rsidR="003A168F">
        <w:t xml:space="preserve"> </w:t>
      </w:r>
      <w:r w:rsidR="00615F32">
        <w:t xml:space="preserve">700 </w:t>
      </w:r>
      <w:r w:rsidR="009A035A">
        <w:t>человек</w:t>
      </w:r>
      <w:r w:rsidR="00785892">
        <w:t>.</w:t>
      </w:r>
      <w:r w:rsidR="00B426B9">
        <w:t xml:space="preserve"> </w:t>
      </w:r>
      <w:r w:rsidR="00C55578">
        <w:rPr>
          <w:color w:val="000000"/>
        </w:rPr>
        <w:t>Это на 3520 больше, чем было в сентябре.</w:t>
      </w:r>
    </w:p>
    <w:p w:rsidR="001919B2" w:rsidRDefault="001919B2" w:rsidP="008C73D9">
      <w:pPr>
        <w:tabs>
          <w:tab w:val="left" w:pos="795"/>
        </w:tabs>
        <w:jc w:val="both"/>
      </w:pPr>
    </w:p>
    <w:p w:rsidR="00ED4845" w:rsidRDefault="004D6E2C" w:rsidP="00FB15F9">
      <w:pPr>
        <w:tabs>
          <w:tab w:val="left" w:pos="795"/>
        </w:tabs>
        <w:jc w:val="both"/>
      </w:pPr>
      <w:r>
        <w:t>При этом</w:t>
      </w:r>
      <w:r w:rsidR="00A61491" w:rsidRPr="00EE45FA">
        <w:t xml:space="preserve"> </w:t>
      </w:r>
      <w:r w:rsidR="00396082">
        <w:t>1</w:t>
      </w:r>
      <w:r w:rsidR="00EE5795">
        <w:t>1382</w:t>
      </w:r>
      <w:r w:rsidR="002E35B0">
        <w:t xml:space="preserve"> </w:t>
      </w:r>
      <w:r w:rsidR="007C44CE">
        <w:t>жител</w:t>
      </w:r>
      <w:r w:rsidR="00D17970">
        <w:t>я</w:t>
      </w:r>
      <w:r w:rsidR="007C44CE">
        <w:t xml:space="preserve"> области </w:t>
      </w:r>
      <w:r w:rsidR="008C73D9" w:rsidRPr="00EE45FA">
        <w:t xml:space="preserve">направили </w:t>
      </w:r>
      <w:r w:rsidR="00CD77AF">
        <w:t xml:space="preserve">в </w:t>
      </w:r>
      <w:r w:rsidR="00EE5795">
        <w:t>ок</w:t>
      </w:r>
      <w:r w:rsidR="00396082">
        <w:t xml:space="preserve">тябре </w:t>
      </w:r>
      <w:r w:rsidR="008C73D9" w:rsidRPr="00EE45FA">
        <w:t xml:space="preserve">свои заявления </w:t>
      </w:r>
      <w:r w:rsidR="00E15177">
        <w:t>на предоставление гос</w:t>
      </w:r>
      <w:r w:rsidR="00280B6C">
        <w:t xml:space="preserve">ударственной </w:t>
      </w:r>
      <w:r w:rsidR="00E15177">
        <w:t xml:space="preserve">услуги </w:t>
      </w:r>
      <w:r w:rsidR="008C73D9" w:rsidRPr="00EE45FA">
        <w:t xml:space="preserve">в электронном виде через сайт ПФР или </w:t>
      </w:r>
      <w:r w:rsidR="00A61491" w:rsidRPr="00EE45FA">
        <w:t>Единый портал государственных услуг.</w:t>
      </w:r>
      <w:r w:rsidR="00490E3A">
        <w:t xml:space="preserve"> </w:t>
      </w:r>
    </w:p>
    <w:p w:rsidR="0002569F" w:rsidRDefault="0002569F" w:rsidP="00FB15F9">
      <w:pPr>
        <w:tabs>
          <w:tab w:val="left" w:pos="795"/>
        </w:tabs>
        <w:jc w:val="both"/>
      </w:pPr>
      <w:r>
        <w:t xml:space="preserve"> </w:t>
      </w:r>
    </w:p>
    <w:p w:rsidR="00FB15F9" w:rsidRDefault="00FB15F9" w:rsidP="00FB15F9">
      <w:pPr>
        <w:jc w:val="both"/>
        <w:rPr>
          <w:color w:val="000000"/>
        </w:rPr>
      </w:pPr>
      <w:r>
        <w:rPr>
          <w:color w:val="000000"/>
        </w:rPr>
        <w:t>9</w:t>
      </w:r>
      <w:r w:rsidR="00EE5795">
        <w:rPr>
          <w:color w:val="000000"/>
        </w:rPr>
        <w:t>603</w:t>
      </w:r>
      <w:r>
        <w:rPr>
          <w:color w:val="000000"/>
        </w:rPr>
        <w:t xml:space="preserve"> </w:t>
      </w:r>
      <w:r w:rsidRPr="0058748B">
        <w:rPr>
          <w:color w:val="000000"/>
        </w:rPr>
        <w:t>брянц</w:t>
      </w:r>
      <w:r w:rsidR="00EE5795">
        <w:rPr>
          <w:color w:val="000000"/>
        </w:rPr>
        <w:t>а</w:t>
      </w:r>
      <w:r w:rsidRPr="0058748B">
        <w:rPr>
          <w:color w:val="000000"/>
        </w:rPr>
        <w:t xml:space="preserve"> получили</w:t>
      </w:r>
      <w:r w:rsidRPr="005231DE">
        <w:rPr>
          <w:color w:val="000000"/>
        </w:rPr>
        <w:t xml:space="preserve"> </w:t>
      </w:r>
      <w:r w:rsidRPr="0058748B">
        <w:rPr>
          <w:color w:val="000000"/>
        </w:rPr>
        <w:t xml:space="preserve">в </w:t>
      </w:r>
      <w:r w:rsidR="00EE5795">
        <w:rPr>
          <w:color w:val="000000"/>
        </w:rPr>
        <w:t>ок</w:t>
      </w:r>
      <w:r w:rsidR="00335A58">
        <w:rPr>
          <w:color w:val="000000"/>
        </w:rPr>
        <w:t>тябре</w:t>
      </w:r>
      <w:r w:rsidRPr="0058748B">
        <w:rPr>
          <w:color w:val="000000"/>
        </w:rPr>
        <w:t xml:space="preserve"> </w:t>
      </w:r>
      <w:r>
        <w:rPr>
          <w:color w:val="000000"/>
        </w:rPr>
        <w:t>в Пенсионном фонде</w:t>
      </w:r>
      <w:r>
        <w:t xml:space="preserve"> </w:t>
      </w:r>
      <w:r w:rsidRPr="0058748B">
        <w:rPr>
          <w:color w:val="000000"/>
        </w:rPr>
        <w:t>услугу по регистрации, подтверждению личности, удалению и восстановлению доступа к учетной записи пользователя в ЕСИА</w:t>
      </w:r>
      <w:r>
        <w:rPr>
          <w:color w:val="000000"/>
        </w:rPr>
        <w:t xml:space="preserve">. </w:t>
      </w:r>
    </w:p>
    <w:p w:rsidR="00FB15F9" w:rsidRDefault="00FB15F9" w:rsidP="00FB15F9">
      <w:pPr>
        <w:jc w:val="both"/>
        <w:rPr>
          <w:color w:val="000000"/>
        </w:rPr>
      </w:pPr>
    </w:p>
    <w:p w:rsidR="007B3C81" w:rsidRDefault="0002569F" w:rsidP="007B3C81">
      <w:pPr>
        <w:rPr>
          <w:color w:val="000000"/>
        </w:rPr>
      </w:pPr>
      <w:r>
        <w:t xml:space="preserve">В </w:t>
      </w:r>
      <w:r w:rsidR="00D17970">
        <w:t>прошлом месяце</w:t>
      </w:r>
      <w:r>
        <w:t xml:space="preserve"> в области было выдано </w:t>
      </w:r>
      <w:r w:rsidR="007B3C81">
        <w:rPr>
          <w:color w:val="000000"/>
        </w:rPr>
        <w:t>11955 справок о размере пенсии  и иных выплат. Это на 1321 больше, чем месяц назад.</w:t>
      </w:r>
    </w:p>
    <w:p w:rsidR="0002569F" w:rsidRDefault="0002569F" w:rsidP="007B3C81">
      <w:pPr>
        <w:jc w:val="both"/>
      </w:pPr>
    </w:p>
    <w:p w:rsidR="001F7881" w:rsidRDefault="007B3C81" w:rsidP="007B3C81">
      <w:pPr>
        <w:rPr>
          <w:color w:val="000000"/>
        </w:rPr>
      </w:pPr>
      <w:r>
        <w:rPr>
          <w:color w:val="000000"/>
        </w:rPr>
        <w:t xml:space="preserve">3332  заявления о доставке пенсии брянцы подали в октябре в электронном виде, через личный кабинет на сайте ПФР. Это на 197 больше, чем </w:t>
      </w:r>
      <w:r w:rsidR="00620F95">
        <w:rPr>
          <w:color w:val="000000"/>
        </w:rPr>
        <w:t>в сентябре</w:t>
      </w:r>
      <w:r>
        <w:rPr>
          <w:color w:val="000000"/>
        </w:rPr>
        <w:t>.</w:t>
      </w:r>
      <w:r w:rsidR="00943C53">
        <w:rPr>
          <w:color w:val="000000"/>
        </w:rPr>
        <w:t xml:space="preserve"> </w:t>
      </w:r>
    </w:p>
    <w:p w:rsidR="007B3C81" w:rsidRDefault="00943C53" w:rsidP="007B3C81">
      <w:pPr>
        <w:rPr>
          <w:color w:val="000000"/>
        </w:rPr>
      </w:pPr>
      <w:r>
        <w:rPr>
          <w:color w:val="000000"/>
        </w:rPr>
        <w:t>В целом за 10 месяцев текущего года брянц</w:t>
      </w:r>
      <w:r w:rsidR="0038697C">
        <w:rPr>
          <w:color w:val="000000"/>
        </w:rPr>
        <w:t xml:space="preserve">ами было </w:t>
      </w:r>
      <w:r>
        <w:rPr>
          <w:color w:val="000000"/>
        </w:rPr>
        <w:t xml:space="preserve"> пода</w:t>
      </w:r>
      <w:r w:rsidR="0038697C">
        <w:rPr>
          <w:color w:val="000000"/>
        </w:rPr>
        <w:t xml:space="preserve">но </w:t>
      </w:r>
      <w:r>
        <w:rPr>
          <w:color w:val="000000"/>
        </w:rPr>
        <w:t xml:space="preserve"> в электронном виде, через личный кабинет на сайте ПФР</w:t>
      </w:r>
      <w:r w:rsidR="0038697C">
        <w:rPr>
          <w:color w:val="000000"/>
        </w:rPr>
        <w:t xml:space="preserve">, </w:t>
      </w:r>
      <w:r w:rsidR="007B3C81">
        <w:rPr>
          <w:color w:val="000000"/>
        </w:rPr>
        <w:t>32995 заявлений о доставке пенсии.</w:t>
      </w:r>
    </w:p>
    <w:p w:rsidR="007B3C81" w:rsidRDefault="007B3C81" w:rsidP="007B3C81">
      <w:pPr>
        <w:jc w:val="both"/>
        <w:rPr>
          <w:color w:val="000000"/>
        </w:rPr>
      </w:pPr>
    </w:p>
    <w:p w:rsidR="00775D7B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lang w:eastAsia="ru-RU"/>
        </w:rPr>
      </w:pPr>
    </w:p>
    <w:p w:rsidR="00775D7B" w:rsidRPr="00FB15F9" w:rsidRDefault="00775D7B" w:rsidP="0083638E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FB15F9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5B" w:rsidRDefault="0069465B">
      <w:r>
        <w:separator/>
      </w:r>
    </w:p>
  </w:endnote>
  <w:endnote w:type="continuationSeparator" w:id="0">
    <w:p w:rsidR="0069465B" w:rsidRDefault="00694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5B" w:rsidRDefault="0069465B">
      <w:r>
        <w:separator/>
      </w:r>
    </w:p>
  </w:footnote>
  <w:footnote w:type="continuationSeparator" w:id="0">
    <w:p w:rsidR="0069465B" w:rsidRDefault="00694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8D5980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C7F"/>
    <w:rsid w:val="00015214"/>
    <w:rsid w:val="0001561B"/>
    <w:rsid w:val="00015950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D024E"/>
    <w:rsid w:val="001D2192"/>
    <w:rsid w:val="001D2C09"/>
    <w:rsid w:val="001D2D9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492"/>
    <w:rsid w:val="00271F4F"/>
    <w:rsid w:val="0027328B"/>
    <w:rsid w:val="002740F5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2181"/>
    <w:rsid w:val="00304C28"/>
    <w:rsid w:val="00306C19"/>
    <w:rsid w:val="00306DC4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37A2"/>
    <w:rsid w:val="003C7C81"/>
    <w:rsid w:val="003D11EB"/>
    <w:rsid w:val="003D1E7D"/>
    <w:rsid w:val="003D253A"/>
    <w:rsid w:val="003D2B84"/>
    <w:rsid w:val="003D5C3D"/>
    <w:rsid w:val="003D7335"/>
    <w:rsid w:val="003E0574"/>
    <w:rsid w:val="003E230D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9F2"/>
    <w:rsid w:val="00466AA3"/>
    <w:rsid w:val="00471619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A0896"/>
    <w:rsid w:val="005A0B8E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818FA"/>
    <w:rsid w:val="006831F0"/>
    <w:rsid w:val="00683612"/>
    <w:rsid w:val="00683787"/>
    <w:rsid w:val="00684D34"/>
    <w:rsid w:val="00685DD0"/>
    <w:rsid w:val="00686E81"/>
    <w:rsid w:val="006873A4"/>
    <w:rsid w:val="0068755D"/>
    <w:rsid w:val="0069163E"/>
    <w:rsid w:val="0069465B"/>
    <w:rsid w:val="00695CD5"/>
    <w:rsid w:val="006967F3"/>
    <w:rsid w:val="006A14D2"/>
    <w:rsid w:val="006A151B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4E99"/>
    <w:rsid w:val="006E5099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6490"/>
    <w:rsid w:val="007A72E3"/>
    <w:rsid w:val="007B3C81"/>
    <w:rsid w:val="007B5498"/>
    <w:rsid w:val="007B6D66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25BD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5F4E"/>
    <w:rsid w:val="008C62D1"/>
    <w:rsid w:val="008C73D9"/>
    <w:rsid w:val="008C78F4"/>
    <w:rsid w:val="008C7CE8"/>
    <w:rsid w:val="008D274D"/>
    <w:rsid w:val="008D5343"/>
    <w:rsid w:val="008D541A"/>
    <w:rsid w:val="008D5980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3BDC"/>
    <w:rsid w:val="008F5891"/>
    <w:rsid w:val="008F5D2E"/>
    <w:rsid w:val="008F64EB"/>
    <w:rsid w:val="009027CA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B6B"/>
    <w:rsid w:val="009436FC"/>
    <w:rsid w:val="009439AA"/>
    <w:rsid w:val="00943B24"/>
    <w:rsid w:val="00943C53"/>
    <w:rsid w:val="0095167E"/>
    <w:rsid w:val="00952B03"/>
    <w:rsid w:val="00953889"/>
    <w:rsid w:val="00956417"/>
    <w:rsid w:val="009611EC"/>
    <w:rsid w:val="009617DF"/>
    <w:rsid w:val="009622A3"/>
    <w:rsid w:val="00963063"/>
    <w:rsid w:val="00963623"/>
    <w:rsid w:val="00966978"/>
    <w:rsid w:val="00967C1F"/>
    <w:rsid w:val="00972E5A"/>
    <w:rsid w:val="00980DEC"/>
    <w:rsid w:val="00982D78"/>
    <w:rsid w:val="0098518C"/>
    <w:rsid w:val="0098624C"/>
    <w:rsid w:val="00986BB9"/>
    <w:rsid w:val="0098714D"/>
    <w:rsid w:val="00990C5C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B018E3"/>
    <w:rsid w:val="00B0245B"/>
    <w:rsid w:val="00B03A8A"/>
    <w:rsid w:val="00B03AE7"/>
    <w:rsid w:val="00B04459"/>
    <w:rsid w:val="00B07E82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1815"/>
    <w:rsid w:val="00B830D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6546"/>
    <w:rsid w:val="00C90796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BA4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A7EA9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75EA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4A1C5-A4E6-4DCF-8530-D50D5CA4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2018-11-07T09:52:00Z</dcterms:created>
  <dcterms:modified xsi:type="dcterms:W3CDTF">2018-11-07T09:52:00Z</dcterms:modified>
</cp:coreProperties>
</file>