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98F" w:rsidRPr="00C3174E" w:rsidRDefault="0028323A" w:rsidP="00571B7F">
      <w:pPr>
        <w:keepLines/>
        <w:rPr>
          <w:i/>
          <w:color w:val="000000"/>
          <w:lang w:eastAsia="ru-RU"/>
        </w:rPr>
      </w:pPr>
      <w:r>
        <w:t xml:space="preserve">        </w:t>
      </w:r>
    </w:p>
    <w:p w:rsidR="00AD26BB" w:rsidRDefault="00C2298F" w:rsidP="0073597F">
      <w:pPr>
        <w:keepLines/>
        <w:jc w:val="center"/>
        <w:rPr>
          <w:b/>
          <w:color w:val="000000"/>
          <w:sz w:val="28"/>
          <w:szCs w:val="28"/>
          <w:lang w:eastAsia="ru-RU"/>
        </w:rPr>
      </w:pPr>
      <w:r w:rsidRPr="00C2298F">
        <w:rPr>
          <w:b/>
          <w:color w:val="000000"/>
          <w:sz w:val="28"/>
          <w:szCs w:val="28"/>
          <w:lang w:eastAsia="ru-RU"/>
        </w:rPr>
        <w:t xml:space="preserve">Все больше </w:t>
      </w:r>
      <w:proofErr w:type="spellStart"/>
      <w:r w:rsidRPr="00C2298F">
        <w:rPr>
          <w:b/>
          <w:color w:val="000000"/>
          <w:sz w:val="28"/>
          <w:szCs w:val="28"/>
          <w:lang w:eastAsia="ru-RU"/>
        </w:rPr>
        <w:t>брянцев</w:t>
      </w:r>
      <w:proofErr w:type="spellEnd"/>
      <w:r w:rsidRPr="00C2298F">
        <w:rPr>
          <w:b/>
          <w:color w:val="000000"/>
          <w:sz w:val="28"/>
          <w:szCs w:val="28"/>
          <w:lang w:eastAsia="ru-RU"/>
        </w:rPr>
        <w:t xml:space="preserve"> </w:t>
      </w:r>
      <w:r w:rsidR="000D575A">
        <w:rPr>
          <w:b/>
          <w:color w:val="000000"/>
          <w:sz w:val="28"/>
          <w:szCs w:val="28"/>
          <w:lang w:eastAsia="ru-RU"/>
        </w:rPr>
        <w:t>узнают информацию о будущей пенси</w:t>
      </w:r>
      <w:r w:rsidR="004C5CAF">
        <w:rPr>
          <w:b/>
          <w:color w:val="000000"/>
          <w:sz w:val="28"/>
          <w:szCs w:val="28"/>
          <w:lang w:eastAsia="ru-RU"/>
        </w:rPr>
        <w:t>и</w:t>
      </w:r>
      <w:r w:rsidR="000D575A">
        <w:rPr>
          <w:b/>
          <w:color w:val="000000"/>
          <w:sz w:val="28"/>
          <w:szCs w:val="28"/>
          <w:lang w:eastAsia="ru-RU"/>
        </w:rPr>
        <w:t xml:space="preserve"> </w:t>
      </w:r>
    </w:p>
    <w:p w:rsidR="00C2298F" w:rsidRPr="00C2298F" w:rsidRDefault="000D575A" w:rsidP="0073597F">
      <w:pPr>
        <w:keepLines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не от родственников</w:t>
      </w:r>
      <w:r w:rsidR="00C24896">
        <w:rPr>
          <w:b/>
          <w:color w:val="000000"/>
          <w:sz w:val="28"/>
          <w:szCs w:val="28"/>
          <w:lang w:eastAsia="ru-RU"/>
        </w:rPr>
        <w:t xml:space="preserve"> и друзей</w:t>
      </w:r>
      <w:r>
        <w:rPr>
          <w:b/>
          <w:color w:val="000000"/>
          <w:sz w:val="28"/>
          <w:szCs w:val="28"/>
          <w:lang w:eastAsia="ru-RU"/>
        </w:rPr>
        <w:t xml:space="preserve">, а из </w:t>
      </w:r>
      <w:r w:rsidR="00C2298F" w:rsidRPr="00C2298F">
        <w:rPr>
          <w:b/>
          <w:color w:val="000000"/>
          <w:sz w:val="28"/>
          <w:szCs w:val="28"/>
          <w:lang w:eastAsia="ru-RU"/>
        </w:rPr>
        <w:t>официальн</w:t>
      </w:r>
      <w:r>
        <w:rPr>
          <w:b/>
          <w:color w:val="000000"/>
          <w:sz w:val="28"/>
          <w:szCs w:val="28"/>
          <w:lang w:eastAsia="ru-RU"/>
        </w:rPr>
        <w:t xml:space="preserve">ых </w:t>
      </w:r>
      <w:r w:rsidR="00C2298F" w:rsidRPr="00C2298F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источников </w:t>
      </w:r>
      <w:r w:rsidR="00C2298F" w:rsidRPr="00C2298F">
        <w:rPr>
          <w:b/>
          <w:color w:val="000000"/>
          <w:sz w:val="28"/>
          <w:szCs w:val="28"/>
          <w:lang w:eastAsia="ru-RU"/>
        </w:rPr>
        <w:t xml:space="preserve"> ПФР</w:t>
      </w:r>
    </w:p>
    <w:p w:rsidR="006B1499" w:rsidRPr="0073597F" w:rsidRDefault="006B1499" w:rsidP="0073597F">
      <w:pPr>
        <w:keepLines/>
        <w:jc w:val="center"/>
        <w:rPr>
          <w:b/>
          <w:color w:val="000000"/>
          <w:sz w:val="28"/>
          <w:szCs w:val="28"/>
          <w:lang w:eastAsia="ru-RU"/>
        </w:rPr>
      </w:pPr>
    </w:p>
    <w:p w:rsidR="00B501F6" w:rsidRDefault="00B501F6" w:rsidP="00E52D92">
      <w:pPr>
        <w:keepLines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территориальных органах Пенсионного фонда </w:t>
      </w:r>
      <w:proofErr w:type="spellStart"/>
      <w:r w:rsidR="00A974FF">
        <w:rPr>
          <w:color w:val="000000"/>
          <w:lang w:eastAsia="ru-RU"/>
        </w:rPr>
        <w:t>Брянщины</w:t>
      </w:r>
      <w:proofErr w:type="spellEnd"/>
      <w:r>
        <w:rPr>
          <w:color w:val="000000"/>
          <w:lang w:eastAsia="ru-RU"/>
        </w:rPr>
        <w:t xml:space="preserve"> </w:t>
      </w:r>
      <w:r w:rsidR="004E5E58">
        <w:rPr>
          <w:color w:val="000000"/>
          <w:lang w:eastAsia="ru-RU"/>
        </w:rPr>
        <w:t>прошел</w:t>
      </w:r>
      <w:r>
        <w:rPr>
          <w:color w:val="000000"/>
          <w:lang w:eastAsia="ru-RU"/>
        </w:rPr>
        <w:t xml:space="preserve"> социологический опрос </w:t>
      </w:r>
      <w:r w:rsidR="004479B5">
        <w:rPr>
          <w:color w:val="000000"/>
          <w:lang w:eastAsia="ru-RU"/>
        </w:rPr>
        <w:t xml:space="preserve">граждан </w:t>
      </w:r>
      <w:r w:rsidR="009F5B4E">
        <w:rPr>
          <w:color w:val="000000"/>
          <w:lang w:eastAsia="ru-RU"/>
        </w:rPr>
        <w:t xml:space="preserve">трудоспособного возраста </w:t>
      </w:r>
      <w:r w:rsidR="004479B5">
        <w:rPr>
          <w:color w:val="000000"/>
          <w:lang w:eastAsia="ru-RU"/>
        </w:rPr>
        <w:t xml:space="preserve">от 20 до 55 лет. Он проводился для изучения мнения </w:t>
      </w:r>
      <w:r w:rsidR="00A974FF">
        <w:rPr>
          <w:color w:val="000000"/>
          <w:lang w:eastAsia="ru-RU"/>
        </w:rPr>
        <w:t xml:space="preserve">жителей области </w:t>
      </w:r>
      <w:r w:rsidR="004479B5">
        <w:rPr>
          <w:color w:val="000000"/>
          <w:lang w:eastAsia="ru-RU"/>
        </w:rPr>
        <w:t xml:space="preserve"> о составляющих будущей пенсии и возможности ее увелич</w:t>
      </w:r>
      <w:r w:rsidR="00B565CD">
        <w:rPr>
          <w:color w:val="000000"/>
          <w:lang w:eastAsia="ru-RU"/>
        </w:rPr>
        <w:t>ения</w:t>
      </w:r>
      <w:r w:rsidR="004479B5">
        <w:rPr>
          <w:color w:val="000000"/>
          <w:lang w:eastAsia="ru-RU"/>
        </w:rPr>
        <w:t>.</w:t>
      </w:r>
    </w:p>
    <w:p w:rsidR="004479B5" w:rsidRDefault="004479B5" w:rsidP="00E52D92">
      <w:pPr>
        <w:keepLines/>
        <w:spacing w:after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опросе приняли участие </w:t>
      </w:r>
      <w:r w:rsidR="009049FC">
        <w:rPr>
          <w:color w:val="000000"/>
          <w:lang w:eastAsia="ru-RU"/>
        </w:rPr>
        <w:t xml:space="preserve">более </w:t>
      </w:r>
      <w:r>
        <w:rPr>
          <w:color w:val="000000"/>
          <w:lang w:eastAsia="ru-RU"/>
        </w:rPr>
        <w:t>500 посетителей клиентских служб</w:t>
      </w:r>
      <w:r w:rsidR="009F3757">
        <w:rPr>
          <w:color w:val="000000"/>
          <w:lang w:eastAsia="ru-RU"/>
        </w:rPr>
        <w:t>, не являющихся пенсионерами</w:t>
      </w:r>
      <w:r w:rsidR="00A974FF">
        <w:rPr>
          <w:color w:val="000000"/>
          <w:lang w:eastAsia="ru-RU"/>
        </w:rPr>
        <w:t>.</w:t>
      </w:r>
      <w:r w:rsidR="009922A6">
        <w:rPr>
          <w:color w:val="000000"/>
          <w:lang w:eastAsia="ru-RU"/>
        </w:rPr>
        <w:t xml:space="preserve"> </w:t>
      </w:r>
      <w:r w:rsidR="00296FE3">
        <w:rPr>
          <w:color w:val="000000"/>
          <w:lang w:eastAsia="ru-RU"/>
        </w:rPr>
        <w:t>Более 160 из них – в возрасте от 20 до 30 лет, более 180</w:t>
      </w:r>
      <w:r w:rsidR="006E28E1">
        <w:rPr>
          <w:color w:val="000000"/>
          <w:lang w:eastAsia="ru-RU"/>
        </w:rPr>
        <w:t xml:space="preserve"> </w:t>
      </w:r>
      <w:r w:rsidR="00296FE3">
        <w:rPr>
          <w:color w:val="000000"/>
          <w:lang w:eastAsia="ru-RU"/>
        </w:rPr>
        <w:t xml:space="preserve">- от 31 года до 42 лет, более 170 – от 43 до 55 лет. </w:t>
      </w:r>
      <w:r w:rsidR="00AA2380">
        <w:rPr>
          <w:color w:val="000000"/>
          <w:lang w:eastAsia="ru-RU"/>
        </w:rPr>
        <w:t>Жители Брянска и области</w:t>
      </w:r>
      <w:r w:rsidR="009922A6">
        <w:rPr>
          <w:color w:val="000000"/>
          <w:lang w:eastAsia="ru-RU"/>
        </w:rPr>
        <w:t xml:space="preserve"> отвечали на 1</w:t>
      </w:r>
      <w:r w:rsidR="009049FC">
        <w:rPr>
          <w:color w:val="000000"/>
          <w:lang w:eastAsia="ru-RU"/>
        </w:rPr>
        <w:t>0</w:t>
      </w:r>
      <w:r w:rsidR="009922A6">
        <w:rPr>
          <w:color w:val="000000"/>
          <w:lang w:eastAsia="ru-RU"/>
        </w:rPr>
        <w:t xml:space="preserve"> вопросов, связанных с формированием пенсии, критериями, от которых зависит ее размер, а также способа</w:t>
      </w:r>
      <w:r w:rsidR="000736A6">
        <w:rPr>
          <w:color w:val="000000"/>
          <w:lang w:eastAsia="ru-RU"/>
        </w:rPr>
        <w:t>ми</w:t>
      </w:r>
      <w:r w:rsidR="009922A6">
        <w:rPr>
          <w:color w:val="000000"/>
          <w:lang w:eastAsia="ru-RU"/>
        </w:rPr>
        <w:t xml:space="preserve"> получения информации по указанной теме.</w:t>
      </w:r>
    </w:p>
    <w:p w:rsidR="006D49B8" w:rsidRDefault="006E28E1" w:rsidP="00E52D92">
      <w:pPr>
        <w:keepLines/>
        <w:spacing w:after="2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Большинство опрошенных </w:t>
      </w:r>
      <w:r w:rsidR="00A93DF5">
        <w:rPr>
          <w:color w:val="000000"/>
          <w:lang w:eastAsia="ru-RU"/>
        </w:rPr>
        <w:t>заявили, что эта тема им интересна</w:t>
      </w:r>
      <w:r w:rsidR="004816C9">
        <w:rPr>
          <w:color w:val="000000"/>
          <w:lang w:eastAsia="ru-RU"/>
        </w:rPr>
        <w:t>,</w:t>
      </w:r>
      <w:r w:rsidR="00A93DF5">
        <w:rPr>
          <w:color w:val="000000"/>
          <w:lang w:eastAsia="ru-RU"/>
        </w:rPr>
        <w:t xml:space="preserve"> они </w:t>
      </w:r>
      <w:r>
        <w:rPr>
          <w:color w:val="000000"/>
          <w:lang w:eastAsia="ru-RU"/>
        </w:rPr>
        <w:t>знают, как формируется  будущая пенсия</w:t>
      </w:r>
      <w:r w:rsidR="00A93DF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 </w:t>
      </w:r>
      <w:r w:rsidR="00A16E80">
        <w:rPr>
          <w:color w:val="000000"/>
          <w:lang w:eastAsia="ru-RU"/>
        </w:rPr>
        <w:t xml:space="preserve">что </w:t>
      </w:r>
      <w:r>
        <w:rPr>
          <w:color w:val="000000"/>
          <w:lang w:eastAsia="ru-RU"/>
        </w:rPr>
        <w:t xml:space="preserve"> зависит</w:t>
      </w:r>
      <w:r w:rsidR="00A16E80">
        <w:rPr>
          <w:color w:val="000000"/>
          <w:lang w:eastAsia="ru-RU"/>
        </w:rPr>
        <w:t xml:space="preserve"> она от продолжительного страхового стажа, размера официальной заработной платы  и страховых взносов, перечисляемых работодателем</w:t>
      </w:r>
      <w:r>
        <w:rPr>
          <w:color w:val="000000"/>
          <w:lang w:eastAsia="ru-RU"/>
        </w:rPr>
        <w:t>.</w:t>
      </w:r>
      <w:r w:rsidR="00F31E08">
        <w:rPr>
          <w:color w:val="000000"/>
          <w:lang w:eastAsia="ru-RU"/>
        </w:rPr>
        <w:t xml:space="preserve"> И </w:t>
      </w:r>
      <w:r w:rsidR="003D7433">
        <w:rPr>
          <w:color w:val="000000"/>
          <w:lang w:eastAsia="ru-RU"/>
        </w:rPr>
        <w:t>лишь</w:t>
      </w:r>
      <w:r w:rsidR="00F31E08">
        <w:rPr>
          <w:color w:val="000000"/>
          <w:lang w:eastAsia="ru-RU"/>
        </w:rPr>
        <w:t xml:space="preserve"> около 10%, отвечая на вопросы анкеты, отметили, что </w:t>
      </w:r>
      <w:r w:rsidR="004816C9">
        <w:rPr>
          <w:color w:val="000000"/>
          <w:lang w:eastAsia="ru-RU"/>
        </w:rPr>
        <w:t>такая</w:t>
      </w:r>
      <w:r w:rsidR="00F31E08">
        <w:rPr>
          <w:color w:val="000000"/>
          <w:lang w:eastAsia="ru-RU"/>
        </w:rPr>
        <w:t xml:space="preserve"> информация и</w:t>
      </w:r>
      <w:r w:rsidR="00004AA0">
        <w:rPr>
          <w:color w:val="000000"/>
          <w:lang w:eastAsia="ru-RU"/>
        </w:rPr>
        <w:t>х</w:t>
      </w:r>
      <w:r w:rsidR="00F31E08">
        <w:rPr>
          <w:color w:val="000000"/>
          <w:lang w:eastAsia="ru-RU"/>
        </w:rPr>
        <w:t xml:space="preserve"> не интерес</w:t>
      </w:r>
      <w:r w:rsidR="00004AA0">
        <w:rPr>
          <w:color w:val="000000"/>
          <w:lang w:eastAsia="ru-RU"/>
        </w:rPr>
        <w:t>ует</w:t>
      </w:r>
      <w:r w:rsidR="00F31E08">
        <w:rPr>
          <w:color w:val="000000"/>
          <w:lang w:eastAsia="ru-RU"/>
        </w:rPr>
        <w:t xml:space="preserve">. Свою позицию они объяснили </w:t>
      </w:r>
      <w:r w:rsidR="004816C9">
        <w:rPr>
          <w:color w:val="000000"/>
          <w:lang w:eastAsia="ru-RU"/>
        </w:rPr>
        <w:t>следующим образом</w:t>
      </w:r>
      <w:r w:rsidR="00F31E08">
        <w:rPr>
          <w:color w:val="000000"/>
          <w:lang w:eastAsia="ru-RU"/>
        </w:rPr>
        <w:t xml:space="preserve">: </w:t>
      </w:r>
      <w:r w:rsidR="00A45727">
        <w:rPr>
          <w:color w:val="000000"/>
          <w:lang w:eastAsia="ru-RU"/>
        </w:rPr>
        <w:t xml:space="preserve">одни </w:t>
      </w:r>
      <w:r w:rsidR="00F31E08">
        <w:rPr>
          <w:color w:val="000000"/>
          <w:lang w:eastAsia="ru-RU"/>
        </w:rPr>
        <w:t xml:space="preserve">об этом вообще не думали, </w:t>
      </w:r>
      <w:r w:rsidR="00A45727">
        <w:rPr>
          <w:color w:val="000000"/>
          <w:lang w:eastAsia="ru-RU"/>
        </w:rPr>
        <w:t>другие</w:t>
      </w:r>
      <w:r w:rsidR="00CF77A7">
        <w:rPr>
          <w:color w:val="000000"/>
          <w:lang w:eastAsia="ru-RU"/>
        </w:rPr>
        <w:t xml:space="preserve"> </w:t>
      </w:r>
      <w:r w:rsidR="00F31E08">
        <w:rPr>
          <w:color w:val="000000"/>
          <w:lang w:eastAsia="ru-RU"/>
        </w:rPr>
        <w:t xml:space="preserve">считают, что правила еще не раз изменятся, </w:t>
      </w:r>
      <w:r w:rsidR="00A45727">
        <w:rPr>
          <w:color w:val="000000"/>
          <w:lang w:eastAsia="ru-RU"/>
        </w:rPr>
        <w:t>третьи    не собираются жить только на пенсию, четвертые</w:t>
      </w:r>
      <w:r w:rsidR="009A40E4">
        <w:rPr>
          <w:color w:val="000000"/>
          <w:lang w:eastAsia="ru-RU"/>
        </w:rPr>
        <w:t xml:space="preserve">  </w:t>
      </w:r>
      <w:r w:rsidR="00064C2B">
        <w:rPr>
          <w:color w:val="000000"/>
          <w:lang w:eastAsia="ru-RU"/>
        </w:rPr>
        <w:t>уве</w:t>
      </w:r>
      <w:r w:rsidR="009A40E4">
        <w:rPr>
          <w:color w:val="000000"/>
          <w:lang w:eastAsia="ru-RU"/>
        </w:rPr>
        <w:t>ре</w:t>
      </w:r>
      <w:r w:rsidR="00064C2B">
        <w:rPr>
          <w:color w:val="000000"/>
          <w:lang w:eastAsia="ru-RU"/>
        </w:rPr>
        <w:t>ны</w:t>
      </w:r>
      <w:r w:rsidR="00BE2229">
        <w:rPr>
          <w:color w:val="000000"/>
          <w:lang w:eastAsia="ru-RU"/>
        </w:rPr>
        <w:t xml:space="preserve">, что до пенсии </w:t>
      </w:r>
      <w:r w:rsidR="00856529">
        <w:rPr>
          <w:color w:val="000000"/>
          <w:lang w:eastAsia="ru-RU"/>
        </w:rPr>
        <w:t xml:space="preserve">вообще </w:t>
      </w:r>
      <w:r w:rsidR="00BE2229">
        <w:rPr>
          <w:color w:val="000000"/>
          <w:lang w:eastAsia="ru-RU"/>
        </w:rPr>
        <w:t>не доживут</w:t>
      </w:r>
      <w:r w:rsidR="00A45727">
        <w:rPr>
          <w:color w:val="000000"/>
          <w:lang w:eastAsia="ru-RU"/>
        </w:rPr>
        <w:t>.</w:t>
      </w:r>
    </w:p>
    <w:p w:rsidR="009A2C04" w:rsidRPr="00D86478" w:rsidRDefault="001B7F25" w:rsidP="00E52D92">
      <w:pPr>
        <w:keepLines/>
        <w:spacing w:after="240"/>
        <w:jc w:val="both"/>
        <w:rPr>
          <w:color w:val="000000"/>
          <w:lang w:eastAsia="ru-RU"/>
        </w:rPr>
      </w:pPr>
      <w:r w:rsidRPr="00D86478">
        <w:rPr>
          <w:color w:val="000000"/>
          <w:lang w:eastAsia="ru-RU"/>
        </w:rPr>
        <w:t xml:space="preserve">Отвечая на вопрос «Предпринимали ли Вы какие-либо действия для того, чтобы узнать, как формируется Ваша будущая пенсия или как определить ее размер?», </w:t>
      </w:r>
      <w:r w:rsidR="001B29B4">
        <w:rPr>
          <w:color w:val="000000"/>
          <w:lang w:eastAsia="ru-RU"/>
        </w:rPr>
        <w:t>треть</w:t>
      </w:r>
      <w:r w:rsidRPr="00D86478">
        <w:rPr>
          <w:color w:val="000000"/>
          <w:lang w:eastAsia="ru-RU"/>
        </w:rPr>
        <w:t xml:space="preserve">  участников опроса сообщили, что уже обращались за </w:t>
      </w:r>
      <w:r w:rsidR="00E14E3E" w:rsidRPr="00D86478">
        <w:rPr>
          <w:color w:val="000000"/>
          <w:lang w:eastAsia="ru-RU"/>
        </w:rPr>
        <w:t>консультацией</w:t>
      </w:r>
      <w:r w:rsidRPr="00D86478">
        <w:rPr>
          <w:color w:val="000000"/>
          <w:lang w:eastAsia="ru-RU"/>
        </w:rPr>
        <w:t xml:space="preserve"> в ПФР</w:t>
      </w:r>
      <w:r w:rsidR="0073597F" w:rsidRPr="00D86478">
        <w:rPr>
          <w:color w:val="000000"/>
          <w:lang w:eastAsia="ru-RU"/>
        </w:rPr>
        <w:t>,</w:t>
      </w:r>
      <w:r w:rsidRPr="00D86478">
        <w:rPr>
          <w:color w:val="000000"/>
          <w:lang w:eastAsia="ru-RU"/>
        </w:rPr>
        <w:t xml:space="preserve"> </w:t>
      </w:r>
      <w:r w:rsidR="00374414">
        <w:rPr>
          <w:color w:val="000000"/>
          <w:lang w:eastAsia="ru-RU"/>
        </w:rPr>
        <w:t xml:space="preserve">четверть </w:t>
      </w:r>
      <w:r w:rsidR="009A40E4">
        <w:rPr>
          <w:color w:val="000000"/>
          <w:lang w:eastAsia="ru-RU"/>
        </w:rPr>
        <w:t>-</w:t>
      </w:r>
      <w:r w:rsidRPr="00D86478">
        <w:rPr>
          <w:color w:val="000000"/>
          <w:lang w:eastAsia="ru-RU"/>
        </w:rPr>
        <w:t xml:space="preserve"> </w:t>
      </w:r>
      <w:r w:rsidR="00315ACB" w:rsidRPr="00D86478">
        <w:rPr>
          <w:color w:val="000000"/>
          <w:lang w:eastAsia="ru-RU"/>
        </w:rPr>
        <w:t>чита</w:t>
      </w:r>
      <w:r w:rsidR="008D7B88" w:rsidRPr="00D86478">
        <w:rPr>
          <w:color w:val="000000"/>
          <w:lang w:eastAsia="ru-RU"/>
        </w:rPr>
        <w:t>ли</w:t>
      </w:r>
      <w:r w:rsidRPr="00D86478">
        <w:rPr>
          <w:color w:val="000000"/>
          <w:lang w:eastAsia="ru-RU"/>
        </w:rPr>
        <w:t xml:space="preserve"> информацию на сайте ПФР</w:t>
      </w:r>
      <w:r w:rsidR="00203910">
        <w:rPr>
          <w:color w:val="000000"/>
          <w:lang w:eastAsia="ru-RU"/>
        </w:rPr>
        <w:t>. Есть</w:t>
      </w:r>
      <w:r w:rsidR="00374414">
        <w:rPr>
          <w:color w:val="000000"/>
          <w:lang w:eastAsia="ru-RU"/>
        </w:rPr>
        <w:t xml:space="preserve"> также те</w:t>
      </w:r>
      <w:r w:rsidR="00203910">
        <w:rPr>
          <w:color w:val="000000"/>
          <w:lang w:eastAsia="ru-RU"/>
        </w:rPr>
        <w:t xml:space="preserve">, кто  </w:t>
      </w:r>
      <w:r w:rsidR="00315ACB" w:rsidRPr="00D86478">
        <w:rPr>
          <w:color w:val="000000"/>
          <w:lang w:eastAsia="ru-RU"/>
        </w:rPr>
        <w:t>след</w:t>
      </w:r>
      <w:r w:rsidR="00203910">
        <w:rPr>
          <w:color w:val="000000"/>
          <w:lang w:eastAsia="ru-RU"/>
        </w:rPr>
        <w:t>и</w:t>
      </w:r>
      <w:r w:rsidR="00315ACB" w:rsidRPr="00D86478">
        <w:rPr>
          <w:color w:val="000000"/>
          <w:lang w:eastAsia="ru-RU"/>
        </w:rPr>
        <w:t>т за этой темой через СМИ</w:t>
      </w:r>
      <w:r w:rsidR="00203910">
        <w:rPr>
          <w:color w:val="000000"/>
          <w:lang w:eastAsia="ru-RU"/>
        </w:rPr>
        <w:t xml:space="preserve"> или  </w:t>
      </w:r>
      <w:r w:rsidR="009A40E4">
        <w:rPr>
          <w:color w:val="000000"/>
          <w:lang w:eastAsia="ru-RU"/>
        </w:rPr>
        <w:t xml:space="preserve"> </w:t>
      </w:r>
      <w:r w:rsidR="00315ACB" w:rsidRPr="00D86478">
        <w:rPr>
          <w:color w:val="000000"/>
          <w:lang w:eastAsia="ru-RU"/>
        </w:rPr>
        <w:t>интерес</w:t>
      </w:r>
      <w:r w:rsidR="00203910">
        <w:rPr>
          <w:color w:val="000000"/>
          <w:lang w:eastAsia="ru-RU"/>
        </w:rPr>
        <w:t>у</w:t>
      </w:r>
      <w:r w:rsidR="00E25A2C">
        <w:rPr>
          <w:color w:val="000000"/>
          <w:lang w:eastAsia="ru-RU"/>
        </w:rPr>
        <w:t>е</w:t>
      </w:r>
      <w:r w:rsidR="00203910">
        <w:rPr>
          <w:color w:val="000000"/>
          <w:lang w:eastAsia="ru-RU"/>
        </w:rPr>
        <w:t xml:space="preserve">тся </w:t>
      </w:r>
      <w:r w:rsidR="00315ACB" w:rsidRPr="00D86478">
        <w:rPr>
          <w:color w:val="000000"/>
          <w:lang w:eastAsia="ru-RU"/>
        </w:rPr>
        <w:t xml:space="preserve"> </w:t>
      </w:r>
      <w:r w:rsidR="00E25A2C">
        <w:rPr>
          <w:color w:val="000000"/>
          <w:lang w:eastAsia="ru-RU"/>
        </w:rPr>
        <w:t xml:space="preserve"> ею </w:t>
      </w:r>
      <w:r w:rsidR="00315ACB" w:rsidRPr="00D86478">
        <w:rPr>
          <w:color w:val="000000"/>
          <w:lang w:eastAsia="ru-RU"/>
        </w:rPr>
        <w:t>у работодателя</w:t>
      </w:r>
      <w:r w:rsidR="009A2C04" w:rsidRPr="00D86478">
        <w:rPr>
          <w:color w:val="000000"/>
          <w:lang w:eastAsia="ru-RU"/>
        </w:rPr>
        <w:t>.</w:t>
      </w:r>
      <w:r w:rsidR="00315ACB" w:rsidRPr="00D86478">
        <w:rPr>
          <w:color w:val="000000"/>
          <w:lang w:eastAsia="ru-RU"/>
        </w:rPr>
        <w:t xml:space="preserve"> </w:t>
      </w:r>
    </w:p>
    <w:p w:rsidR="00151990" w:rsidRPr="00D86478" w:rsidRDefault="009A2C04" w:rsidP="00E52D92">
      <w:pPr>
        <w:keepLines/>
        <w:spacing w:after="240"/>
        <w:jc w:val="both"/>
        <w:rPr>
          <w:color w:val="000000"/>
          <w:lang w:eastAsia="ru-RU"/>
        </w:rPr>
      </w:pPr>
      <w:r w:rsidRPr="00D86478">
        <w:rPr>
          <w:color w:val="000000"/>
          <w:lang w:eastAsia="ru-RU"/>
        </w:rPr>
        <w:t xml:space="preserve">- </w:t>
      </w:r>
      <w:r w:rsidR="003E1B86">
        <w:rPr>
          <w:color w:val="000000"/>
          <w:lang w:eastAsia="ru-RU"/>
        </w:rPr>
        <w:t>Опрос показал</w:t>
      </w:r>
      <w:r w:rsidRPr="00D86478">
        <w:rPr>
          <w:color w:val="000000"/>
          <w:lang w:eastAsia="ru-RU"/>
        </w:rPr>
        <w:t xml:space="preserve">, что </w:t>
      </w:r>
      <w:r w:rsidR="007F541A" w:rsidRPr="00D86478">
        <w:rPr>
          <w:color w:val="000000"/>
          <w:lang w:eastAsia="ru-RU"/>
        </w:rPr>
        <w:t xml:space="preserve"> </w:t>
      </w:r>
      <w:r w:rsidR="00F05BE4">
        <w:rPr>
          <w:color w:val="000000"/>
          <w:lang w:eastAsia="ru-RU"/>
        </w:rPr>
        <w:t>треть</w:t>
      </w:r>
      <w:r w:rsidR="007F541A" w:rsidRPr="00D86478">
        <w:rPr>
          <w:color w:val="000000"/>
          <w:lang w:eastAsia="ru-RU"/>
        </w:rPr>
        <w:t xml:space="preserve"> </w:t>
      </w:r>
      <w:r w:rsidR="007C118D">
        <w:rPr>
          <w:color w:val="000000"/>
          <w:lang w:eastAsia="ru-RU"/>
        </w:rPr>
        <w:t>респондентов</w:t>
      </w:r>
      <w:r w:rsidR="000A1435" w:rsidRPr="00D86478">
        <w:rPr>
          <w:color w:val="000000"/>
          <w:lang w:eastAsia="ru-RU"/>
        </w:rPr>
        <w:t xml:space="preserve"> </w:t>
      </w:r>
      <w:r w:rsidR="007F541A" w:rsidRPr="00D86478">
        <w:rPr>
          <w:color w:val="000000"/>
          <w:lang w:eastAsia="ru-RU"/>
        </w:rPr>
        <w:t xml:space="preserve"> заходили в свой Личный кабинет на сайте ПФР,  </w:t>
      </w:r>
      <w:r w:rsidR="00315ACB" w:rsidRPr="00D86478">
        <w:rPr>
          <w:color w:val="000000"/>
          <w:lang w:eastAsia="ru-RU"/>
        </w:rPr>
        <w:t xml:space="preserve"> </w:t>
      </w:r>
      <w:r w:rsidR="00CF5A25">
        <w:rPr>
          <w:color w:val="000000"/>
          <w:lang w:eastAsia="ru-RU"/>
        </w:rPr>
        <w:t>каждый пятый</w:t>
      </w:r>
      <w:r w:rsidR="00315ACB" w:rsidRPr="00D86478">
        <w:rPr>
          <w:color w:val="000000"/>
          <w:lang w:eastAsia="ru-RU"/>
        </w:rPr>
        <w:t xml:space="preserve"> </w:t>
      </w:r>
      <w:r w:rsidR="009A40E4">
        <w:rPr>
          <w:color w:val="000000"/>
          <w:lang w:eastAsia="ru-RU"/>
        </w:rPr>
        <w:t xml:space="preserve">- </w:t>
      </w:r>
      <w:r w:rsidR="001B7F25" w:rsidRPr="00D86478">
        <w:rPr>
          <w:color w:val="000000"/>
          <w:lang w:eastAsia="ru-RU"/>
        </w:rPr>
        <w:t xml:space="preserve">специально </w:t>
      </w:r>
      <w:r w:rsidR="00315ACB" w:rsidRPr="00D86478">
        <w:rPr>
          <w:color w:val="000000"/>
          <w:lang w:eastAsia="ru-RU"/>
        </w:rPr>
        <w:t>изучал</w:t>
      </w:r>
      <w:r w:rsidR="001B7F25" w:rsidRPr="00D86478">
        <w:rPr>
          <w:color w:val="000000"/>
          <w:lang w:eastAsia="ru-RU"/>
        </w:rPr>
        <w:t xml:space="preserve"> выписку </w:t>
      </w:r>
      <w:r w:rsidR="00315ACB" w:rsidRPr="00D86478">
        <w:rPr>
          <w:color w:val="000000"/>
          <w:lang w:eastAsia="ru-RU"/>
        </w:rPr>
        <w:t xml:space="preserve">индивидуального лицевого </w:t>
      </w:r>
      <w:r w:rsidR="001B7F25" w:rsidRPr="00D86478">
        <w:rPr>
          <w:color w:val="000000"/>
          <w:lang w:eastAsia="ru-RU"/>
        </w:rPr>
        <w:t>счета</w:t>
      </w:r>
      <w:r w:rsidR="001F3D88" w:rsidRPr="00D86478">
        <w:rPr>
          <w:color w:val="000000"/>
          <w:lang w:eastAsia="ru-RU"/>
        </w:rPr>
        <w:t>, пользовал</w:t>
      </w:r>
      <w:r w:rsidR="00CF5A25">
        <w:rPr>
          <w:color w:val="000000"/>
          <w:lang w:eastAsia="ru-RU"/>
        </w:rPr>
        <w:t>ся</w:t>
      </w:r>
      <w:r w:rsidR="001F3D88" w:rsidRPr="00D86478">
        <w:rPr>
          <w:color w:val="000000"/>
          <w:lang w:eastAsia="ru-RU"/>
        </w:rPr>
        <w:t xml:space="preserve"> калькулятором для расчета будущей пенсии</w:t>
      </w:r>
      <w:r w:rsidR="007F541A" w:rsidRPr="00D86478">
        <w:rPr>
          <w:color w:val="000000"/>
          <w:lang w:eastAsia="ru-RU"/>
        </w:rPr>
        <w:t xml:space="preserve"> на сайте ПФР</w:t>
      </w:r>
      <w:r w:rsidR="001B7F25" w:rsidRPr="00D86478">
        <w:rPr>
          <w:color w:val="000000"/>
          <w:lang w:eastAsia="ru-RU"/>
        </w:rPr>
        <w:t xml:space="preserve">. Т.е.  очевидно, что интерес </w:t>
      </w:r>
      <w:proofErr w:type="spellStart"/>
      <w:r w:rsidR="001B7F25" w:rsidRPr="00D86478">
        <w:rPr>
          <w:color w:val="000000"/>
          <w:lang w:eastAsia="ru-RU"/>
        </w:rPr>
        <w:t>брянцев</w:t>
      </w:r>
      <w:proofErr w:type="spellEnd"/>
      <w:r w:rsidR="001B7F25" w:rsidRPr="00D86478">
        <w:rPr>
          <w:color w:val="000000"/>
          <w:lang w:eastAsia="ru-RU"/>
        </w:rPr>
        <w:t xml:space="preserve"> к теме пенсионного обеспечения растет</w:t>
      </w:r>
      <w:r w:rsidR="009F5B4E" w:rsidRPr="00D86478">
        <w:rPr>
          <w:color w:val="000000"/>
          <w:lang w:eastAsia="ru-RU"/>
        </w:rPr>
        <w:t>.</w:t>
      </w:r>
      <w:r w:rsidR="00372B85" w:rsidRPr="00D86478">
        <w:rPr>
          <w:color w:val="000000"/>
          <w:lang w:eastAsia="ru-RU"/>
        </w:rPr>
        <w:t xml:space="preserve"> При этом </w:t>
      </w:r>
      <w:r w:rsidR="00847F57">
        <w:rPr>
          <w:color w:val="000000"/>
          <w:lang w:eastAsia="ru-RU"/>
        </w:rPr>
        <w:t xml:space="preserve">все </w:t>
      </w:r>
      <w:r w:rsidR="00372B85" w:rsidRPr="00D86478">
        <w:rPr>
          <w:color w:val="000000"/>
          <w:lang w:eastAsia="ru-RU"/>
        </w:rPr>
        <w:t>ме</w:t>
      </w:r>
      <w:r w:rsidR="000429B4" w:rsidRPr="00D86478">
        <w:rPr>
          <w:color w:val="000000"/>
          <w:lang w:eastAsia="ru-RU"/>
        </w:rPr>
        <w:t>н</w:t>
      </w:r>
      <w:r w:rsidR="00372B85" w:rsidRPr="00D86478">
        <w:rPr>
          <w:color w:val="000000"/>
          <w:lang w:eastAsia="ru-RU"/>
        </w:rPr>
        <w:t>ьше</w:t>
      </w:r>
      <w:r w:rsidR="000429B4" w:rsidRPr="00D86478">
        <w:rPr>
          <w:color w:val="000000"/>
          <w:lang w:eastAsia="ru-RU"/>
        </w:rPr>
        <w:t xml:space="preserve"> </w:t>
      </w:r>
      <w:r w:rsidR="00B93C4E" w:rsidRPr="00D86478">
        <w:rPr>
          <w:color w:val="000000"/>
          <w:lang w:eastAsia="ru-RU"/>
        </w:rPr>
        <w:t>жителей области</w:t>
      </w:r>
      <w:r w:rsidR="000429B4" w:rsidRPr="00D86478">
        <w:rPr>
          <w:color w:val="000000"/>
          <w:lang w:eastAsia="ru-RU"/>
        </w:rPr>
        <w:t xml:space="preserve"> получают информацию о формировании пенсии, праве на получение социальных выплат от родственников</w:t>
      </w:r>
      <w:r w:rsidR="00847F57">
        <w:rPr>
          <w:color w:val="000000"/>
          <w:lang w:eastAsia="ru-RU"/>
        </w:rPr>
        <w:t xml:space="preserve"> или</w:t>
      </w:r>
      <w:r w:rsidR="00FF2E4D" w:rsidRPr="00D86478">
        <w:rPr>
          <w:color w:val="000000"/>
          <w:lang w:eastAsia="ru-RU"/>
        </w:rPr>
        <w:t xml:space="preserve"> друзей, </w:t>
      </w:r>
      <w:r w:rsidR="00B93C4E" w:rsidRPr="00D86478">
        <w:rPr>
          <w:color w:val="000000"/>
          <w:lang w:eastAsia="ru-RU"/>
        </w:rPr>
        <w:t xml:space="preserve"> и все больше </w:t>
      </w:r>
      <w:r w:rsidR="00D30D72">
        <w:rPr>
          <w:color w:val="000000"/>
          <w:lang w:eastAsia="ru-RU"/>
        </w:rPr>
        <w:t xml:space="preserve">тех, кто </w:t>
      </w:r>
      <w:r w:rsidR="00B93C4E" w:rsidRPr="00D86478">
        <w:rPr>
          <w:color w:val="000000"/>
          <w:lang w:eastAsia="ru-RU"/>
        </w:rPr>
        <w:t xml:space="preserve"> </w:t>
      </w:r>
      <w:r w:rsidR="00D30D72">
        <w:rPr>
          <w:color w:val="000000"/>
          <w:lang w:eastAsia="ru-RU"/>
        </w:rPr>
        <w:t xml:space="preserve">пользуется </w:t>
      </w:r>
      <w:r w:rsidR="00B93C4E" w:rsidRPr="00D86478">
        <w:rPr>
          <w:color w:val="000000"/>
          <w:lang w:eastAsia="ru-RU"/>
        </w:rPr>
        <w:t xml:space="preserve"> официальн</w:t>
      </w:r>
      <w:r w:rsidR="007E0AFB">
        <w:rPr>
          <w:color w:val="000000"/>
          <w:lang w:eastAsia="ru-RU"/>
        </w:rPr>
        <w:t xml:space="preserve">ыми </w:t>
      </w:r>
      <w:r w:rsidR="00B93C4E" w:rsidRPr="00D86478">
        <w:rPr>
          <w:color w:val="000000"/>
          <w:lang w:eastAsia="ru-RU"/>
        </w:rPr>
        <w:t xml:space="preserve"> и</w:t>
      </w:r>
      <w:r w:rsidR="007E0AFB">
        <w:rPr>
          <w:color w:val="000000"/>
          <w:lang w:eastAsia="ru-RU"/>
        </w:rPr>
        <w:t xml:space="preserve">сточниками </w:t>
      </w:r>
      <w:r w:rsidR="00B93C4E" w:rsidRPr="00D86478">
        <w:rPr>
          <w:color w:val="000000"/>
          <w:lang w:eastAsia="ru-RU"/>
        </w:rPr>
        <w:t>ПФР</w:t>
      </w:r>
      <w:r w:rsidR="00FF2E4D" w:rsidRPr="00D86478">
        <w:rPr>
          <w:color w:val="000000"/>
          <w:lang w:eastAsia="ru-RU"/>
        </w:rPr>
        <w:t>, - сказала заместитель управляющего Отделением ПФР по Брянской области Надежда Якушева</w:t>
      </w:r>
      <w:r w:rsidR="00B93C4E" w:rsidRPr="00D86478">
        <w:rPr>
          <w:color w:val="000000"/>
          <w:lang w:eastAsia="ru-RU"/>
        </w:rPr>
        <w:t>.</w:t>
      </w:r>
    </w:p>
    <w:p w:rsidR="00577180" w:rsidRPr="00F54307" w:rsidRDefault="00B93C4E" w:rsidP="00E52D92">
      <w:pPr>
        <w:keepLines/>
        <w:spacing w:after="240"/>
        <w:jc w:val="both"/>
        <w:rPr>
          <w:i/>
          <w:color w:val="000000"/>
          <w:lang w:eastAsia="ru-RU"/>
        </w:rPr>
      </w:pPr>
      <w:r w:rsidRPr="00B93C4E">
        <w:rPr>
          <w:color w:val="000000"/>
          <w:lang w:eastAsia="ru-RU"/>
        </w:rPr>
        <w:t>Большинство</w:t>
      </w:r>
      <w:r w:rsidR="00151990" w:rsidRPr="00B93C4E">
        <w:rPr>
          <w:color w:val="000000"/>
          <w:lang w:eastAsia="ru-RU"/>
        </w:rPr>
        <w:t xml:space="preserve"> респондентов сообщили</w:t>
      </w:r>
      <w:r w:rsidR="00E14E3E" w:rsidRPr="00B93C4E">
        <w:rPr>
          <w:color w:val="000000"/>
          <w:lang w:eastAsia="ru-RU"/>
        </w:rPr>
        <w:t xml:space="preserve"> также</w:t>
      </w:r>
      <w:r w:rsidR="00151990" w:rsidRPr="00B93C4E">
        <w:rPr>
          <w:color w:val="000000"/>
          <w:lang w:eastAsia="ru-RU"/>
        </w:rPr>
        <w:t>, что считаю</w:t>
      </w:r>
      <w:r w:rsidR="009F5B4E" w:rsidRPr="00B93C4E">
        <w:rPr>
          <w:color w:val="000000"/>
          <w:lang w:eastAsia="ru-RU"/>
        </w:rPr>
        <w:t>т</w:t>
      </w:r>
      <w:r w:rsidR="00151990" w:rsidRPr="00B93C4E">
        <w:rPr>
          <w:color w:val="000000"/>
          <w:lang w:eastAsia="ru-RU"/>
        </w:rPr>
        <w:t xml:space="preserve"> полезными </w:t>
      </w:r>
      <w:r w:rsidR="001A4695">
        <w:rPr>
          <w:color w:val="000000"/>
          <w:lang w:eastAsia="ru-RU"/>
        </w:rPr>
        <w:t xml:space="preserve">и понятными </w:t>
      </w:r>
      <w:r w:rsidR="00151990" w:rsidRPr="00B93C4E">
        <w:rPr>
          <w:color w:val="000000"/>
          <w:lang w:eastAsia="ru-RU"/>
        </w:rPr>
        <w:t>информационные материалы ПФР</w:t>
      </w:r>
      <w:r w:rsidR="006E27B7">
        <w:rPr>
          <w:color w:val="000000"/>
          <w:lang w:eastAsia="ru-RU"/>
        </w:rPr>
        <w:t>:</w:t>
      </w:r>
      <w:r w:rsidR="00151990" w:rsidRPr="00B93C4E">
        <w:rPr>
          <w:color w:val="000000"/>
          <w:lang w:eastAsia="ru-RU"/>
        </w:rPr>
        <w:t xml:space="preserve"> телевизионны</w:t>
      </w:r>
      <w:r w:rsidR="006E27B7">
        <w:rPr>
          <w:color w:val="000000"/>
          <w:lang w:eastAsia="ru-RU"/>
        </w:rPr>
        <w:t>е</w:t>
      </w:r>
      <w:r w:rsidRPr="00B93C4E">
        <w:rPr>
          <w:color w:val="000000"/>
          <w:lang w:eastAsia="ru-RU"/>
        </w:rPr>
        <w:t xml:space="preserve"> </w:t>
      </w:r>
      <w:r w:rsidR="00151990" w:rsidRPr="00B93C4E">
        <w:rPr>
          <w:color w:val="000000"/>
          <w:lang w:eastAsia="ru-RU"/>
        </w:rPr>
        <w:t>ролик</w:t>
      </w:r>
      <w:r w:rsidR="006E27B7">
        <w:rPr>
          <w:color w:val="000000"/>
          <w:lang w:eastAsia="ru-RU"/>
        </w:rPr>
        <w:t>и</w:t>
      </w:r>
      <w:r w:rsidR="00151990" w:rsidRPr="00B93C4E">
        <w:rPr>
          <w:color w:val="000000"/>
          <w:lang w:eastAsia="ru-RU"/>
        </w:rPr>
        <w:t>, модул</w:t>
      </w:r>
      <w:r w:rsidR="006E27B7">
        <w:rPr>
          <w:color w:val="000000"/>
          <w:lang w:eastAsia="ru-RU"/>
        </w:rPr>
        <w:t>и</w:t>
      </w:r>
      <w:r w:rsidR="00151990" w:rsidRPr="00B93C4E">
        <w:rPr>
          <w:color w:val="000000"/>
          <w:lang w:eastAsia="ru-RU"/>
        </w:rPr>
        <w:t xml:space="preserve"> в газетах</w:t>
      </w:r>
      <w:r w:rsidRPr="00B93C4E">
        <w:rPr>
          <w:color w:val="000000"/>
          <w:lang w:eastAsia="ru-RU"/>
        </w:rPr>
        <w:t>,</w:t>
      </w:r>
      <w:r w:rsidR="00151990" w:rsidRPr="00B93C4E">
        <w:rPr>
          <w:color w:val="000000"/>
          <w:lang w:eastAsia="ru-RU"/>
        </w:rPr>
        <w:t xml:space="preserve"> </w:t>
      </w:r>
      <w:proofErr w:type="spellStart"/>
      <w:proofErr w:type="gramStart"/>
      <w:r w:rsidR="00151990" w:rsidRPr="00B93C4E">
        <w:rPr>
          <w:color w:val="000000"/>
          <w:lang w:eastAsia="ru-RU"/>
        </w:rPr>
        <w:t>интернет-баннер</w:t>
      </w:r>
      <w:r w:rsidR="006E27B7">
        <w:rPr>
          <w:color w:val="000000"/>
          <w:lang w:eastAsia="ru-RU"/>
        </w:rPr>
        <w:t>ы</w:t>
      </w:r>
      <w:proofErr w:type="spellEnd"/>
      <w:proofErr w:type="gramEnd"/>
      <w:r w:rsidRPr="00B93C4E">
        <w:rPr>
          <w:color w:val="000000"/>
          <w:lang w:eastAsia="ru-RU"/>
        </w:rPr>
        <w:t>, брошюр</w:t>
      </w:r>
      <w:r w:rsidR="006E27B7">
        <w:rPr>
          <w:color w:val="000000"/>
          <w:lang w:eastAsia="ru-RU"/>
        </w:rPr>
        <w:t>ы</w:t>
      </w:r>
      <w:r w:rsidR="00151990" w:rsidRPr="00B93C4E">
        <w:rPr>
          <w:color w:val="000000"/>
          <w:lang w:eastAsia="ru-RU"/>
        </w:rPr>
        <w:t xml:space="preserve"> и </w:t>
      </w:r>
      <w:proofErr w:type="spellStart"/>
      <w:r w:rsidR="00151990" w:rsidRPr="00B93C4E">
        <w:rPr>
          <w:color w:val="000000"/>
          <w:lang w:eastAsia="ru-RU"/>
        </w:rPr>
        <w:t>лифлет</w:t>
      </w:r>
      <w:r w:rsidR="006E27B7">
        <w:rPr>
          <w:color w:val="000000"/>
          <w:lang w:eastAsia="ru-RU"/>
        </w:rPr>
        <w:t>ы</w:t>
      </w:r>
      <w:proofErr w:type="spellEnd"/>
      <w:r w:rsidR="00B61BBF">
        <w:rPr>
          <w:color w:val="000000"/>
          <w:lang w:eastAsia="ru-RU"/>
        </w:rPr>
        <w:t>, наружн</w:t>
      </w:r>
      <w:r w:rsidR="006E27B7">
        <w:rPr>
          <w:color w:val="000000"/>
          <w:lang w:eastAsia="ru-RU"/>
        </w:rPr>
        <w:t>ую</w:t>
      </w:r>
      <w:r w:rsidR="00B61BBF">
        <w:rPr>
          <w:color w:val="000000"/>
          <w:lang w:eastAsia="ru-RU"/>
        </w:rPr>
        <w:t xml:space="preserve"> социальн</w:t>
      </w:r>
      <w:r w:rsidR="006E27B7">
        <w:rPr>
          <w:color w:val="000000"/>
          <w:lang w:eastAsia="ru-RU"/>
        </w:rPr>
        <w:t>ую</w:t>
      </w:r>
      <w:r w:rsidR="00B61BBF">
        <w:rPr>
          <w:color w:val="000000"/>
          <w:lang w:eastAsia="ru-RU"/>
        </w:rPr>
        <w:t xml:space="preserve"> реклам</w:t>
      </w:r>
      <w:r w:rsidR="006E27B7">
        <w:rPr>
          <w:color w:val="000000"/>
          <w:lang w:eastAsia="ru-RU"/>
        </w:rPr>
        <w:t>у</w:t>
      </w:r>
      <w:r w:rsidR="00A51B59">
        <w:rPr>
          <w:color w:val="000000"/>
          <w:lang w:eastAsia="ru-RU"/>
        </w:rPr>
        <w:t>.</w:t>
      </w:r>
    </w:p>
    <w:p w:rsidR="00125685" w:rsidRPr="009C426E" w:rsidRDefault="004C6E6A" w:rsidP="00903E27">
      <w:pPr>
        <w:keepLines/>
        <w:spacing w:after="240"/>
        <w:jc w:val="both"/>
        <w:rPr>
          <w:sz w:val="28"/>
          <w:szCs w:val="28"/>
          <w:lang w:eastAsia="ru-RU"/>
        </w:rPr>
      </w:pPr>
      <w:r w:rsidRPr="009C426E">
        <w:rPr>
          <w:color w:val="000000"/>
          <w:lang w:eastAsia="ru-RU"/>
        </w:rPr>
        <w:t xml:space="preserve">Для </w:t>
      </w:r>
      <w:r w:rsidR="00A5208C" w:rsidRPr="009C426E">
        <w:rPr>
          <w:color w:val="000000"/>
          <w:lang w:eastAsia="ru-RU"/>
        </w:rPr>
        <w:t>справки</w:t>
      </w:r>
      <w:r w:rsidRPr="009C426E">
        <w:rPr>
          <w:color w:val="000000"/>
          <w:lang w:eastAsia="ru-RU"/>
        </w:rPr>
        <w:t>: т</w:t>
      </w:r>
      <w:r w:rsidR="001C196E" w:rsidRPr="009C426E">
        <w:rPr>
          <w:color w:val="000000"/>
          <w:lang w:eastAsia="ru-RU"/>
        </w:rPr>
        <w:t xml:space="preserve">акие опросы проводятся </w:t>
      </w:r>
      <w:r w:rsidR="00C84BCD" w:rsidRPr="009C426E">
        <w:rPr>
          <w:color w:val="000000"/>
          <w:lang w:eastAsia="ru-RU"/>
        </w:rPr>
        <w:t xml:space="preserve">на </w:t>
      </w:r>
      <w:proofErr w:type="spellStart"/>
      <w:r w:rsidR="00C84BCD" w:rsidRPr="009C426E">
        <w:rPr>
          <w:color w:val="000000"/>
          <w:lang w:eastAsia="ru-RU"/>
        </w:rPr>
        <w:t>Брянщине</w:t>
      </w:r>
      <w:proofErr w:type="spellEnd"/>
      <w:r w:rsidR="00C84BCD" w:rsidRPr="009C426E">
        <w:rPr>
          <w:color w:val="000000"/>
          <w:lang w:eastAsia="ru-RU"/>
        </w:rPr>
        <w:t xml:space="preserve"> и в других российских регионах </w:t>
      </w:r>
      <w:r w:rsidR="00A5208C" w:rsidRPr="009C426E">
        <w:rPr>
          <w:color w:val="000000"/>
          <w:lang w:eastAsia="ru-RU"/>
        </w:rPr>
        <w:t xml:space="preserve">не реже </w:t>
      </w:r>
      <w:r w:rsidR="001C196E" w:rsidRPr="009C426E">
        <w:rPr>
          <w:color w:val="000000"/>
          <w:lang w:eastAsia="ru-RU"/>
        </w:rPr>
        <w:t>дв</w:t>
      </w:r>
      <w:r w:rsidR="00A5208C" w:rsidRPr="009C426E">
        <w:rPr>
          <w:color w:val="000000"/>
          <w:lang w:eastAsia="ru-RU"/>
        </w:rPr>
        <w:t>ух</w:t>
      </w:r>
      <w:r w:rsidR="001C196E" w:rsidRPr="009C426E">
        <w:rPr>
          <w:color w:val="000000"/>
          <w:lang w:eastAsia="ru-RU"/>
        </w:rPr>
        <w:t xml:space="preserve"> раз в год. Они служат основанием для </w:t>
      </w:r>
      <w:r w:rsidR="007122DD" w:rsidRPr="009C426E">
        <w:rPr>
          <w:color w:val="000000"/>
          <w:lang w:eastAsia="ru-RU"/>
        </w:rPr>
        <w:t xml:space="preserve">изучения общественного мнения и </w:t>
      </w:r>
      <w:r w:rsidR="001C196E" w:rsidRPr="009C426E">
        <w:rPr>
          <w:color w:val="000000"/>
          <w:lang w:eastAsia="ru-RU"/>
        </w:rPr>
        <w:t>дальнейшего проведения информационно-разъяснительной работы.</w:t>
      </w:r>
      <w:r w:rsidR="00903E27" w:rsidRPr="009C426E">
        <w:rPr>
          <w:sz w:val="28"/>
          <w:szCs w:val="28"/>
          <w:lang w:eastAsia="ru-RU"/>
        </w:rPr>
        <w:t xml:space="preserve"> </w:t>
      </w:r>
    </w:p>
    <w:p w:rsidR="00775D7B" w:rsidRDefault="000C6DBC" w:rsidP="0025208E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C8" w:rsidRDefault="002A52C8">
      <w:r>
        <w:separator/>
      </w:r>
    </w:p>
  </w:endnote>
  <w:endnote w:type="continuationSeparator" w:id="0">
    <w:p w:rsidR="002A52C8" w:rsidRDefault="002A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C8" w:rsidRDefault="002A52C8">
      <w:r>
        <w:separator/>
      </w:r>
    </w:p>
  </w:footnote>
  <w:footnote w:type="continuationSeparator" w:id="0">
    <w:p w:rsidR="002A52C8" w:rsidRDefault="002A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10D1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AA0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29B4"/>
    <w:rsid w:val="00044F4E"/>
    <w:rsid w:val="00044F87"/>
    <w:rsid w:val="0004668A"/>
    <w:rsid w:val="0004747D"/>
    <w:rsid w:val="00050E37"/>
    <w:rsid w:val="0005652E"/>
    <w:rsid w:val="00056EDD"/>
    <w:rsid w:val="000573E0"/>
    <w:rsid w:val="00057648"/>
    <w:rsid w:val="000606AC"/>
    <w:rsid w:val="00060EF8"/>
    <w:rsid w:val="00064C2B"/>
    <w:rsid w:val="00064DD4"/>
    <w:rsid w:val="0006793B"/>
    <w:rsid w:val="000703E7"/>
    <w:rsid w:val="0007044B"/>
    <w:rsid w:val="00070729"/>
    <w:rsid w:val="000724A9"/>
    <w:rsid w:val="000736A6"/>
    <w:rsid w:val="0007598A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1435"/>
    <w:rsid w:val="000A3EC0"/>
    <w:rsid w:val="000A54CE"/>
    <w:rsid w:val="000A54FC"/>
    <w:rsid w:val="000A6C97"/>
    <w:rsid w:val="000A7F43"/>
    <w:rsid w:val="000A7F69"/>
    <w:rsid w:val="000B0755"/>
    <w:rsid w:val="000B424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575A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28E8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685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1990"/>
    <w:rsid w:val="001527A8"/>
    <w:rsid w:val="0015489C"/>
    <w:rsid w:val="001552B8"/>
    <w:rsid w:val="00156A73"/>
    <w:rsid w:val="00160791"/>
    <w:rsid w:val="001625A2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4695"/>
    <w:rsid w:val="001A58BC"/>
    <w:rsid w:val="001A6A4E"/>
    <w:rsid w:val="001A6E05"/>
    <w:rsid w:val="001B29B4"/>
    <w:rsid w:val="001B2F9C"/>
    <w:rsid w:val="001B38B9"/>
    <w:rsid w:val="001B4DE8"/>
    <w:rsid w:val="001B55D2"/>
    <w:rsid w:val="001B68FE"/>
    <w:rsid w:val="001B7F25"/>
    <w:rsid w:val="001C196E"/>
    <w:rsid w:val="001C32A3"/>
    <w:rsid w:val="001D024E"/>
    <w:rsid w:val="001D2192"/>
    <w:rsid w:val="001D2C09"/>
    <w:rsid w:val="001D4018"/>
    <w:rsid w:val="001D4951"/>
    <w:rsid w:val="001D5C7F"/>
    <w:rsid w:val="001D60C9"/>
    <w:rsid w:val="001D7DF2"/>
    <w:rsid w:val="001E01FB"/>
    <w:rsid w:val="001E0C39"/>
    <w:rsid w:val="001E1FDD"/>
    <w:rsid w:val="001E302B"/>
    <w:rsid w:val="001E50A4"/>
    <w:rsid w:val="001E6588"/>
    <w:rsid w:val="001F1747"/>
    <w:rsid w:val="001F1A48"/>
    <w:rsid w:val="001F39A7"/>
    <w:rsid w:val="001F3D88"/>
    <w:rsid w:val="001F4FD5"/>
    <w:rsid w:val="001F5654"/>
    <w:rsid w:val="001F7B9B"/>
    <w:rsid w:val="0020033A"/>
    <w:rsid w:val="00200B7F"/>
    <w:rsid w:val="00203910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DE6"/>
    <w:rsid w:val="00214F6E"/>
    <w:rsid w:val="00214FBE"/>
    <w:rsid w:val="00215D5A"/>
    <w:rsid w:val="002162EC"/>
    <w:rsid w:val="0021720D"/>
    <w:rsid w:val="002223F1"/>
    <w:rsid w:val="00222D4A"/>
    <w:rsid w:val="002235F6"/>
    <w:rsid w:val="00223638"/>
    <w:rsid w:val="00223C9C"/>
    <w:rsid w:val="00225DCB"/>
    <w:rsid w:val="00226E91"/>
    <w:rsid w:val="00227984"/>
    <w:rsid w:val="0023335F"/>
    <w:rsid w:val="00233976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1F76"/>
    <w:rsid w:val="0025208E"/>
    <w:rsid w:val="002521A4"/>
    <w:rsid w:val="00253A48"/>
    <w:rsid w:val="0025589F"/>
    <w:rsid w:val="00256905"/>
    <w:rsid w:val="00260429"/>
    <w:rsid w:val="0026422E"/>
    <w:rsid w:val="0026616B"/>
    <w:rsid w:val="00271F4F"/>
    <w:rsid w:val="002740F5"/>
    <w:rsid w:val="00276819"/>
    <w:rsid w:val="00276C32"/>
    <w:rsid w:val="00281C64"/>
    <w:rsid w:val="0028323A"/>
    <w:rsid w:val="002833F5"/>
    <w:rsid w:val="002834DC"/>
    <w:rsid w:val="00283C3C"/>
    <w:rsid w:val="00284B23"/>
    <w:rsid w:val="002867CD"/>
    <w:rsid w:val="00286B93"/>
    <w:rsid w:val="002870D4"/>
    <w:rsid w:val="00290A9E"/>
    <w:rsid w:val="00290E72"/>
    <w:rsid w:val="00290FAC"/>
    <w:rsid w:val="002916B2"/>
    <w:rsid w:val="00294B80"/>
    <w:rsid w:val="00294C79"/>
    <w:rsid w:val="00295FBC"/>
    <w:rsid w:val="0029667F"/>
    <w:rsid w:val="00296FE3"/>
    <w:rsid w:val="002974D9"/>
    <w:rsid w:val="00297570"/>
    <w:rsid w:val="00297F26"/>
    <w:rsid w:val="002A52C8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267C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5ACB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B85"/>
    <w:rsid w:val="00372DEB"/>
    <w:rsid w:val="00373650"/>
    <w:rsid w:val="0037441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32FA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D7433"/>
    <w:rsid w:val="003E1B86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459E"/>
    <w:rsid w:val="00444C8E"/>
    <w:rsid w:val="004452CC"/>
    <w:rsid w:val="00446166"/>
    <w:rsid w:val="004479B5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16C9"/>
    <w:rsid w:val="00484361"/>
    <w:rsid w:val="00484921"/>
    <w:rsid w:val="004865C6"/>
    <w:rsid w:val="00492463"/>
    <w:rsid w:val="00492F19"/>
    <w:rsid w:val="004974F4"/>
    <w:rsid w:val="004A33EB"/>
    <w:rsid w:val="004A6FED"/>
    <w:rsid w:val="004B21B7"/>
    <w:rsid w:val="004B4781"/>
    <w:rsid w:val="004C08F7"/>
    <w:rsid w:val="004C1FAF"/>
    <w:rsid w:val="004C4692"/>
    <w:rsid w:val="004C5CAF"/>
    <w:rsid w:val="004C6E6A"/>
    <w:rsid w:val="004C74BB"/>
    <w:rsid w:val="004D0A82"/>
    <w:rsid w:val="004D0DD3"/>
    <w:rsid w:val="004D33B4"/>
    <w:rsid w:val="004D4B16"/>
    <w:rsid w:val="004D5F62"/>
    <w:rsid w:val="004D62D8"/>
    <w:rsid w:val="004E2FA7"/>
    <w:rsid w:val="004E3BE8"/>
    <w:rsid w:val="004E3C6D"/>
    <w:rsid w:val="004E40C8"/>
    <w:rsid w:val="004E4340"/>
    <w:rsid w:val="004E5E58"/>
    <w:rsid w:val="004E7D58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1B7F"/>
    <w:rsid w:val="0057318E"/>
    <w:rsid w:val="0057373B"/>
    <w:rsid w:val="00577180"/>
    <w:rsid w:val="005802BB"/>
    <w:rsid w:val="00580858"/>
    <w:rsid w:val="0058273F"/>
    <w:rsid w:val="00582A79"/>
    <w:rsid w:val="0058355A"/>
    <w:rsid w:val="005849FD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152D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29E6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70F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499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1EDA"/>
    <w:rsid w:val="006D49B8"/>
    <w:rsid w:val="006D5398"/>
    <w:rsid w:val="006D555C"/>
    <w:rsid w:val="006D7AF2"/>
    <w:rsid w:val="006E0626"/>
    <w:rsid w:val="006E27B7"/>
    <w:rsid w:val="006E28E1"/>
    <w:rsid w:val="006E5099"/>
    <w:rsid w:val="006F019D"/>
    <w:rsid w:val="006F11BB"/>
    <w:rsid w:val="006F2307"/>
    <w:rsid w:val="006F4CC4"/>
    <w:rsid w:val="006F6D51"/>
    <w:rsid w:val="007051A1"/>
    <w:rsid w:val="00705A8E"/>
    <w:rsid w:val="00705AFA"/>
    <w:rsid w:val="007063C6"/>
    <w:rsid w:val="00706512"/>
    <w:rsid w:val="00707B7C"/>
    <w:rsid w:val="0071026D"/>
    <w:rsid w:val="007122D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3597F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5D7B"/>
    <w:rsid w:val="00776461"/>
    <w:rsid w:val="00776CD4"/>
    <w:rsid w:val="00777B57"/>
    <w:rsid w:val="0078063C"/>
    <w:rsid w:val="00780790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B7ADF"/>
    <w:rsid w:val="007C118D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0AFB"/>
    <w:rsid w:val="007E1048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541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47F57"/>
    <w:rsid w:val="00850099"/>
    <w:rsid w:val="008525BD"/>
    <w:rsid w:val="0085390C"/>
    <w:rsid w:val="00856529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D7B88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3E27"/>
    <w:rsid w:val="00904261"/>
    <w:rsid w:val="009049FC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22A6"/>
    <w:rsid w:val="00993B67"/>
    <w:rsid w:val="00994242"/>
    <w:rsid w:val="009969D5"/>
    <w:rsid w:val="009A1F3F"/>
    <w:rsid w:val="009A1F7F"/>
    <w:rsid w:val="009A2C04"/>
    <w:rsid w:val="009A408A"/>
    <w:rsid w:val="009A40E4"/>
    <w:rsid w:val="009A58A7"/>
    <w:rsid w:val="009B014F"/>
    <w:rsid w:val="009B1616"/>
    <w:rsid w:val="009B27EF"/>
    <w:rsid w:val="009B2B8D"/>
    <w:rsid w:val="009B5A28"/>
    <w:rsid w:val="009C1031"/>
    <w:rsid w:val="009C1246"/>
    <w:rsid w:val="009C426E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3757"/>
    <w:rsid w:val="009F5B4E"/>
    <w:rsid w:val="009F7AE3"/>
    <w:rsid w:val="00A01798"/>
    <w:rsid w:val="00A02F16"/>
    <w:rsid w:val="00A05405"/>
    <w:rsid w:val="00A056EE"/>
    <w:rsid w:val="00A06C4A"/>
    <w:rsid w:val="00A06D3D"/>
    <w:rsid w:val="00A07820"/>
    <w:rsid w:val="00A10A46"/>
    <w:rsid w:val="00A16155"/>
    <w:rsid w:val="00A16807"/>
    <w:rsid w:val="00A16E80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45727"/>
    <w:rsid w:val="00A506F3"/>
    <w:rsid w:val="00A51B59"/>
    <w:rsid w:val="00A5208C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DF5"/>
    <w:rsid w:val="00A94931"/>
    <w:rsid w:val="00A95F26"/>
    <w:rsid w:val="00A966BB"/>
    <w:rsid w:val="00A96BCF"/>
    <w:rsid w:val="00A974FF"/>
    <w:rsid w:val="00AA066C"/>
    <w:rsid w:val="00AA0C69"/>
    <w:rsid w:val="00AA0FCD"/>
    <w:rsid w:val="00AA14E9"/>
    <w:rsid w:val="00AA2380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6BB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06ED"/>
    <w:rsid w:val="00B018E3"/>
    <w:rsid w:val="00B0245B"/>
    <w:rsid w:val="00B03A8A"/>
    <w:rsid w:val="00B03AE7"/>
    <w:rsid w:val="00B060F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0B4A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1F6"/>
    <w:rsid w:val="00B5023D"/>
    <w:rsid w:val="00B50DAD"/>
    <w:rsid w:val="00B50F35"/>
    <w:rsid w:val="00B5162A"/>
    <w:rsid w:val="00B51922"/>
    <w:rsid w:val="00B54123"/>
    <w:rsid w:val="00B55F75"/>
    <w:rsid w:val="00B565CD"/>
    <w:rsid w:val="00B601FD"/>
    <w:rsid w:val="00B61023"/>
    <w:rsid w:val="00B61BBF"/>
    <w:rsid w:val="00B65987"/>
    <w:rsid w:val="00B72668"/>
    <w:rsid w:val="00B72973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93C4E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229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D1D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98F"/>
    <w:rsid w:val="00C2329A"/>
    <w:rsid w:val="00C24896"/>
    <w:rsid w:val="00C25864"/>
    <w:rsid w:val="00C25A27"/>
    <w:rsid w:val="00C25F4A"/>
    <w:rsid w:val="00C264BB"/>
    <w:rsid w:val="00C26FE2"/>
    <w:rsid w:val="00C30B31"/>
    <w:rsid w:val="00C30F34"/>
    <w:rsid w:val="00C313EA"/>
    <w:rsid w:val="00C3174E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84BC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5A25"/>
    <w:rsid w:val="00CF6997"/>
    <w:rsid w:val="00CF77A7"/>
    <w:rsid w:val="00CF796D"/>
    <w:rsid w:val="00D03D8B"/>
    <w:rsid w:val="00D04C5A"/>
    <w:rsid w:val="00D05DD7"/>
    <w:rsid w:val="00D1093D"/>
    <w:rsid w:val="00D12891"/>
    <w:rsid w:val="00D14FFC"/>
    <w:rsid w:val="00D15165"/>
    <w:rsid w:val="00D151B4"/>
    <w:rsid w:val="00D16B77"/>
    <w:rsid w:val="00D17227"/>
    <w:rsid w:val="00D2109B"/>
    <w:rsid w:val="00D2172E"/>
    <w:rsid w:val="00D226B9"/>
    <w:rsid w:val="00D23C03"/>
    <w:rsid w:val="00D270C8"/>
    <w:rsid w:val="00D27F7B"/>
    <w:rsid w:val="00D30275"/>
    <w:rsid w:val="00D30A41"/>
    <w:rsid w:val="00D30D72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3A86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86478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91B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14B5C"/>
    <w:rsid w:val="00E14E3E"/>
    <w:rsid w:val="00E14F5F"/>
    <w:rsid w:val="00E1623B"/>
    <w:rsid w:val="00E17CD4"/>
    <w:rsid w:val="00E20A97"/>
    <w:rsid w:val="00E2135B"/>
    <w:rsid w:val="00E21457"/>
    <w:rsid w:val="00E21AD7"/>
    <w:rsid w:val="00E21B2E"/>
    <w:rsid w:val="00E25A2C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2D92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650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5BE4"/>
    <w:rsid w:val="00F06B3B"/>
    <w:rsid w:val="00F06D79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19F3"/>
    <w:rsid w:val="00F223CA"/>
    <w:rsid w:val="00F22451"/>
    <w:rsid w:val="00F24271"/>
    <w:rsid w:val="00F24F1D"/>
    <w:rsid w:val="00F304E2"/>
    <w:rsid w:val="00F31568"/>
    <w:rsid w:val="00F31E0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307"/>
    <w:rsid w:val="00F54890"/>
    <w:rsid w:val="00F55405"/>
    <w:rsid w:val="00F57B66"/>
    <w:rsid w:val="00F61EFE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5F72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E4D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9019-6D31-406D-9018-441338BD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2016-12-01T08:18:00Z</cp:lastPrinted>
  <dcterms:created xsi:type="dcterms:W3CDTF">2018-11-26T06:02:00Z</dcterms:created>
  <dcterms:modified xsi:type="dcterms:W3CDTF">2018-11-26T06:02:00Z</dcterms:modified>
</cp:coreProperties>
</file>