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6A37" w:rsidRDefault="00B26A37" w:rsidP="00B26A37">
      <w:pPr>
        <w:contextualSpacing/>
        <w:jc w:val="center"/>
        <w:rPr>
          <w:b/>
          <w:sz w:val="28"/>
          <w:szCs w:val="28"/>
        </w:rPr>
      </w:pPr>
    </w:p>
    <w:p w:rsidR="00BF04F9" w:rsidRDefault="00411E02" w:rsidP="00144D3A">
      <w:pPr>
        <w:contextualSpacing/>
        <w:jc w:val="center"/>
        <w:rPr>
          <w:b/>
          <w:sz w:val="28"/>
          <w:szCs w:val="28"/>
          <w:lang w:eastAsia="ru-RU"/>
        </w:rPr>
      </w:pPr>
      <w:r w:rsidRPr="00144D3A">
        <w:rPr>
          <w:b/>
          <w:sz w:val="28"/>
          <w:szCs w:val="28"/>
        </w:rPr>
        <w:t>Н</w:t>
      </w:r>
      <w:r w:rsidR="00CB3A07" w:rsidRPr="00144D3A">
        <w:rPr>
          <w:b/>
          <w:sz w:val="28"/>
          <w:szCs w:val="28"/>
        </w:rPr>
        <w:t xml:space="preserve">а Брянщине проводится </w:t>
      </w:r>
      <w:r w:rsidR="00144D3A">
        <w:rPr>
          <w:b/>
          <w:sz w:val="28"/>
          <w:szCs w:val="28"/>
        </w:rPr>
        <w:t>актуализация</w:t>
      </w:r>
      <w:r w:rsidRPr="00144D3A">
        <w:rPr>
          <w:b/>
          <w:sz w:val="28"/>
          <w:szCs w:val="28"/>
        </w:rPr>
        <w:t xml:space="preserve"> </w:t>
      </w:r>
      <w:r w:rsidRPr="00144D3A">
        <w:rPr>
          <w:b/>
          <w:sz w:val="28"/>
          <w:szCs w:val="28"/>
          <w:lang w:eastAsia="ru-RU"/>
        </w:rPr>
        <w:t xml:space="preserve">Единой государственной информационной системы социального обеспечения </w:t>
      </w:r>
    </w:p>
    <w:p w:rsidR="00144D3A" w:rsidRPr="00086AE9" w:rsidRDefault="00144D3A" w:rsidP="00144D3A">
      <w:pPr>
        <w:contextualSpacing/>
        <w:jc w:val="center"/>
      </w:pPr>
    </w:p>
    <w:p w:rsidR="00A05325" w:rsidRPr="007D57F2" w:rsidRDefault="00411E02" w:rsidP="007D57F2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7F2">
        <w:rPr>
          <w:rFonts w:ascii="Times New Roman" w:hAnsi="Times New Roman"/>
          <w:sz w:val="24"/>
          <w:szCs w:val="24"/>
        </w:rPr>
        <w:t>Н</w:t>
      </w:r>
      <w:r w:rsidR="002548F8" w:rsidRPr="007D57F2">
        <w:rPr>
          <w:rFonts w:ascii="Times New Roman" w:hAnsi="Times New Roman"/>
          <w:sz w:val="24"/>
          <w:szCs w:val="24"/>
        </w:rPr>
        <w:t>а Брянщине, как и по всей</w:t>
      </w:r>
      <w:r w:rsidR="00C04CFE" w:rsidRPr="007D57F2">
        <w:rPr>
          <w:rFonts w:ascii="Times New Roman" w:hAnsi="Times New Roman"/>
          <w:sz w:val="24"/>
          <w:szCs w:val="24"/>
        </w:rPr>
        <w:t xml:space="preserve"> </w:t>
      </w:r>
      <w:r w:rsidR="002548F8" w:rsidRPr="007D57F2">
        <w:rPr>
          <w:rFonts w:ascii="Times New Roman" w:hAnsi="Times New Roman"/>
          <w:sz w:val="24"/>
          <w:szCs w:val="24"/>
        </w:rPr>
        <w:t xml:space="preserve">России, </w:t>
      </w:r>
      <w:r w:rsidR="00C04CFE" w:rsidRPr="007D57F2">
        <w:rPr>
          <w:rFonts w:ascii="Times New Roman" w:hAnsi="Times New Roman"/>
          <w:sz w:val="24"/>
          <w:szCs w:val="24"/>
        </w:rPr>
        <w:t xml:space="preserve">проводится </w:t>
      </w:r>
      <w:r w:rsidR="00144D3A">
        <w:rPr>
          <w:rFonts w:ascii="Times New Roman" w:hAnsi="Times New Roman"/>
          <w:sz w:val="24"/>
          <w:szCs w:val="24"/>
        </w:rPr>
        <w:t xml:space="preserve">работа по наполнению и актуализации </w:t>
      </w:r>
      <w:r w:rsidRPr="007D57F2">
        <w:rPr>
          <w:rFonts w:ascii="Times New Roman" w:hAnsi="Times New Roman"/>
          <w:sz w:val="24"/>
          <w:szCs w:val="24"/>
        </w:rPr>
        <w:t xml:space="preserve"> </w:t>
      </w:r>
      <w:r w:rsidRPr="007D57F2">
        <w:rPr>
          <w:rFonts w:ascii="Times New Roman" w:hAnsi="Times New Roman"/>
          <w:sz w:val="24"/>
          <w:szCs w:val="24"/>
          <w:lang w:eastAsia="ru-RU"/>
        </w:rPr>
        <w:t xml:space="preserve">Единой государственной информационной системы социального обеспечения (ЕГИССО) данными </w:t>
      </w:r>
      <w:r w:rsidRPr="007D57F2">
        <w:rPr>
          <w:rFonts w:ascii="Times New Roman" w:hAnsi="Times New Roman"/>
          <w:sz w:val="24"/>
          <w:szCs w:val="24"/>
        </w:rPr>
        <w:t>о получателях государственной социальной помощи</w:t>
      </w:r>
      <w:r w:rsidR="00BF04F9" w:rsidRPr="007D57F2">
        <w:rPr>
          <w:rFonts w:ascii="Times New Roman" w:hAnsi="Times New Roman"/>
          <w:sz w:val="24"/>
          <w:szCs w:val="24"/>
          <w:lang w:eastAsia="ru-RU"/>
        </w:rPr>
        <w:t>.</w:t>
      </w:r>
      <w:r w:rsidR="00564038" w:rsidRPr="007D57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0D5B" w:rsidRPr="007D57F2">
        <w:rPr>
          <w:rFonts w:ascii="Times New Roman" w:hAnsi="Times New Roman"/>
          <w:sz w:val="24"/>
          <w:szCs w:val="24"/>
          <w:lang w:eastAsia="ru-RU"/>
        </w:rPr>
        <w:t>Напомним,</w:t>
      </w:r>
      <w:r w:rsidRPr="007D57F2">
        <w:rPr>
          <w:rFonts w:ascii="Times New Roman" w:hAnsi="Times New Roman"/>
          <w:sz w:val="24"/>
          <w:szCs w:val="24"/>
          <w:lang w:eastAsia="ru-RU"/>
        </w:rPr>
        <w:t xml:space="preserve"> ЕГИССО – это информационный ресурс, содержащий в себе сведения обо всех мерах социальной </w:t>
      </w:r>
      <w:r w:rsidR="00A05325" w:rsidRPr="007D57F2">
        <w:rPr>
          <w:rFonts w:ascii="Times New Roman" w:hAnsi="Times New Roman"/>
          <w:sz w:val="24"/>
          <w:szCs w:val="24"/>
          <w:lang w:eastAsia="ru-RU"/>
        </w:rPr>
        <w:t xml:space="preserve">помощи, предоставляемых гражданам в соответствии с законодательством Российской Федерации. </w:t>
      </w:r>
    </w:p>
    <w:p w:rsidR="007D57F2" w:rsidRDefault="007D57F2" w:rsidP="007D57F2">
      <w:pPr>
        <w:pStyle w:val="aff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25" w:rsidRPr="007D57F2" w:rsidRDefault="00A05325" w:rsidP="007D57F2">
      <w:pPr>
        <w:pStyle w:val="aff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7F2">
        <w:rPr>
          <w:rFonts w:ascii="Times New Roman" w:eastAsia="Times New Roman" w:hAnsi="Times New Roman"/>
          <w:sz w:val="24"/>
          <w:szCs w:val="24"/>
          <w:lang w:eastAsia="ru-RU"/>
        </w:rPr>
        <w:t>Оператором  ЕГИССО  является   Пенсионный фонд Российской Федерации.</w:t>
      </w:r>
    </w:p>
    <w:p w:rsidR="00AF0D5B" w:rsidRPr="007D57F2" w:rsidRDefault="00AF0D5B" w:rsidP="007D57F2">
      <w:pPr>
        <w:contextualSpacing/>
        <w:jc w:val="both"/>
      </w:pPr>
    </w:p>
    <w:p w:rsidR="00AF0D5B" w:rsidRPr="007D57F2" w:rsidRDefault="00AF0D5B" w:rsidP="007D57F2">
      <w:pPr>
        <w:pStyle w:val="aff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7F2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система позволяет </w:t>
      </w:r>
      <w:r w:rsidR="00A05325" w:rsidRPr="007D57F2">
        <w:rPr>
          <w:rFonts w:ascii="Times New Roman" w:eastAsia="Times New Roman" w:hAnsi="Times New Roman"/>
          <w:sz w:val="24"/>
          <w:szCs w:val="24"/>
          <w:lang w:eastAsia="ru-RU"/>
        </w:rPr>
        <w:t>гражданам (через личный кабинет в ЕГИССО)</w:t>
      </w:r>
      <w:r w:rsidRPr="007D57F2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органам власти получать актуальную информацию о мерах социальной поддержки, оказываемых из бюджетов всех уровней, как в отношении отдельно взятого человека, так и </w:t>
      </w:r>
      <w:r w:rsidR="00120184">
        <w:rPr>
          <w:rFonts w:ascii="Times New Roman" w:eastAsia="Times New Roman" w:hAnsi="Times New Roman"/>
          <w:sz w:val="24"/>
          <w:szCs w:val="24"/>
          <w:lang w:eastAsia="ru-RU"/>
        </w:rPr>
        <w:t>по субъекту и</w:t>
      </w:r>
      <w:r w:rsidR="00120184" w:rsidRPr="007D57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57F2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целом по стране, а также получать сведения, необходимые органам власти для предоставления мер социальной поддержки. </w:t>
      </w:r>
    </w:p>
    <w:p w:rsidR="00AF0D5B" w:rsidRPr="007D57F2" w:rsidRDefault="00AF0D5B" w:rsidP="007D57F2">
      <w:pPr>
        <w:pStyle w:val="aff1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038" w:rsidRPr="007D57F2" w:rsidRDefault="00564038" w:rsidP="007D57F2">
      <w:pPr>
        <w:contextualSpacing/>
        <w:jc w:val="both"/>
      </w:pPr>
    </w:p>
    <w:p w:rsidR="00C04CFE" w:rsidRDefault="00A05325" w:rsidP="007D57F2">
      <w:pPr>
        <w:contextualSpacing/>
        <w:jc w:val="both"/>
      </w:pPr>
      <w:r w:rsidRPr="007D57F2">
        <w:t>Начиная  с 1 января 2018 года</w:t>
      </w:r>
      <w:r w:rsidR="00DA756F">
        <w:t xml:space="preserve">, </w:t>
      </w:r>
      <w:r w:rsidRPr="007D57F2">
        <w:t xml:space="preserve"> </w:t>
      </w:r>
      <w:r w:rsidR="00C04CFE" w:rsidRPr="007D57F2">
        <w:t xml:space="preserve">актуализация </w:t>
      </w:r>
      <w:r w:rsidR="00ED307E" w:rsidRPr="007D57F2">
        <w:t>информации</w:t>
      </w:r>
      <w:r w:rsidR="00C04CFE" w:rsidRPr="007D57F2">
        <w:t xml:space="preserve"> о получателях </w:t>
      </w:r>
      <w:r w:rsidR="00677EFA" w:rsidRPr="007D57F2">
        <w:t xml:space="preserve">государственной помощи </w:t>
      </w:r>
      <w:r w:rsidR="00C04CFE" w:rsidRPr="007D57F2">
        <w:t>и фактах назначаемых им мер социальной поддержки</w:t>
      </w:r>
      <w:r w:rsidRPr="007D57F2">
        <w:t xml:space="preserve"> </w:t>
      </w:r>
      <w:r w:rsidR="004D7C56">
        <w:t xml:space="preserve">на Брянщине </w:t>
      </w:r>
      <w:r w:rsidRPr="007D57F2">
        <w:t xml:space="preserve"> проводится на постоянной основе.</w:t>
      </w:r>
      <w:r w:rsidR="00C04CFE" w:rsidRPr="007D57F2">
        <w:t xml:space="preserve"> </w:t>
      </w:r>
      <w:r w:rsidR="007D57F2">
        <w:t>Г</w:t>
      </w:r>
      <w:r w:rsidR="0046185C" w:rsidRPr="007D57F2">
        <w:t xml:space="preserve">лавная </w:t>
      </w:r>
      <w:r w:rsidR="00C04CFE" w:rsidRPr="007D57F2">
        <w:t>задача</w:t>
      </w:r>
      <w:r w:rsidR="0046185C" w:rsidRPr="007D57F2">
        <w:t xml:space="preserve"> </w:t>
      </w:r>
      <w:r w:rsidR="00E220DB" w:rsidRPr="007D57F2">
        <w:t>на данном этапе</w:t>
      </w:r>
      <w:r w:rsidR="0046185C" w:rsidRPr="007D57F2">
        <w:t xml:space="preserve"> </w:t>
      </w:r>
      <w:r w:rsidR="00C04CFE" w:rsidRPr="007D57F2">
        <w:t>–</w:t>
      </w:r>
      <w:r w:rsidR="00126A7F" w:rsidRPr="007D57F2">
        <w:t xml:space="preserve"> </w:t>
      </w:r>
      <w:r w:rsidR="007D57F2">
        <w:t>обеспечить полноту и достоверность имеющихся в ЕГИССО данных</w:t>
      </w:r>
      <w:r w:rsidR="007D57F2" w:rsidRPr="007D57F2">
        <w:t>.</w:t>
      </w:r>
      <w:r w:rsidR="00C04CFE" w:rsidRPr="007D57F2">
        <w:t xml:space="preserve"> </w:t>
      </w:r>
    </w:p>
    <w:p w:rsidR="007D57F2" w:rsidRPr="007D57F2" w:rsidRDefault="007D57F2" w:rsidP="007D57F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7D57F2">
        <w:rPr>
          <w:lang w:eastAsia="ru-RU"/>
        </w:rPr>
        <w:t>Это даст возможность более точного прогнозирования социальных расходов бюджетной системы, перехода к предоставлению гражданам мер соцподдержки на принципах адресности и нуждаемости и, как результат,  -  повысит рост качества оказания государственных и муниципальных услуг.</w:t>
      </w:r>
    </w:p>
    <w:p w:rsidR="002555BA" w:rsidRPr="007D57F2" w:rsidRDefault="002555BA" w:rsidP="007D57F2">
      <w:pPr>
        <w:contextualSpacing/>
        <w:jc w:val="both"/>
        <w:rPr>
          <w:lang w:eastAsia="ru-RU"/>
        </w:rPr>
      </w:pPr>
      <w:r w:rsidRPr="007D57F2">
        <w:t xml:space="preserve">Особое внимание  </w:t>
      </w:r>
      <w:r w:rsidR="00F03B61" w:rsidRPr="007D57F2">
        <w:t xml:space="preserve">при этом </w:t>
      </w:r>
      <w:r w:rsidRPr="007D57F2">
        <w:t>уделяется оказанию социальной помощи семьям с детьми.</w:t>
      </w:r>
    </w:p>
    <w:p w:rsidR="00097A17" w:rsidRPr="007D57F2" w:rsidRDefault="00FB3CC7" w:rsidP="007D57F2">
      <w:pPr>
        <w:pStyle w:val="af0"/>
        <w:suppressAutoHyphens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D57F2">
        <w:rPr>
          <w:rFonts w:ascii="Times New Roman" w:hAnsi="Times New Roman"/>
          <w:sz w:val="24"/>
          <w:szCs w:val="24"/>
        </w:rPr>
        <w:t xml:space="preserve">Для </w:t>
      </w:r>
      <w:r w:rsidR="007D57F2">
        <w:rPr>
          <w:rFonts w:ascii="Times New Roman" w:hAnsi="Times New Roman"/>
          <w:sz w:val="24"/>
          <w:szCs w:val="24"/>
        </w:rPr>
        <w:t>идентификации</w:t>
      </w:r>
      <w:r w:rsidRPr="007D57F2">
        <w:rPr>
          <w:rFonts w:ascii="Times New Roman" w:hAnsi="Times New Roman"/>
          <w:sz w:val="24"/>
          <w:szCs w:val="24"/>
        </w:rPr>
        <w:t xml:space="preserve"> в системе используется СНИЛС - это универсальный идентификатор персональных данных гражданина в сфере предоставления ему государственных услуг.</w:t>
      </w:r>
      <w:r w:rsidRPr="007D57F2">
        <w:rPr>
          <w:rFonts w:ascii="Times New Roman" w:hAnsi="Times New Roman"/>
          <w:i/>
          <w:sz w:val="24"/>
          <w:szCs w:val="24"/>
        </w:rPr>
        <w:t xml:space="preserve"> </w:t>
      </w:r>
      <w:r w:rsidRPr="007D57F2">
        <w:rPr>
          <w:rFonts w:ascii="Times New Roman" w:hAnsi="Times New Roman"/>
          <w:sz w:val="24"/>
          <w:szCs w:val="24"/>
        </w:rPr>
        <w:t xml:space="preserve"> </w:t>
      </w:r>
      <w:r w:rsidR="004C1584" w:rsidRPr="007D57F2">
        <w:rPr>
          <w:rFonts w:ascii="Times New Roman" w:hAnsi="Times New Roman"/>
          <w:sz w:val="24"/>
          <w:szCs w:val="24"/>
        </w:rPr>
        <w:t>Поэтому просим граждан отнести</w:t>
      </w:r>
      <w:r w:rsidR="00841A34" w:rsidRPr="007D57F2">
        <w:rPr>
          <w:rFonts w:ascii="Times New Roman" w:hAnsi="Times New Roman"/>
          <w:sz w:val="24"/>
          <w:szCs w:val="24"/>
        </w:rPr>
        <w:t>с</w:t>
      </w:r>
      <w:r w:rsidR="004C1584" w:rsidRPr="007D57F2">
        <w:rPr>
          <w:rFonts w:ascii="Times New Roman" w:hAnsi="Times New Roman"/>
          <w:sz w:val="24"/>
          <w:szCs w:val="24"/>
        </w:rPr>
        <w:t>ь к этому с пониманием</w:t>
      </w:r>
      <w:r w:rsidR="00642B77" w:rsidRPr="007D57F2">
        <w:rPr>
          <w:rFonts w:ascii="Times New Roman" w:hAnsi="Times New Roman"/>
          <w:sz w:val="24"/>
          <w:szCs w:val="24"/>
        </w:rPr>
        <w:t xml:space="preserve"> и, при необходимости,  предоставить </w:t>
      </w:r>
      <w:r w:rsidR="00AF06AF" w:rsidRPr="007D57F2">
        <w:rPr>
          <w:rFonts w:ascii="Times New Roman" w:hAnsi="Times New Roman"/>
          <w:sz w:val="24"/>
          <w:szCs w:val="24"/>
        </w:rPr>
        <w:t xml:space="preserve"> органам образования, социальной защиты населения </w:t>
      </w:r>
      <w:r w:rsidR="007D57F2">
        <w:rPr>
          <w:rFonts w:ascii="Times New Roman" w:hAnsi="Times New Roman"/>
          <w:sz w:val="24"/>
          <w:szCs w:val="24"/>
        </w:rPr>
        <w:t xml:space="preserve">необходимые </w:t>
      </w:r>
      <w:r w:rsidR="00642B77" w:rsidRPr="007D57F2">
        <w:rPr>
          <w:rFonts w:ascii="Times New Roman" w:hAnsi="Times New Roman"/>
          <w:sz w:val="24"/>
          <w:szCs w:val="24"/>
        </w:rPr>
        <w:t>данные  – свои и  детей.</w:t>
      </w:r>
    </w:p>
    <w:p w:rsidR="00775D7B" w:rsidRDefault="000C6DBC" w:rsidP="004D27CD">
      <w:pPr>
        <w:keepLines/>
        <w:spacing w:after="240"/>
        <w:jc w:val="right"/>
        <w:rPr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p w:rsidR="00B14924" w:rsidRPr="00985903" w:rsidRDefault="00B14924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</w:p>
    <w:sectPr w:rsidR="00B14924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02" w:rsidRDefault="00154502">
      <w:r>
        <w:separator/>
      </w:r>
    </w:p>
  </w:endnote>
  <w:endnote w:type="continuationSeparator" w:id="0">
    <w:p w:rsidR="00154502" w:rsidRDefault="00154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02" w:rsidRDefault="00154502">
      <w:r>
        <w:separator/>
      </w:r>
    </w:p>
  </w:footnote>
  <w:footnote w:type="continuationSeparator" w:id="0">
    <w:p w:rsidR="00154502" w:rsidRDefault="00154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A477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B92446"/>
    <w:multiLevelType w:val="multilevel"/>
    <w:tmpl w:val="5974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FA039E"/>
    <w:multiLevelType w:val="multilevel"/>
    <w:tmpl w:val="C4D0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9"/>
  </w:num>
  <w:num w:numId="4">
    <w:abstractNumId w:val="40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6"/>
  </w:num>
  <w:num w:numId="9">
    <w:abstractNumId w:val="7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4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2"/>
  </w:num>
  <w:num w:numId="23">
    <w:abstractNumId w:val="15"/>
  </w:num>
  <w:num w:numId="24">
    <w:abstractNumId w:val="27"/>
  </w:num>
  <w:num w:numId="25">
    <w:abstractNumId w:val="8"/>
  </w:num>
  <w:num w:numId="26">
    <w:abstractNumId w:val="23"/>
  </w:num>
  <w:num w:numId="27">
    <w:abstractNumId w:val="13"/>
  </w:num>
  <w:num w:numId="28">
    <w:abstractNumId w:val="11"/>
  </w:num>
  <w:num w:numId="29">
    <w:abstractNumId w:val="28"/>
  </w:num>
  <w:num w:numId="30">
    <w:abstractNumId w:val="45"/>
  </w:num>
  <w:num w:numId="31">
    <w:abstractNumId w:val="25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30"/>
  </w:num>
  <w:num w:numId="37">
    <w:abstractNumId w:val="22"/>
  </w:num>
  <w:num w:numId="38">
    <w:abstractNumId w:val="34"/>
  </w:num>
  <w:num w:numId="39">
    <w:abstractNumId w:val="37"/>
  </w:num>
  <w:num w:numId="40">
    <w:abstractNumId w:val="14"/>
  </w:num>
  <w:num w:numId="41">
    <w:abstractNumId w:val="48"/>
  </w:num>
  <w:num w:numId="42">
    <w:abstractNumId w:val="36"/>
  </w:num>
  <w:num w:numId="43">
    <w:abstractNumId w:val="33"/>
  </w:num>
  <w:num w:numId="44">
    <w:abstractNumId w:val="42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8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0528"/>
    <w:rsid w:val="000033F3"/>
    <w:rsid w:val="00010C7F"/>
    <w:rsid w:val="00015214"/>
    <w:rsid w:val="0001561B"/>
    <w:rsid w:val="00015950"/>
    <w:rsid w:val="00021F3E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E3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6AE9"/>
    <w:rsid w:val="000879D8"/>
    <w:rsid w:val="000907AB"/>
    <w:rsid w:val="00090998"/>
    <w:rsid w:val="00094779"/>
    <w:rsid w:val="00096FFA"/>
    <w:rsid w:val="000970DB"/>
    <w:rsid w:val="00097A17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631B"/>
    <w:rsid w:val="000D73E9"/>
    <w:rsid w:val="000E3176"/>
    <w:rsid w:val="000E47B0"/>
    <w:rsid w:val="000E5CB0"/>
    <w:rsid w:val="000F0041"/>
    <w:rsid w:val="000F1267"/>
    <w:rsid w:val="000F441C"/>
    <w:rsid w:val="000F5783"/>
    <w:rsid w:val="000F6925"/>
    <w:rsid w:val="000F78EC"/>
    <w:rsid w:val="001018B4"/>
    <w:rsid w:val="00102BE7"/>
    <w:rsid w:val="0010374F"/>
    <w:rsid w:val="00103890"/>
    <w:rsid w:val="001053BC"/>
    <w:rsid w:val="00105CF9"/>
    <w:rsid w:val="00107500"/>
    <w:rsid w:val="001106CA"/>
    <w:rsid w:val="00113910"/>
    <w:rsid w:val="00115580"/>
    <w:rsid w:val="00120184"/>
    <w:rsid w:val="00121BAB"/>
    <w:rsid w:val="00124FB2"/>
    <w:rsid w:val="00126A7F"/>
    <w:rsid w:val="00131BB4"/>
    <w:rsid w:val="00131BE0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4D3A"/>
    <w:rsid w:val="00145425"/>
    <w:rsid w:val="00146EEE"/>
    <w:rsid w:val="00152461"/>
    <w:rsid w:val="001527A8"/>
    <w:rsid w:val="00154502"/>
    <w:rsid w:val="0015489C"/>
    <w:rsid w:val="001552B8"/>
    <w:rsid w:val="00156A73"/>
    <w:rsid w:val="0016047D"/>
    <w:rsid w:val="00160791"/>
    <w:rsid w:val="00160EC7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5EDA"/>
    <w:rsid w:val="001B68FE"/>
    <w:rsid w:val="001C32A3"/>
    <w:rsid w:val="001C3C2D"/>
    <w:rsid w:val="001C7727"/>
    <w:rsid w:val="001D024E"/>
    <w:rsid w:val="001D173D"/>
    <w:rsid w:val="001D2192"/>
    <w:rsid w:val="001D2C09"/>
    <w:rsid w:val="001D3176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5573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472E7"/>
    <w:rsid w:val="00250790"/>
    <w:rsid w:val="00250999"/>
    <w:rsid w:val="00251C03"/>
    <w:rsid w:val="00253A48"/>
    <w:rsid w:val="002548F8"/>
    <w:rsid w:val="002555BA"/>
    <w:rsid w:val="0025589F"/>
    <w:rsid w:val="00256905"/>
    <w:rsid w:val="00257C7F"/>
    <w:rsid w:val="00260429"/>
    <w:rsid w:val="00260F36"/>
    <w:rsid w:val="0026354D"/>
    <w:rsid w:val="0026616B"/>
    <w:rsid w:val="00267976"/>
    <w:rsid w:val="00271F4F"/>
    <w:rsid w:val="002740F5"/>
    <w:rsid w:val="00274DD4"/>
    <w:rsid w:val="00275C56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45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535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087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6E61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2505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0DEB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421"/>
    <w:rsid w:val="003816A9"/>
    <w:rsid w:val="00384452"/>
    <w:rsid w:val="003844E7"/>
    <w:rsid w:val="00385ED0"/>
    <w:rsid w:val="00390455"/>
    <w:rsid w:val="00390E96"/>
    <w:rsid w:val="003914F1"/>
    <w:rsid w:val="00391541"/>
    <w:rsid w:val="00392335"/>
    <w:rsid w:val="00394471"/>
    <w:rsid w:val="0039463F"/>
    <w:rsid w:val="00397091"/>
    <w:rsid w:val="00397E9E"/>
    <w:rsid w:val="003A05AA"/>
    <w:rsid w:val="003A195F"/>
    <w:rsid w:val="003A3039"/>
    <w:rsid w:val="003A32FC"/>
    <w:rsid w:val="003A333F"/>
    <w:rsid w:val="003A3C73"/>
    <w:rsid w:val="003A4601"/>
    <w:rsid w:val="003A4E7A"/>
    <w:rsid w:val="003A5930"/>
    <w:rsid w:val="003A7BEF"/>
    <w:rsid w:val="003B1189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D6B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4C98"/>
    <w:rsid w:val="00406B38"/>
    <w:rsid w:val="004102CA"/>
    <w:rsid w:val="00411E02"/>
    <w:rsid w:val="00414DAC"/>
    <w:rsid w:val="00414F6F"/>
    <w:rsid w:val="00415F34"/>
    <w:rsid w:val="00417E4F"/>
    <w:rsid w:val="00423AB3"/>
    <w:rsid w:val="00425ED5"/>
    <w:rsid w:val="00426155"/>
    <w:rsid w:val="0042660D"/>
    <w:rsid w:val="00430035"/>
    <w:rsid w:val="004301C6"/>
    <w:rsid w:val="00430D01"/>
    <w:rsid w:val="00431790"/>
    <w:rsid w:val="00433CD2"/>
    <w:rsid w:val="00433E8D"/>
    <w:rsid w:val="00436032"/>
    <w:rsid w:val="00436BDA"/>
    <w:rsid w:val="00437FED"/>
    <w:rsid w:val="00441923"/>
    <w:rsid w:val="0044396F"/>
    <w:rsid w:val="00443EA7"/>
    <w:rsid w:val="0044459E"/>
    <w:rsid w:val="00444C8E"/>
    <w:rsid w:val="004452CC"/>
    <w:rsid w:val="00446166"/>
    <w:rsid w:val="0044745C"/>
    <w:rsid w:val="00456817"/>
    <w:rsid w:val="00456F91"/>
    <w:rsid w:val="00457E00"/>
    <w:rsid w:val="004614F7"/>
    <w:rsid w:val="0046185C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103"/>
    <w:rsid w:val="004B4781"/>
    <w:rsid w:val="004C08F7"/>
    <w:rsid w:val="004C1584"/>
    <w:rsid w:val="004C1FAF"/>
    <w:rsid w:val="004C3127"/>
    <w:rsid w:val="004C4692"/>
    <w:rsid w:val="004C74BB"/>
    <w:rsid w:val="004D0A82"/>
    <w:rsid w:val="004D0DD3"/>
    <w:rsid w:val="004D27CD"/>
    <w:rsid w:val="004D33B4"/>
    <w:rsid w:val="004D4B16"/>
    <w:rsid w:val="004D5F62"/>
    <w:rsid w:val="004D62D8"/>
    <w:rsid w:val="004D7C56"/>
    <w:rsid w:val="004E1892"/>
    <w:rsid w:val="004E2533"/>
    <w:rsid w:val="004E2FA7"/>
    <w:rsid w:val="004E3BE8"/>
    <w:rsid w:val="004E3C6D"/>
    <w:rsid w:val="004E40C8"/>
    <w:rsid w:val="004E4340"/>
    <w:rsid w:val="004F3BBD"/>
    <w:rsid w:val="004F4191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6963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18AF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5F90"/>
    <w:rsid w:val="00546270"/>
    <w:rsid w:val="005475B4"/>
    <w:rsid w:val="0055074A"/>
    <w:rsid w:val="00551771"/>
    <w:rsid w:val="00552585"/>
    <w:rsid w:val="00553B7A"/>
    <w:rsid w:val="00553C64"/>
    <w:rsid w:val="0055449C"/>
    <w:rsid w:val="005567AA"/>
    <w:rsid w:val="00557A59"/>
    <w:rsid w:val="00564038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86F36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1E49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093E"/>
    <w:rsid w:val="005E6417"/>
    <w:rsid w:val="005E69FA"/>
    <w:rsid w:val="005E6ED6"/>
    <w:rsid w:val="005F0F9F"/>
    <w:rsid w:val="005F3D54"/>
    <w:rsid w:val="005F4256"/>
    <w:rsid w:val="005F596F"/>
    <w:rsid w:val="005F5FBE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1D26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9E6"/>
    <w:rsid w:val="00642A6F"/>
    <w:rsid w:val="00642B77"/>
    <w:rsid w:val="0064312E"/>
    <w:rsid w:val="00643972"/>
    <w:rsid w:val="00644A4A"/>
    <w:rsid w:val="00646529"/>
    <w:rsid w:val="006473D7"/>
    <w:rsid w:val="00652A4A"/>
    <w:rsid w:val="0065363C"/>
    <w:rsid w:val="0065368D"/>
    <w:rsid w:val="00653FE5"/>
    <w:rsid w:val="00654BF3"/>
    <w:rsid w:val="00656B9F"/>
    <w:rsid w:val="006619BB"/>
    <w:rsid w:val="0066208E"/>
    <w:rsid w:val="00664964"/>
    <w:rsid w:val="0066542E"/>
    <w:rsid w:val="006661C3"/>
    <w:rsid w:val="006701C6"/>
    <w:rsid w:val="00670B56"/>
    <w:rsid w:val="00672E67"/>
    <w:rsid w:val="0067319F"/>
    <w:rsid w:val="0067404A"/>
    <w:rsid w:val="006742E7"/>
    <w:rsid w:val="00674F1D"/>
    <w:rsid w:val="00675785"/>
    <w:rsid w:val="00677EFA"/>
    <w:rsid w:val="006818FA"/>
    <w:rsid w:val="006831F0"/>
    <w:rsid w:val="00683504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4E74"/>
    <w:rsid w:val="00695CD5"/>
    <w:rsid w:val="006967F3"/>
    <w:rsid w:val="006A14D2"/>
    <w:rsid w:val="006A151B"/>
    <w:rsid w:val="006A79DD"/>
    <w:rsid w:val="006A7E27"/>
    <w:rsid w:val="006B11D3"/>
    <w:rsid w:val="006B196A"/>
    <w:rsid w:val="006B1CFF"/>
    <w:rsid w:val="006B4E23"/>
    <w:rsid w:val="006B4EB4"/>
    <w:rsid w:val="006B4F69"/>
    <w:rsid w:val="006B5E5F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E7EC2"/>
    <w:rsid w:val="006F019D"/>
    <w:rsid w:val="006F11BB"/>
    <w:rsid w:val="006F1F1B"/>
    <w:rsid w:val="006F2307"/>
    <w:rsid w:val="006F4CC4"/>
    <w:rsid w:val="006F6D51"/>
    <w:rsid w:val="006F7A96"/>
    <w:rsid w:val="00700055"/>
    <w:rsid w:val="00702518"/>
    <w:rsid w:val="007051A1"/>
    <w:rsid w:val="00705A8E"/>
    <w:rsid w:val="007063C6"/>
    <w:rsid w:val="00706512"/>
    <w:rsid w:val="00706A14"/>
    <w:rsid w:val="0071026D"/>
    <w:rsid w:val="00711368"/>
    <w:rsid w:val="007139CD"/>
    <w:rsid w:val="007140F0"/>
    <w:rsid w:val="00716098"/>
    <w:rsid w:val="00720F80"/>
    <w:rsid w:val="00723311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057C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3DC"/>
    <w:rsid w:val="007849C9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40D7"/>
    <w:rsid w:val="007B5498"/>
    <w:rsid w:val="007B6D66"/>
    <w:rsid w:val="007C0811"/>
    <w:rsid w:val="007C26D5"/>
    <w:rsid w:val="007C34C4"/>
    <w:rsid w:val="007C60FD"/>
    <w:rsid w:val="007D0520"/>
    <w:rsid w:val="007D0603"/>
    <w:rsid w:val="007D09D1"/>
    <w:rsid w:val="007D16F4"/>
    <w:rsid w:val="007D1F28"/>
    <w:rsid w:val="007D24E4"/>
    <w:rsid w:val="007D27C1"/>
    <w:rsid w:val="007D2CC1"/>
    <w:rsid w:val="007D3899"/>
    <w:rsid w:val="007D4759"/>
    <w:rsid w:val="007D512C"/>
    <w:rsid w:val="007D57F2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246D"/>
    <w:rsid w:val="00825D28"/>
    <w:rsid w:val="0082775A"/>
    <w:rsid w:val="00831500"/>
    <w:rsid w:val="008321B5"/>
    <w:rsid w:val="008322EE"/>
    <w:rsid w:val="00834203"/>
    <w:rsid w:val="00834EA4"/>
    <w:rsid w:val="00840B4A"/>
    <w:rsid w:val="00841A34"/>
    <w:rsid w:val="00843372"/>
    <w:rsid w:val="0084626E"/>
    <w:rsid w:val="00847E91"/>
    <w:rsid w:val="00850099"/>
    <w:rsid w:val="00850A91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31A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2D0B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30FC"/>
    <w:rsid w:val="00904261"/>
    <w:rsid w:val="0090588D"/>
    <w:rsid w:val="00906A1B"/>
    <w:rsid w:val="009075EF"/>
    <w:rsid w:val="00910112"/>
    <w:rsid w:val="009107EE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765"/>
    <w:rsid w:val="009268B2"/>
    <w:rsid w:val="00926BDF"/>
    <w:rsid w:val="00927C52"/>
    <w:rsid w:val="009328B9"/>
    <w:rsid w:val="00932D3D"/>
    <w:rsid w:val="0093326C"/>
    <w:rsid w:val="009338F0"/>
    <w:rsid w:val="0093563F"/>
    <w:rsid w:val="00935ADA"/>
    <w:rsid w:val="00935F68"/>
    <w:rsid w:val="00936806"/>
    <w:rsid w:val="00936CC6"/>
    <w:rsid w:val="00937893"/>
    <w:rsid w:val="0094021B"/>
    <w:rsid w:val="00940269"/>
    <w:rsid w:val="00940B6B"/>
    <w:rsid w:val="00942A52"/>
    <w:rsid w:val="009439AA"/>
    <w:rsid w:val="0095167E"/>
    <w:rsid w:val="00951BAF"/>
    <w:rsid w:val="009524BF"/>
    <w:rsid w:val="009527DE"/>
    <w:rsid w:val="00952B03"/>
    <w:rsid w:val="0095309E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5B0F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1657"/>
    <w:rsid w:val="009C4486"/>
    <w:rsid w:val="009C45AB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73A"/>
    <w:rsid w:val="00A03C85"/>
    <w:rsid w:val="00A05325"/>
    <w:rsid w:val="00A05405"/>
    <w:rsid w:val="00A06C4A"/>
    <w:rsid w:val="00A06D3D"/>
    <w:rsid w:val="00A07820"/>
    <w:rsid w:val="00A10A46"/>
    <w:rsid w:val="00A12890"/>
    <w:rsid w:val="00A12B06"/>
    <w:rsid w:val="00A14FF1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23F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1F81"/>
    <w:rsid w:val="00A7457B"/>
    <w:rsid w:val="00A757A6"/>
    <w:rsid w:val="00A75A55"/>
    <w:rsid w:val="00A76585"/>
    <w:rsid w:val="00A8247F"/>
    <w:rsid w:val="00A82B05"/>
    <w:rsid w:val="00A82FB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20D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3C1"/>
    <w:rsid w:val="00AD5875"/>
    <w:rsid w:val="00AD690A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06AF"/>
    <w:rsid w:val="00AF0D5B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4924"/>
    <w:rsid w:val="00B178B8"/>
    <w:rsid w:val="00B17E13"/>
    <w:rsid w:val="00B211C7"/>
    <w:rsid w:val="00B218DD"/>
    <w:rsid w:val="00B231A3"/>
    <w:rsid w:val="00B235AD"/>
    <w:rsid w:val="00B24844"/>
    <w:rsid w:val="00B25F96"/>
    <w:rsid w:val="00B26A37"/>
    <w:rsid w:val="00B26EB8"/>
    <w:rsid w:val="00B32108"/>
    <w:rsid w:val="00B32486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34A6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C6819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04F9"/>
    <w:rsid w:val="00BF11D4"/>
    <w:rsid w:val="00BF2249"/>
    <w:rsid w:val="00BF3B94"/>
    <w:rsid w:val="00BF55BB"/>
    <w:rsid w:val="00BF570B"/>
    <w:rsid w:val="00BF6D9D"/>
    <w:rsid w:val="00BF781A"/>
    <w:rsid w:val="00C00A5D"/>
    <w:rsid w:val="00C017CE"/>
    <w:rsid w:val="00C017D6"/>
    <w:rsid w:val="00C03848"/>
    <w:rsid w:val="00C040CE"/>
    <w:rsid w:val="00C04CF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48F8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11EA"/>
    <w:rsid w:val="00C62AF9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3A07"/>
    <w:rsid w:val="00CC03C0"/>
    <w:rsid w:val="00CC18B9"/>
    <w:rsid w:val="00CC1E66"/>
    <w:rsid w:val="00CC55C0"/>
    <w:rsid w:val="00CC7343"/>
    <w:rsid w:val="00CC7BC7"/>
    <w:rsid w:val="00CD04FF"/>
    <w:rsid w:val="00CD13DB"/>
    <w:rsid w:val="00CD1A90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70"/>
    <w:rsid w:val="00CF0ACF"/>
    <w:rsid w:val="00CF1074"/>
    <w:rsid w:val="00CF1137"/>
    <w:rsid w:val="00CF118F"/>
    <w:rsid w:val="00CF1B72"/>
    <w:rsid w:val="00CF1C24"/>
    <w:rsid w:val="00CF6997"/>
    <w:rsid w:val="00CF77B5"/>
    <w:rsid w:val="00CF796D"/>
    <w:rsid w:val="00D03D8B"/>
    <w:rsid w:val="00D04C5A"/>
    <w:rsid w:val="00D075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36312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3BA6"/>
    <w:rsid w:val="00D64408"/>
    <w:rsid w:val="00D64577"/>
    <w:rsid w:val="00D65B4D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9625E"/>
    <w:rsid w:val="00DA03A8"/>
    <w:rsid w:val="00DA0F26"/>
    <w:rsid w:val="00DA18A0"/>
    <w:rsid w:val="00DA3D57"/>
    <w:rsid w:val="00DA4757"/>
    <w:rsid w:val="00DA4ADE"/>
    <w:rsid w:val="00DA6A0F"/>
    <w:rsid w:val="00DA6AB2"/>
    <w:rsid w:val="00DA6EFC"/>
    <w:rsid w:val="00DA756F"/>
    <w:rsid w:val="00DA7DD0"/>
    <w:rsid w:val="00DB0191"/>
    <w:rsid w:val="00DB0FED"/>
    <w:rsid w:val="00DB1F9E"/>
    <w:rsid w:val="00DB22EF"/>
    <w:rsid w:val="00DB284A"/>
    <w:rsid w:val="00DB3297"/>
    <w:rsid w:val="00DB4A46"/>
    <w:rsid w:val="00DB5BA3"/>
    <w:rsid w:val="00DB76CF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DF6403"/>
    <w:rsid w:val="00E02BAE"/>
    <w:rsid w:val="00E0411B"/>
    <w:rsid w:val="00E06976"/>
    <w:rsid w:val="00E069D7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20DB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59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34A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33CA"/>
    <w:rsid w:val="00E955A2"/>
    <w:rsid w:val="00E95A1D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777"/>
    <w:rsid w:val="00EB7CD5"/>
    <w:rsid w:val="00EC0016"/>
    <w:rsid w:val="00EC10E7"/>
    <w:rsid w:val="00EC2FCB"/>
    <w:rsid w:val="00EC522F"/>
    <w:rsid w:val="00EC5A23"/>
    <w:rsid w:val="00EC5FA7"/>
    <w:rsid w:val="00ED307E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6C0"/>
    <w:rsid w:val="00F03207"/>
    <w:rsid w:val="00F03B61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27B77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2515"/>
    <w:rsid w:val="00F44F0D"/>
    <w:rsid w:val="00F45F29"/>
    <w:rsid w:val="00F46BC1"/>
    <w:rsid w:val="00F47F31"/>
    <w:rsid w:val="00F50091"/>
    <w:rsid w:val="00F53FFA"/>
    <w:rsid w:val="00F545F9"/>
    <w:rsid w:val="00F54890"/>
    <w:rsid w:val="00F55405"/>
    <w:rsid w:val="00F57505"/>
    <w:rsid w:val="00F57B66"/>
    <w:rsid w:val="00F61EFE"/>
    <w:rsid w:val="00F66A6D"/>
    <w:rsid w:val="00F675EA"/>
    <w:rsid w:val="00F67BB0"/>
    <w:rsid w:val="00F7081C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477F"/>
    <w:rsid w:val="00FA5155"/>
    <w:rsid w:val="00FA5E5A"/>
    <w:rsid w:val="00FB01F9"/>
    <w:rsid w:val="00FB0201"/>
    <w:rsid w:val="00FB2D91"/>
    <w:rsid w:val="00FB2DD2"/>
    <w:rsid w:val="00FB3CC7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C72B7"/>
    <w:rsid w:val="00FD5967"/>
    <w:rsid w:val="00FD596E"/>
    <w:rsid w:val="00FD5B5E"/>
    <w:rsid w:val="00FD6BD1"/>
    <w:rsid w:val="00FD73CB"/>
    <w:rsid w:val="00FE00B3"/>
    <w:rsid w:val="00FE19D6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FB21-46C9-4C49-AE9A-8C4994FE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2018-10-31T12:06:00Z</cp:lastPrinted>
  <dcterms:created xsi:type="dcterms:W3CDTF">2018-11-21T08:06:00Z</dcterms:created>
  <dcterms:modified xsi:type="dcterms:W3CDTF">2018-11-21T08:06:00Z</dcterms:modified>
</cp:coreProperties>
</file>