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4CE0" w:rsidRDefault="00954CE0" w:rsidP="00702E0A">
      <w:pPr>
        <w:keepLines/>
        <w:spacing w:after="240"/>
        <w:jc w:val="both"/>
        <w:rPr>
          <w:b/>
          <w:sz w:val="28"/>
          <w:szCs w:val="28"/>
          <w:lang w:eastAsia="ru-RU"/>
        </w:rPr>
      </w:pPr>
    </w:p>
    <w:p w:rsidR="007455D4" w:rsidRPr="008307D0" w:rsidRDefault="00954CE0" w:rsidP="008307D0">
      <w:pPr>
        <w:keepLines/>
        <w:jc w:val="center"/>
        <w:rPr>
          <w:b/>
          <w:sz w:val="28"/>
          <w:szCs w:val="28"/>
          <w:lang w:eastAsia="ru-RU"/>
        </w:rPr>
      </w:pPr>
      <w:r w:rsidRPr="00954CE0">
        <w:rPr>
          <w:b/>
          <w:sz w:val="28"/>
          <w:szCs w:val="28"/>
          <w:lang w:eastAsia="ru-RU"/>
        </w:rPr>
        <w:t>У работающих пенсионеров</w:t>
      </w:r>
      <w:r w:rsidR="008307D0">
        <w:rPr>
          <w:b/>
          <w:sz w:val="28"/>
          <w:szCs w:val="28"/>
          <w:lang w:eastAsia="ru-RU"/>
        </w:rPr>
        <w:t xml:space="preserve"> </w:t>
      </w:r>
      <w:r w:rsidRPr="00954CE0">
        <w:rPr>
          <w:b/>
          <w:sz w:val="28"/>
          <w:szCs w:val="28"/>
          <w:lang w:eastAsia="ru-RU"/>
        </w:rPr>
        <w:t>нет п</w:t>
      </w:r>
      <w:r w:rsidRPr="00B373DC">
        <w:rPr>
          <w:b/>
          <w:sz w:val="28"/>
          <w:szCs w:val="28"/>
          <w:lang w:eastAsia="ru-RU"/>
        </w:rPr>
        <w:t>ричин</w:t>
      </w:r>
      <w:r w:rsidR="00C63F6E">
        <w:rPr>
          <w:b/>
          <w:sz w:val="28"/>
          <w:szCs w:val="28"/>
          <w:lang w:eastAsia="ru-RU"/>
        </w:rPr>
        <w:t xml:space="preserve"> </w:t>
      </w:r>
      <w:r w:rsidRPr="00B373DC">
        <w:rPr>
          <w:b/>
          <w:sz w:val="28"/>
          <w:szCs w:val="28"/>
          <w:lang w:eastAsia="ru-RU"/>
        </w:rPr>
        <w:t>для увольнени</w:t>
      </w:r>
      <w:r w:rsidR="00C63F6E">
        <w:rPr>
          <w:b/>
          <w:sz w:val="28"/>
          <w:szCs w:val="28"/>
          <w:lang w:eastAsia="ru-RU"/>
        </w:rPr>
        <w:t>я</w:t>
      </w:r>
    </w:p>
    <w:p w:rsidR="00397034" w:rsidRDefault="00506CA7" w:rsidP="00A7465B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Совсем скоро, с 1 января 2019 года, вступит в силу новое пенсионное законодательство</w:t>
      </w:r>
      <w:r w:rsidR="00343A3B">
        <w:rPr>
          <w:lang w:eastAsia="ru-RU"/>
        </w:rPr>
        <w:t>*</w:t>
      </w:r>
      <w:r w:rsidR="00216828">
        <w:rPr>
          <w:lang w:eastAsia="ru-RU"/>
        </w:rPr>
        <w:t xml:space="preserve">, предусматривающее индексацию страховой </w:t>
      </w:r>
      <w:r w:rsidR="00216828" w:rsidRPr="001D3F15">
        <w:rPr>
          <w:lang w:eastAsia="ru-RU"/>
        </w:rPr>
        <w:t xml:space="preserve">пенсии </w:t>
      </w:r>
      <w:r w:rsidR="00216828">
        <w:rPr>
          <w:lang w:eastAsia="ru-RU"/>
        </w:rPr>
        <w:t xml:space="preserve"> </w:t>
      </w:r>
      <w:r w:rsidR="00216828" w:rsidRPr="004A7C88">
        <w:rPr>
          <w:i/>
          <w:lang w:eastAsia="ru-RU"/>
        </w:rPr>
        <w:t>неработающих</w:t>
      </w:r>
      <w:r w:rsidR="00216828">
        <w:rPr>
          <w:lang w:eastAsia="ru-RU"/>
        </w:rPr>
        <w:t xml:space="preserve"> пенсионеров </w:t>
      </w:r>
      <w:hyperlink r:id="rId8" w:anchor="4" w:history="1">
        <w:r w:rsidR="00216828" w:rsidRPr="0037528C">
          <w:rPr>
            <w:lang w:eastAsia="ru-RU"/>
          </w:rPr>
          <w:t>более высокими темпами</w:t>
        </w:r>
      </w:hyperlink>
      <w:r w:rsidR="00216828" w:rsidRPr="001D3F15">
        <w:rPr>
          <w:lang w:eastAsia="ru-RU"/>
        </w:rPr>
        <w:t>, чем это было в предыдущие годы</w:t>
      </w:r>
      <w:r w:rsidR="00216828">
        <w:rPr>
          <w:lang w:eastAsia="ru-RU"/>
        </w:rPr>
        <w:t xml:space="preserve">, </w:t>
      </w:r>
      <w:r w:rsidR="00216828" w:rsidRPr="001D3F15">
        <w:rPr>
          <w:lang w:eastAsia="ru-RU"/>
        </w:rPr>
        <w:t>опережая уровень инфляции</w:t>
      </w:r>
      <w:r w:rsidR="00216828">
        <w:rPr>
          <w:lang w:eastAsia="ru-RU"/>
        </w:rPr>
        <w:t>.</w:t>
      </w:r>
      <w:r>
        <w:rPr>
          <w:lang w:eastAsia="ru-RU"/>
        </w:rPr>
        <w:t xml:space="preserve"> </w:t>
      </w:r>
    </w:p>
    <w:p w:rsidR="00506CA7" w:rsidRDefault="00506CA7" w:rsidP="00A7465B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В связи с этим, хочется еще раз обратить внимание</w:t>
      </w:r>
      <w:r w:rsidRPr="004A7C88">
        <w:rPr>
          <w:i/>
          <w:lang w:eastAsia="ru-RU"/>
        </w:rPr>
        <w:t xml:space="preserve"> работающих</w:t>
      </w:r>
      <w:r>
        <w:rPr>
          <w:lang w:eastAsia="ru-RU"/>
        </w:rPr>
        <w:t xml:space="preserve"> пенсионеров на </w:t>
      </w:r>
      <w:r w:rsidR="00095032">
        <w:rPr>
          <w:lang w:eastAsia="ru-RU"/>
        </w:rPr>
        <w:t>то, как им в дальнейшем будет индексироваться пенсия.</w:t>
      </w:r>
    </w:p>
    <w:p w:rsidR="00702E0A" w:rsidRPr="007E6829" w:rsidRDefault="00760ADD" w:rsidP="00A7465B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Как следует из обращений в адрес территориальных органов ПФР</w:t>
      </w:r>
      <w:r w:rsidR="00093BA2">
        <w:rPr>
          <w:lang w:eastAsia="ru-RU"/>
        </w:rPr>
        <w:t>,</w:t>
      </w:r>
      <w:r>
        <w:rPr>
          <w:lang w:eastAsia="ru-RU"/>
        </w:rPr>
        <w:t xml:space="preserve"> у </w:t>
      </w:r>
      <w:r w:rsidR="00031A22">
        <w:rPr>
          <w:lang w:eastAsia="ru-RU"/>
        </w:rPr>
        <w:t>ряда</w:t>
      </w:r>
      <w:r>
        <w:rPr>
          <w:lang w:eastAsia="ru-RU"/>
        </w:rPr>
        <w:t xml:space="preserve">  работающих пенсионеров сложилось мнение, что </w:t>
      </w:r>
      <w:r w:rsidR="00BC02F8" w:rsidRPr="001D3F15">
        <w:rPr>
          <w:lang w:eastAsia="ru-RU"/>
        </w:rPr>
        <w:t>опережающ</w:t>
      </w:r>
      <w:r w:rsidR="00BC02F8" w:rsidRPr="007E6829">
        <w:rPr>
          <w:lang w:eastAsia="ru-RU"/>
        </w:rPr>
        <w:t>ий</w:t>
      </w:r>
      <w:r w:rsidR="00BC02F8" w:rsidRPr="001D3F15">
        <w:rPr>
          <w:lang w:eastAsia="ru-RU"/>
        </w:rPr>
        <w:t xml:space="preserve"> рост пенсий</w:t>
      </w:r>
      <w:r w:rsidR="00A324FC">
        <w:rPr>
          <w:lang w:eastAsia="ru-RU"/>
        </w:rPr>
        <w:t xml:space="preserve">, запланированный на 2019 год и последующие годы, </w:t>
      </w:r>
      <w:r w:rsidR="00BC02F8" w:rsidRPr="001D3F15">
        <w:rPr>
          <w:lang w:eastAsia="ru-RU"/>
        </w:rPr>
        <w:t xml:space="preserve"> </w:t>
      </w:r>
      <w:r>
        <w:rPr>
          <w:lang w:eastAsia="ru-RU"/>
        </w:rPr>
        <w:t xml:space="preserve">их </w:t>
      </w:r>
      <w:r w:rsidR="00B17549">
        <w:rPr>
          <w:lang w:eastAsia="ru-RU"/>
        </w:rPr>
        <w:t xml:space="preserve"> не затронет. По этой причине  некоторые из них решили уволиться уже в этом году.</w:t>
      </w:r>
    </w:p>
    <w:p w:rsidR="002635FA" w:rsidRDefault="007701F2" w:rsidP="00A7465B">
      <w:pPr>
        <w:pStyle w:val="14"/>
        <w:ind w:firstLine="0"/>
        <w:rPr>
          <w:rFonts w:ascii="Times New Roman" w:hAnsi="Times New Roman"/>
          <w:i w:val="0"/>
          <w:szCs w:val="24"/>
          <w:lang w:val="ru-RU" w:eastAsia="ru-RU"/>
        </w:rPr>
      </w:pPr>
      <w:r w:rsidRPr="005B7A7E">
        <w:rPr>
          <w:rFonts w:ascii="Times New Roman" w:hAnsi="Times New Roman"/>
          <w:i w:val="0"/>
          <w:szCs w:val="24"/>
          <w:lang w:eastAsia="ru-RU"/>
        </w:rPr>
        <w:t>От</w:t>
      </w:r>
      <w:r w:rsidR="00081105" w:rsidRPr="005B7A7E">
        <w:rPr>
          <w:rFonts w:ascii="Times New Roman" w:hAnsi="Times New Roman"/>
          <w:i w:val="0"/>
          <w:szCs w:val="24"/>
          <w:lang w:eastAsia="ru-RU"/>
        </w:rPr>
        <w:t>деление Пенсионного фонда России по Брянской области сообщает, что</w:t>
      </w:r>
      <w:r w:rsidR="00081105" w:rsidRPr="005B7A7E">
        <w:rPr>
          <w:rFonts w:ascii="Times New Roman" w:hAnsi="Times New Roman"/>
          <w:i w:val="0"/>
          <w:sz w:val="28"/>
          <w:szCs w:val="28"/>
          <w:lang w:eastAsia="ru-RU"/>
        </w:rPr>
        <w:t xml:space="preserve"> </w:t>
      </w:r>
      <w:r w:rsidR="002A2FA8" w:rsidRPr="005B7A7E">
        <w:rPr>
          <w:rFonts w:ascii="Times New Roman" w:hAnsi="Times New Roman"/>
          <w:i w:val="0"/>
          <w:szCs w:val="24"/>
          <w:lang w:eastAsia="ru-RU"/>
        </w:rPr>
        <w:t>п</w:t>
      </w:r>
      <w:r w:rsidR="00000C68" w:rsidRPr="00B373DC">
        <w:rPr>
          <w:rFonts w:ascii="Times New Roman" w:hAnsi="Times New Roman"/>
          <w:i w:val="0"/>
          <w:szCs w:val="24"/>
          <w:lang w:eastAsia="ru-RU"/>
        </w:rPr>
        <w:t>ричин для увольнени</w:t>
      </w:r>
      <w:r w:rsidR="008A6255">
        <w:rPr>
          <w:rFonts w:ascii="Times New Roman" w:hAnsi="Times New Roman"/>
          <w:i w:val="0"/>
          <w:szCs w:val="24"/>
          <w:lang w:val="ru-RU" w:eastAsia="ru-RU"/>
        </w:rPr>
        <w:t>я</w:t>
      </w:r>
      <w:r w:rsidR="00000C68" w:rsidRPr="00B373DC">
        <w:rPr>
          <w:rFonts w:ascii="Times New Roman" w:hAnsi="Times New Roman"/>
          <w:i w:val="0"/>
          <w:szCs w:val="24"/>
          <w:lang w:eastAsia="ru-RU"/>
        </w:rPr>
        <w:t xml:space="preserve"> нет, </w:t>
      </w:r>
      <w:r w:rsidR="00C46031" w:rsidRPr="00C46031">
        <w:rPr>
          <w:rFonts w:ascii="Times New Roman" w:hAnsi="Times New Roman"/>
          <w:i w:val="0"/>
          <w:szCs w:val="24"/>
          <w:lang w:val="ru-RU" w:eastAsia="ru-RU"/>
        </w:rPr>
        <w:t xml:space="preserve">если, </w:t>
      </w:r>
      <w:r w:rsidR="00000C68" w:rsidRPr="00B373DC">
        <w:rPr>
          <w:rFonts w:ascii="Times New Roman" w:hAnsi="Times New Roman"/>
          <w:i w:val="0"/>
          <w:szCs w:val="24"/>
          <w:lang w:eastAsia="ru-RU"/>
        </w:rPr>
        <w:t>конечно, у</w:t>
      </w:r>
      <w:r w:rsidR="007E5931" w:rsidRPr="005B7A7E">
        <w:rPr>
          <w:rFonts w:ascii="Times New Roman" w:hAnsi="Times New Roman"/>
          <w:i w:val="0"/>
          <w:szCs w:val="24"/>
          <w:lang w:eastAsia="ru-RU"/>
        </w:rPr>
        <w:t xml:space="preserve"> работающего пенсионера </w:t>
      </w:r>
      <w:r w:rsidR="00000C68" w:rsidRPr="00B373DC">
        <w:rPr>
          <w:rFonts w:ascii="Times New Roman" w:hAnsi="Times New Roman"/>
          <w:i w:val="0"/>
          <w:szCs w:val="24"/>
          <w:lang w:eastAsia="ru-RU"/>
        </w:rPr>
        <w:t>нет собственных веских доводов</w:t>
      </w:r>
      <w:r w:rsidR="007E5931" w:rsidRPr="005B7A7E">
        <w:rPr>
          <w:rFonts w:ascii="Times New Roman" w:hAnsi="Times New Roman"/>
          <w:i w:val="0"/>
          <w:szCs w:val="24"/>
          <w:lang w:eastAsia="ru-RU"/>
        </w:rPr>
        <w:t xml:space="preserve"> для этого</w:t>
      </w:r>
      <w:r w:rsidR="00000C68" w:rsidRPr="00B373DC">
        <w:rPr>
          <w:rFonts w:ascii="Times New Roman" w:hAnsi="Times New Roman"/>
          <w:i w:val="0"/>
          <w:szCs w:val="24"/>
          <w:lang w:eastAsia="ru-RU"/>
        </w:rPr>
        <w:t xml:space="preserve">. </w:t>
      </w:r>
      <w:bookmarkStart w:id="0" w:name="_Toc499281354"/>
    </w:p>
    <w:p w:rsidR="004D291E" w:rsidRDefault="005E4375" w:rsidP="00A7465B">
      <w:pPr>
        <w:pStyle w:val="14"/>
        <w:ind w:firstLine="0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>И</w:t>
      </w:r>
      <w:r w:rsidR="005B7A7E" w:rsidRPr="005B7A7E">
        <w:rPr>
          <w:rFonts w:ascii="Times New Roman" w:hAnsi="Times New Roman"/>
          <w:i w:val="0"/>
        </w:rPr>
        <w:t>змен</w:t>
      </w:r>
      <w:r>
        <w:rPr>
          <w:rFonts w:ascii="Times New Roman" w:hAnsi="Times New Roman"/>
          <w:i w:val="0"/>
          <w:lang w:val="ru-RU"/>
        </w:rPr>
        <w:t>ений</w:t>
      </w:r>
      <w:r w:rsidR="005B7A7E" w:rsidRPr="005B7A7E">
        <w:rPr>
          <w:rFonts w:ascii="Times New Roman" w:hAnsi="Times New Roman"/>
          <w:i w:val="0"/>
        </w:rPr>
        <w:t xml:space="preserve"> поряд</w:t>
      </w:r>
      <w:r>
        <w:rPr>
          <w:rFonts w:ascii="Times New Roman" w:hAnsi="Times New Roman"/>
          <w:i w:val="0"/>
          <w:lang w:val="ru-RU"/>
        </w:rPr>
        <w:t>ка</w:t>
      </w:r>
      <w:r w:rsidR="005B7A7E" w:rsidRPr="005B7A7E">
        <w:rPr>
          <w:rFonts w:ascii="Times New Roman" w:hAnsi="Times New Roman"/>
          <w:i w:val="0"/>
        </w:rPr>
        <w:t xml:space="preserve"> выплаты пенсии работающим пенсионерам </w:t>
      </w:r>
      <w:r>
        <w:rPr>
          <w:rFonts w:ascii="Times New Roman" w:hAnsi="Times New Roman"/>
          <w:i w:val="0"/>
          <w:lang w:val="ru-RU"/>
        </w:rPr>
        <w:t>не планируется</w:t>
      </w:r>
      <w:r w:rsidR="005B7A7E" w:rsidRPr="005B7A7E">
        <w:rPr>
          <w:rFonts w:ascii="Times New Roman" w:hAnsi="Times New Roman"/>
          <w:i w:val="0"/>
        </w:rPr>
        <w:t>.</w:t>
      </w:r>
      <w:bookmarkEnd w:id="0"/>
      <w:r w:rsidR="005B7A7E" w:rsidRPr="005B7A7E">
        <w:rPr>
          <w:rFonts w:ascii="Times New Roman" w:hAnsi="Times New Roman"/>
          <w:i w:val="0"/>
        </w:rPr>
        <w:t xml:space="preserve"> </w:t>
      </w:r>
      <w:r w:rsidR="006530C7">
        <w:rPr>
          <w:rFonts w:ascii="Times New Roman" w:hAnsi="Times New Roman"/>
          <w:i w:val="0"/>
          <w:lang w:val="ru-RU"/>
        </w:rPr>
        <w:t>Т.е. п</w:t>
      </w:r>
      <w:r w:rsidR="005B7A7E" w:rsidRPr="005B7A7E">
        <w:rPr>
          <w:rFonts w:ascii="Times New Roman" w:hAnsi="Times New Roman"/>
          <w:i w:val="0"/>
        </w:rPr>
        <w:t>осле прекращения пенсионером трудовой деятельности</w:t>
      </w:r>
      <w:r w:rsidR="00EE3179">
        <w:rPr>
          <w:rFonts w:ascii="Times New Roman" w:hAnsi="Times New Roman"/>
          <w:i w:val="0"/>
          <w:lang w:val="ru-RU"/>
        </w:rPr>
        <w:t xml:space="preserve">, </w:t>
      </w:r>
      <w:r w:rsidR="00EE3179" w:rsidRPr="005B7A7E">
        <w:rPr>
          <w:rFonts w:ascii="Times New Roman" w:hAnsi="Times New Roman"/>
          <w:i w:val="0"/>
        </w:rPr>
        <w:t>с 1-го числа месяца, следующего за месяцем увольнения</w:t>
      </w:r>
      <w:r w:rsidR="00EE3179">
        <w:rPr>
          <w:rFonts w:ascii="Times New Roman" w:hAnsi="Times New Roman"/>
          <w:i w:val="0"/>
          <w:lang w:val="ru-RU"/>
        </w:rPr>
        <w:t xml:space="preserve">, ему выплачивается </w:t>
      </w:r>
      <w:r w:rsidR="005B7A7E" w:rsidRPr="005B7A7E">
        <w:rPr>
          <w:rFonts w:ascii="Times New Roman" w:hAnsi="Times New Roman"/>
          <w:i w:val="0"/>
        </w:rPr>
        <w:t xml:space="preserve"> </w:t>
      </w:r>
      <w:r w:rsidR="005B7A7E" w:rsidRPr="00F05D09">
        <w:rPr>
          <w:rFonts w:ascii="Times New Roman" w:hAnsi="Times New Roman"/>
          <w:b/>
          <w:i w:val="0"/>
        </w:rPr>
        <w:t xml:space="preserve">полный размер пенсии с учётом всех </w:t>
      </w:r>
      <w:r w:rsidR="00904AD5" w:rsidRPr="00904AD5">
        <w:rPr>
          <w:rFonts w:ascii="Times New Roman" w:hAnsi="Times New Roman"/>
          <w:b/>
          <w:i w:val="0"/>
          <w:lang w:val="ru-RU"/>
        </w:rPr>
        <w:t xml:space="preserve"> пропущенных </w:t>
      </w:r>
      <w:r w:rsidR="00904AD5">
        <w:rPr>
          <w:rFonts w:ascii="Times New Roman" w:hAnsi="Times New Roman"/>
          <w:b/>
          <w:i w:val="0"/>
          <w:lang w:val="ru-RU"/>
        </w:rPr>
        <w:t xml:space="preserve"> за период работы </w:t>
      </w:r>
      <w:r>
        <w:rPr>
          <w:rFonts w:ascii="Times New Roman" w:hAnsi="Times New Roman"/>
          <w:b/>
          <w:i w:val="0"/>
          <w:lang w:val="ru-RU"/>
        </w:rPr>
        <w:t>индексов увеличения пенсии</w:t>
      </w:r>
      <w:r w:rsidR="00904AD5">
        <w:rPr>
          <w:rFonts w:ascii="Times New Roman" w:hAnsi="Times New Roman"/>
          <w:b/>
          <w:i w:val="0"/>
          <w:lang w:val="ru-RU"/>
        </w:rPr>
        <w:t xml:space="preserve">. </w:t>
      </w:r>
      <w:r w:rsidR="004D291E">
        <w:rPr>
          <w:rFonts w:ascii="Times New Roman" w:hAnsi="Times New Roman"/>
          <w:i w:val="0"/>
          <w:lang w:val="ru-RU"/>
        </w:rPr>
        <w:t>При этом новый размер он получ</w:t>
      </w:r>
      <w:r w:rsidR="001040BA" w:rsidRPr="001040BA">
        <w:rPr>
          <w:rFonts w:ascii="Times New Roman" w:hAnsi="Times New Roman"/>
          <w:i w:val="0"/>
          <w:lang w:val="ru-RU"/>
        </w:rPr>
        <w:t>и</w:t>
      </w:r>
      <w:r w:rsidR="004D291E">
        <w:rPr>
          <w:rFonts w:ascii="Times New Roman" w:hAnsi="Times New Roman"/>
          <w:i w:val="0"/>
          <w:lang w:val="ru-RU"/>
        </w:rPr>
        <w:t>т спустя три месяца после увольнения, но с доплатой за эти месяцы</w:t>
      </w:r>
      <w:r w:rsidR="00CA6B1F">
        <w:rPr>
          <w:rFonts w:ascii="Times New Roman" w:hAnsi="Times New Roman"/>
          <w:i w:val="0"/>
          <w:lang w:val="ru-RU"/>
        </w:rPr>
        <w:t>. Причем</w:t>
      </w:r>
      <w:r w:rsidR="00A61B44">
        <w:rPr>
          <w:rFonts w:ascii="Times New Roman" w:hAnsi="Times New Roman"/>
          <w:i w:val="0"/>
          <w:lang w:val="ru-RU"/>
        </w:rPr>
        <w:t>,</w:t>
      </w:r>
      <w:r w:rsidR="00CA6B1F">
        <w:rPr>
          <w:rFonts w:ascii="Times New Roman" w:hAnsi="Times New Roman"/>
          <w:i w:val="0"/>
          <w:lang w:val="ru-RU"/>
        </w:rPr>
        <w:t xml:space="preserve"> </w:t>
      </w:r>
      <w:r w:rsidR="000D7D26">
        <w:rPr>
          <w:rFonts w:ascii="Times New Roman" w:hAnsi="Times New Roman"/>
          <w:i w:val="0"/>
          <w:lang w:val="ru-RU"/>
        </w:rPr>
        <w:t xml:space="preserve"> </w:t>
      </w:r>
      <w:r w:rsidR="00C245E8">
        <w:rPr>
          <w:rFonts w:ascii="Times New Roman" w:hAnsi="Times New Roman"/>
          <w:i w:val="0"/>
          <w:lang w:val="ru-RU"/>
        </w:rPr>
        <w:t xml:space="preserve">не только при увольнении в текущем году, но  </w:t>
      </w:r>
      <w:r w:rsidR="000D7D26">
        <w:rPr>
          <w:rFonts w:ascii="Times New Roman" w:hAnsi="Times New Roman"/>
          <w:i w:val="0"/>
          <w:lang w:val="ru-RU"/>
        </w:rPr>
        <w:t>и в случае увольнения</w:t>
      </w:r>
      <w:r w:rsidR="002040B6">
        <w:rPr>
          <w:rFonts w:ascii="Times New Roman" w:hAnsi="Times New Roman"/>
          <w:i w:val="0"/>
          <w:lang w:val="ru-RU"/>
        </w:rPr>
        <w:t xml:space="preserve"> </w:t>
      </w:r>
      <w:r w:rsidR="000D7D26">
        <w:rPr>
          <w:rFonts w:ascii="Times New Roman" w:hAnsi="Times New Roman"/>
          <w:i w:val="0"/>
          <w:lang w:val="ru-RU"/>
        </w:rPr>
        <w:t>после 1 января 2019 года.</w:t>
      </w:r>
    </w:p>
    <w:p w:rsidR="00C245E8" w:rsidRDefault="00C245E8" w:rsidP="00A7465B">
      <w:pPr>
        <w:pStyle w:val="14"/>
        <w:ind w:firstLine="0"/>
        <w:rPr>
          <w:rFonts w:ascii="Times New Roman" w:hAnsi="Times New Roman"/>
          <w:i w:val="0"/>
          <w:lang w:val="ru-RU"/>
        </w:rPr>
      </w:pPr>
    </w:p>
    <w:p w:rsidR="00343A3B" w:rsidRPr="00B368BC" w:rsidRDefault="00343A3B" w:rsidP="00343A3B">
      <w:r>
        <w:rPr>
          <w:i/>
        </w:rPr>
        <w:t>*</w:t>
      </w:r>
      <w:r w:rsidRPr="00343A3B">
        <w:rPr>
          <w:i/>
          <w:color w:val="000000"/>
          <w:lang w:eastAsia="ru-RU"/>
        </w:rPr>
        <w:t>3 октября 2018 года подписа</w:t>
      </w:r>
      <w:r w:rsidR="001F6004">
        <w:rPr>
          <w:i/>
          <w:color w:val="000000"/>
          <w:lang w:eastAsia="ru-RU"/>
        </w:rPr>
        <w:t>н</w:t>
      </w:r>
      <w:r w:rsidRPr="00343A3B">
        <w:rPr>
          <w:i/>
          <w:color w:val="000000"/>
          <w:lang w:eastAsia="ru-RU"/>
        </w:rPr>
        <w:t xml:space="preserve"> закон № 350-ФЗ «О внесении изменений в отдельные законодательные акты Российской Федерации по вопросам назначения и выплаты пенсий». </w:t>
      </w:r>
    </w:p>
    <w:p w:rsidR="006F13B7" w:rsidRPr="00EE3179" w:rsidRDefault="006F13B7" w:rsidP="00A7465B">
      <w:pPr>
        <w:pStyle w:val="14"/>
        <w:ind w:firstLine="0"/>
        <w:rPr>
          <w:rFonts w:ascii="Times New Roman" w:hAnsi="Times New Roman"/>
          <w:i w:val="0"/>
          <w:lang w:val="ru-RU"/>
        </w:rPr>
      </w:pP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03" w:rsidRDefault="00760A03">
      <w:r>
        <w:separator/>
      </w:r>
    </w:p>
  </w:endnote>
  <w:endnote w:type="continuationSeparator" w:id="0">
    <w:p w:rsidR="00760A03" w:rsidRDefault="00760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03" w:rsidRDefault="00760A03">
      <w:r>
        <w:separator/>
      </w:r>
    </w:p>
  </w:footnote>
  <w:footnote w:type="continuationSeparator" w:id="0">
    <w:p w:rsidR="00760A03" w:rsidRDefault="00760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8307D0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0C68"/>
    <w:rsid w:val="000033F3"/>
    <w:rsid w:val="00010C7F"/>
    <w:rsid w:val="00015214"/>
    <w:rsid w:val="0001561B"/>
    <w:rsid w:val="00015950"/>
    <w:rsid w:val="0002403E"/>
    <w:rsid w:val="000240A9"/>
    <w:rsid w:val="00031A22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3409"/>
    <w:rsid w:val="00064DD4"/>
    <w:rsid w:val="0006793B"/>
    <w:rsid w:val="000703E7"/>
    <w:rsid w:val="0007044B"/>
    <w:rsid w:val="00070729"/>
    <w:rsid w:val="000724A9"/>
    <w:rsid w:val="0007598A"/>
    <w:rsid w:val="00075C04"/>
    <w:rsid w:val="00081105"/>
    <w:rsid w:val="000826D5"/>
    <w:rsid w:val="00083062"/>
    <w:rsid w:val="00083074"/>
    <w:rsid w:val="00087518"/>
    <w:rsid w:val="000879D8"/>
    <w:rsid w:val="00090998"/>
    <w:rsid w:val="00093BA2"/>
    <w:rsid w:val="00094779"/>
    <w:rsid w:val="00095032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BCE"/>
    <w:rsid w:val="000D0DD2"/>
    <w:rsid w:val="000D2C8B"/>
    <w:rsid w:val="000D47C3"/>
    <w:rsid w:val="000D52E3"/>
    <w:rsid w:val="000D5B57"/>
    <w:rsid w:val="000D6099"/>
    <w:rsid w:val="000D73E9"/>
    <w:rsid w:val="000D7D26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40BA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6465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4BED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4AC9"/>
    <w:rsid w:val="001E50A4"/>
    <w:rsid w:val="001E6588"/>
    <w:rsid w:val="001F1747"/>
    <w:rsid w:val="001F1A48"/>
    <w:rsid w:val="001F4FD5"/>
    <w:rsid w:val="001F5654"/>
    <w:rsid w:val="001F6004"/>
    <w:rsid w:val="001F7B9B"/>
    <w:rsid w:val="0020033A"/>
    <w:rsid w:val="00200B7F"/>
    <w:rsid w:val="002040B6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3D7"/>
    <w:rsid w:val="00215D5A"/>
    <w:rsid w:val="002162EC"/>
    <w:rsid w:val="00216828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35FA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2FA8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12B7"/>
    <w:rsid w:val="002F4A0A"/>
    <w:rsid w:val="002F5860"/>
    <w:rsid w:val="002F674A"/>
    <w:rsid w:val="002F769A"/>
    <w:rsid w:val="00300550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3B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528C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034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A7C88"/>
    <w:rsid w:val="004B21B7"/>
    <w:rsid w:val="004B4781"/>
    <w:rsid w:val="004C08F7"/>
    <w:rsid w:val="004C1FAF"/>
    <w:rsid w:val="004C4692"/>
    <w:rsid w:val="004C74BB"/>
    <w:rsid w:val="004D0A82"/>
    <w:rsid w:val="004D0DD3"/>
    <w:rsid w:val="004D291E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43E6"/>
    <w:rsid w:val="004F71EC"/>
    <w:rsid w:val="004F7AA8"/>
    <w:rsid w:val="0050163A"/>
    <w:rsid w:val="0050200F"/>
    <w:rsid w:val="00506CA7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519B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A7E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4375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0C7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686C"/>
    <w:rsid w:val="006E7886"/>
    <w:rsid w:val="006F019D"/>
    <w:rsid w:val="006F11BB"/>
    <w:rsid w:val="006F13B7"/>
    <w:rsid w:val="006F1F1B"/>
    <w:rsid w:val="006F2307"/>
    <w:rsid w:val="006F4CC4"/>
    <w:rsid w:val="006F6D51"/>
    <w:rsid w:val="00700055"/>
    <w:rsid w:val="00702E0A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55D4"/>
    <w:rsid w:val="00746BF9"/>
    <w:rsid w:val="00746C3D"/>
    <w:rsid w:val="007508C3"/>
    <w:rsid w:val="00750B59"/>
    <w:rsid w:val="00750C1F"/>
    <w:rsid w:val="00750F02"/>
    <w:rsid w:val="00752395"/>
    <w:rsid w:val="00752BF8"/>
    <w:rsid w:val="00754CA3"/>
    <w:rsid w:val="00760A03"/>
    <w:rsid w:val="00760ADD"/>
    <w:rsid w:val="0076345C"/>
    <w:rsid w:val="007635D5"/>
    <w:rsid w:val="0076539F"/>
    <w:rsid w:val="00765B17"/>
    <w:rsid w:val="00765EA4"/>
    <w:rsid w:val="0076752C"/>
    <w:rsid w:val="007701F2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4F3F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E5931"/>
    <w:rsid w:val="007E6829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B22"/>
    <w:rsid w:val="00825D28"/>
    <w:rsid w:val="0082775A"/>
    <w:rsid w:val="008307D0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62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4AD5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6BD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4CE0"/>
    <w:rsid w:val="00956417"/>
    <w:rsid w:val="009611EC"/>
    <w:rsid w:val="009617DF"/>
    <w:rsid w:val="009622A3"/>
    <w:rsid w:val="00963063"/>
    <w:rsid w:val="00965721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A763D"/>
    <w:rsid w:val="009B014F"/>
    <w:rsid w:val="009B1616"/>
    <w:rsid w:val="009B24B5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00C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48EE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03F1"/>
    <w:rsid w:val="00A31C83"/>
    <w:rsid w:val="00A324FC"/>
    <w:rsid w:val="00A349AA"/>
    <w:rsid w:val="00A37689"/>
    <w:rsid w:val="00A449DF"/>
    <w:rsid w:val="00A506F3"/>
    <w:rsid w:val="00A53B08"/>
    <w:rsid w:val="00A540B5"/>
    <w:rsid w:val="00A54419"/>
    <w:rsid w:val="00A54C25"/>
    <w:rsid w:val="00A55715"/>
    <w:rsid w:val="00A56826"/>
    <w:rsid w:val="00A56AC6"/>
    <w:rsid w:val="00A5780F"/>
    <w:rsid w:val="00A5791C"/>
    <w:rsid w:val="00A60987"/>
    <w:rsid w:val="00A61283"/>
    <w:rsid w:val="00A61B44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465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1EAF"/>
    <w:rsid w:val="00AD2228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549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6C40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2F8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5B92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45E8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6031"/>
    <w:rsid w:val="00C47625"/>
    <w:rsid w:val="00C53F3E"/>
    <w:rsid w:val="00C543C3"/>
    <w:rsid w:val="00C54C8B"/>
    <w:rsid w:val="00C57612"/>
    <w:rsid w:val="00C63F6E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84245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B1F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714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1750C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B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3747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179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0FEF"/>
    <w:rsid w:val="00F03207"/>
    <w:rsid w:val="00F04573"/>
    <w:rsid w:val="00F04D8F"/>
    <w:rsid w:val="00F05D09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4BD6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0726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1B09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1DD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obie-expert.ru/news/pensiya-v-2019-go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8CFB-067A-451B-ADD4-A7022114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1651</CharactersWithSpaces>
  <SharedDoc>false</SharedDoc>
  <HLinks>
    <vt:vector size="6" baseType="variant"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http://posobie-expert.ru/news/pensiya-v-2019-godu/</vt:lpwstr>
      </vt:variant>
      <vt:variant>
        <vt:lpwstr>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2018-11-23T07:32:00Z</dcterms:created>
  <dcterms:modified xsi:type="dcterms:W3CDTF">2018-11-23T07:32:00Z</dcterms:modified>
</cp:coreProperties>
</file>