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68DC" w:rsidRDefault="007C68DC" w:rsidP="007C68DC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Сертификат на материнский капитал теперь можно получить </w:t>
      </w:r>
    </w:p>
    <w:p w:rsidR="00B652E3" w:rsidRDefault="007C68DC" w:rsidP="007C68DC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в электронной форме</w:t>
      </w:r>
    </w:p>
    <w:p w:rsidR="00376714" w:rsidRPr="00B652E3" w:rsidRDefault="00376714" w:rsidP="00B652E3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</w:p>
    <w:p w:rsidR="00B652E3" w:rsidRPr="00B652E3" w:rsidRDefault="00B652E3" w:rsidP="00582D74">
      <w:pPr>
        <w:suppressAutoHyphens w:val="0"/>
        <w:autoSpaceDE w:val="0"/>
        <w:autoSpaceDN w:val="0"/>
        <w:adjustRightInd w:val="0"/>
        <w:spacing w:after="240"/>
        <w:jc w:val="both"/>
        <w:rPr>
          <w:color w:val="000000"/>
          <w:sz w:val="28"/>
          <w:szCs w:val="28"/>
          <w:lang w:eastAsia="ru-RU"/>
        </w:rPr>
      </w:pPr>
      <w:r w:rsidRPr="00B652E3">
        <w:rPr>
          <w:color w:val="000000"/>
          <w:sz w:val="28"/>
          <w:szCs w:val="28"/>
          <w:lang w:eastAsia="ru-RU"/>
        </w:rPr>
        <w:t>Пенсионный фонд России реализовал новые возможности, делающие программу материнского капитала более простой и удобной для семей. Теперь у них есть возможность не только подавать электронное заявление о выдаче сертификата или распоряжении средствами материнского капитала, но и получать сам сертификат в электронной форме.</w:t>
      </w:r>
    </w:p>
    <w:p w:rsidR="00B652E3" w:rsidRPr="00B652E3" w:rsidRDefault="00B652E3" w:rsidP="00582D74">
      <w:pPr>
        <w:suppressAutoHyphens w:val="0"/>
        <w:autoSpaceDE w:val="0"/>
        <w:autoSpaceDN w:val="0"/>
        <w:adjustRightInd w:val="0"/>
        <w:spacing w:after="240"/>
        <w:jc w:val="both"/>
        <w:rPr>
          <w:color w:val="000000"/>
          <w:sz w:val="28"/>
          <w:szCs w:val="28"/>
          <w:lang w:eastAsia="ru-RU"/>
        </w:rPr>
      </w:pPr>
      <w:r w:rsidRPr="00B652E3">
        <w:rPr>
          <w:color w:val="000000"/>
          <w:sz w:val="28"/>
          <w:szCs w:val="28"/>
          <w:lang w:eastAsia="ru-RU"/>
        </w:rPr>
        <w:t>Для оформления электронного сертификата на материнский капитал необходимо подать соответствующее заявление через личный кабинет на сайте Пенсионного фонда или Портале госуслуг. Далее, как и в случае с обычным сертификатом, заявителю необходимо обратиться в Пенсионный фонд. Сделать это нужно будет только один раз – чтобы представить документы личного хранения, к которым, например, относятся свидетельства о рождении детей.</w:t>
      </w:r>
    </w:p>
    <w:p w:rsidR="00B652E3" w:rsidRPr="00B652E3" w:rsidRDefault="00B652E3" w:rsidP="00582D74">
      <w:pPr>
        <w:suppressAutoHyphens w:val="0"/>
        <w:autoSpaceDE w:val="0"/>
        <w:autoSpaceDN w:val="0"/>
        <w:adjustRightInd w:val="0"/>
        <w:spacing w:after="240"/>
        <w:jc w:val="both"/>
        <w:rPr>
          <w:color w:val="000000"/>
          <w:sz w:val="28"/>
          <w:szCs w:val="28"/>
          <w:lang w:eastAsia="ru-RU"/>
        </w:rPr>
      </w:pPr>
      <w:r w:rsidRPr="00B652E3">
        <w:rPr>
          <w:color w:val="000000"/>
          <w:sz w:val="28"/>
          <w:szCs w:val="28"/>
          <w:lang w:eastAsia="ru-RU"/>
        </w:rPr>
        <w:t>Повторно обращаться за самим сертификатом не потребуется</w:t>
      </w:r>
      <w:r w:rsidR="00797D87">
        <w:rPr>
          <w:color w:val="000000"/>
          <w:sz w:val="28"/>
          <w:szCs w:val="28"/>
          <w:lang w:eastAsia="ru-RU"/>
        </w:rPr>
        <w:t xml:space="preserve">: </w:t>
      </w:r>
      <w:r w:rsidRPr="00B652E3">
        <w:rPr>
          <w:color w:val="000000"/>
          <w:sz w:val="28"/>
          <w:szCs w:val="28"/>
          <w:lang w:eastAsia="ru-RU"/>
        </w:rPr>
        <w:t>после вынесения Пенсионным фондом положительного решения о предоставлении материнского капитала электронный сертификат будет автоматически направлен в личный кабинет заявителя. Вместе с сертификатом в кабинет будет также направлен электронный документ, содержащий все необходимые сведения о сертификате. Эти данные можно просматривать на экране или распечатать.</w:t>
      </w:r>
    </w:p>
    <w:p w:rsidR="00775D7B" w:rsidRPr="00985903" w:rsidRDefault="000C6DBC" w:rsidP="000A54AB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1AC" w:rsidRDefault="002951AC">
      <w:r>
        <w:separator/>
      </w:r>
    </w:p>
  </w:endnote>
  <w:endnote w:type="continuationSeparator" w:id="0">
    <w:p w:rsidR="002951AC" w:rsidRDefault="00295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1AC" w:rsidRDefault="002951AC">
      <w:r>
        <w:separator/>
      </w:r>
    </w:p>
  </w:footnote>
  <w:footnote w:type="continuationSeparator" w:id="0">
    <w:p w:rsidR="002951AC" w:rsidRDefault="00295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575A51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1AC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58F9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2002"/>
    <w:rsid w:val="003A23D1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58F8"/>
    <w:rsid w:val="003C71D3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9D2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67F4E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609"/>
    <w:rsid w:val="0057373B"/>
    <w:rsid w:val="00575A5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96EEE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09F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1CE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C68DC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2CE7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180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1D1D"/>
    <w:rsid w:val="00993B67"/>
    <w:rsid w:val="00994242"/>
    <w:rsid w:val="0099433B"/>
    <w:rsid w:val="00994F96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307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2E4E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889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DBB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EFC"/>
    <w:rsid w:val="00DA7DD0"/>
    <w:rsid w:val="00DB0191"/>
    <w:rsid w:val="00DB0FED"/>
    <w:rsid w:val="00DB1F9E"/>
    <w:rsid w:val="00DB284A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3DFD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7866-8AA7-4CCC-93BC-EFFC286B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2018-08-01T07:14:00Z</cp:lastPrinted>
  <dcterms:created xsi:type="dcterms:W3CDTF">2018-11-22T06:50:00Z</dcterms:created>
  <dcterms:modified xsi:type="dcterms:W3CDTF">2018-11-22T06:50:00Z</dcterms:modified>
</cp:coreProperties>
</file>