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3248" w:rsidRDefault="00F43248" w:rsidP="001F0DB4">
      <w:pPr>
        <w:suppressAutoHyphens w:val="0"/>
        <w:autoSpaceDE w:val="0"/>
        <w:autoSpaceDN w:val="0"/>
        <w:adjustRightInd w:val="0"/>
        <w:spacing w:after="120"/>
        <w:jc w:val="center"/>
        <w:rPr>
          <w:b/>
          <w:color w:val="000000"/>
          <w:sz w:val="28"/>
          <w:szCs w:val="28"/>
          <w:lang w:eastAsia="ru-RU"/>
        </w:rPr>
      </w:pPr>
    </w:p>
    <w:p w:rsidR="001F0DB4" w:rsidRDefault="00AC25FD" w:rsidP="001F0DB4">
      <w:pPr>
        <w:suppressAutoHyphens w:val="0"/>
        <w:autoSpaceDE w:val="0"/>
        <w:autoSpaceDN w:val="0"/>
        <w:adjustRightInd w:val="0"/>
        <w:spacing w:after="120"/>
        <w:jc w:val="center"/>
        <w:rPr>
          <w:b/>
          <w:color w:val="000000"/>
          <w:sz w:val="28"/>
          <w:szCs w:val="28"/>
          <w:lang w:eastAsia="ru-RU"/>
        </w:rPr>
      </w:pPr>
      <w:r w:rsidRPr="001F0DB4">
        <w:rPr>
          <w:b/>
          <w:color w:val="000000"/>
          <w:sz w:val="28"/>
          <w:szCs w:val="28"/>
          <w:lang w:eastAsia="ru-RU"/>
        </w:rPr>
        <w:t xml:space="preserve">Льготный период для предпенсионеров наступит за пять лет </w:t>
      </w:r>
    </w:p>
    <w:p w:rsidR="00AC25FD" w:rsidRPr="001F0DB4" w:rsidRDefault="00AC25FD" w:rsidP="001F0DB4">
      <w:pPr>
        <w:suppressAutoHyphens w:val="0"/>
        <w:autoSpaceDE w:val="0"/>
        <w:autoSpaceDN w:val="0"/>
        <w:adjustRightInd w:val="0"/>
        <w:spacing w:after="120"/>
        <w:jc w:val="center"/>
        <w:rPr>
          <w:b/>
          <w:color w:val="000000"/>
          <w:sz w:val="28"/>
          <w:szCs w:val="28"/>
          <w:lang w:eastAsia="ru-RU"/>
        </w:rPr>
      </w:pPr>
      <w:r w:rsidRPr="001F0DB4">
        <w:rPr>
          <w:b/>
          <w:color w:val="000000"/>
          <w:sz w:val="28"/>
          <w:szCs w:val="28"/>
          <w:lang w:eastAsia="ru-RU"/>
        </w:rPr>
        <w:t>до нового пенсионного возраста</w:t>
      </w:r>
    </w:p>
    <w:p w:rsidR="00AC25FD" w:rsidRPr="001F0DB4" w:rsidRDefault="00AC25FD" w:rsidP="001F0DB4">
      <w:pPr>
        <w:suppressAutoHyphens w:val="0"/>
        <w:autoSpaceDE w:val="0"/>
        <w:autoSpaceDN w:val="0"/>
        <w:adjustRightInd w:val="0"/>
        <w:spacing w:after="120"/>
        <w:jc w:val="both"/>
        <w:rPr>
          <w:color w:val="000000"/>
          <w:lang w:eastAsia="ru-RU"/>
        </w:rPr>
      </w:pPr>
      <w:r w:rsidRPr="001F0DB4">
        <w:rPr>
          <w:color w:val="000000"/>
          <w:lang w:eastAsia="ru-RU"/>
        </w:rPr>
        <w:t>С 2019 года в России начнется переходный период, устанавливающий новые параметры пенсионного возраста. Мягкую адаптацию к ним помогут обеспечить небольшой шаг повышения, который в первые несколько лет составит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Появятся и новые льготы, связанные с ежегодной диспансеризацией, а также гарантии трудовой занятости.</w:t>
      </w:r>
    </w:p>
    <w:p w:rsidR="00AC25FD" w:rsidRPr="001F0DB4" w:rsidRDefault="00AC25FD" w:rsidP="001F0DB4">
      <w:pPr>
        <w:suppressAutoHyphens w:val="0"/>
        <w:autoSpaceDE w:val="0"/>
        <w:autoSpaceDN w:val="0"/>
        <w:adjustRightInd w:val="0"/>
        <w:spacing w:after="120"/>
        <w:jc w:val="both"/>
        <w:rPr>
          <w:color w:val="000000"/>
          <w:lang w:eastAsia="ru-RU"/>
        </w:rPr>
      </w:pPr>
      <w:r w:rsidRPr="001F0DB4">
        <w:rPr>
          <w:color w:val="000000"/>
          <w:lang w:eastAsia="ru-RU"/>
        </w:rPr>
        <w:t>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предпенсионные льготы смогут воспользоваться женщины, которым исполнилось 53 года и мужчины, достигшие 58 лет.</w:t>
      </w:r>
    </w:p>
    <w:p w:rsidR="00AC25FD" w:rsidRPr="001F0DB4" w:rsidRDefault="00AC25FD" w:rsidP="001F0DB4">
      <w:pPr>
        <w:suppressAutoHyphens w:val="0"/>
        <w:autoSpaceDE w:val="0"/>
        <w:autoSpaceDN w:val="0"/>
        <w:adjustRightInd w:val="0"/>
        <w:spacing w:after="120"/>
        <w:jc w:val="both"/>
        <w:rPr>
          <w:color w:val="000000"/>
          <w:lang w:eastAsia="ru-RU"/>
        </w:rPr>
      </w:pPr>
      <w:r w:rsidRPr="001F0DB4">
        <w:rPr>
          <w:color w:val="000000"/>
          <w:lang w:eastAsia="ru-RU"/>
        </w:rPr>
        <w:t>Пятилетний срок актуален и в тех случаях, когда при назначении пенсии учитываются одновременно достижение определенного возраста и выработка спецстажа. Это прежде всего относится к работникам опасных и тяжелых профессий по спискам №1, №2 и др., дающим право досрочного выхода на пенсию. Наступление предпенсионного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спецстажа (15 или 20 лет в зависимости от пола) выходят на пенсию в 50 лет (женщины) или 55 лет (мужчины). Это значит, что границы наступления предпенсионного возраста будут установлены для женщин-водителей начиная с 45 лет, а для мужчин-водителей начиная с 50 лет.</w:t>
      </w:r>
    </w:p>
    <w:p w:rsidR="00AC25FD" w:rsidRPr="001F0DB4" w:rsidRDefault="00AC25FD" w:rsidP="001F0DB4">
      <w:pPr>
        <w:suppressAutoHyphens w:val="0"/>
        <w:autoSpaceDE w:val="0"/>
        <w:autoSpaceDN w:val="0"/>
        <w:adjustRightInd w:val="0"/>
        <w:spacing w:after="120"/>
        <w:jc w:val="both"/>
        <w:rPr>
          <w:color w:val="000000"/>
          <w:lang w:eastAsia="ru-RU"/>
        </w:rPr>
      </w:pPr>
      <w:r w:rsidRPr="001F0DB4">
        <w:rPr>
          <w:color w:val="000000"/>
          <w:lang w:eastAsia="ru-RU"/>
        </w:rPr>
        <w:t xml:space="preserve">Несмотря на то, что у некоторых людей пенсионный возраст с 2019 года не меняется, предпенсионные льготы за пять лет до выхода на пенсию им все равно будут предоставлены. Например, многодетные мамы с пятью детьми смогут рассчитывать на льготы начиная с 45 лет, то есть за пять лет до обычного для себя возраста выхода на пенсию (50 лет). </w:t>
      </w:r>
    </w:p>
    <w:p w:rsidR="00AC25FD" w:rsidRPr="001F0DB4" w:rsidRDefault="00AC25FD" w:rsidP="001F0DB4">
      <w:pPr>
        <w:suppressAutoHyphens w:val="0"/>
        <w:autoSpaceDE w:val="0"/>
        <w:autoSpaceDN w:val="0"/>
        <w:adjustRightInd w:val="0"/>
        <w:spacing w:after="120"/>
        <w:jc w:val="both"/>
        <w:rPr>
          <w:color w:val="000000"/>
          <w:lang w:eastAsia="ru-RU"/>
        </w:rPr>
      </w:pPr>
      <w:r w:rsidRPr="001F0DB4">
        <w:rPr>
          <w:color w:val="000000"/>
          <w:lang w:eastAsia="ru-RU"/>
        </w:rPr>
        <w:t>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Для северян, которые выходят на пенсию на 5 лет раньше всех остальных, предпенсионным возрастом для получения налоговых льгот соответственно станет 50 лет для женщин и 55 лет для мужчин.</w:t>
      </w:r>
    </w:p>
    <w:p w:rsidR="000077A4" w:rsidRPr="000077A4" w:rsidRDefault="000077A4" w:rsidP="002879D9">
      <w:pPr>
        <w:shd w:val="clear" w:color="auto" w:fill="FFFFFF"/>
        <w:suppressAutoHyphens w:val="0"/>
        <w:spacing w:line="300" w:lineRule="atLeast"/>
        <w:rPr>
          <w:rFonts w:ascii="RobotoCondensed" w:hAnsi="RobotoCondensed"/>
          <w:color w:val="555555"/>
          <w:lang w:eastAsia="ru-RU"/>
        </w:rPr>
      </w:pPr>
      <w:r w:rsidRPr="000077A4">
        <w:rPr>
          <w:rFonts w:ascii="RobotoCondensed-Bold" w:hAnsi="RobotoCondensed-Bold"/>
          <w:color w:val="111111"/>
          <w:sz w:val="29"/>
          <w:szCs w:val="29"/>
          <w:lang w:eastAsia="ru-RU"/>
        </w:rPr>
        <w:t xml:space="preserve">       </w:t>
      </w:r>
    </w:p>
    <w:p w:rsidR="00775D7B" w:rsidRPr="00985903" w:rsidRDefault="000C6DBC" w:rsidP="00DA6AB2">
      <w:pPr>
        <w:keepLines/>
        <w:spacing w:after="240"/>
        <w:jc w:val="right"/>
        <w:rPr>
          <w:color w:val="000000"/>
          <w:sz w:val="32"/>
          <w:szCs w:val="32"/>
          <w:lang w:eastAsia="ru-RU"/>
        </w:rPr>
      </w:pPr>
      <w:r w:rsidRPr="00985903">
        <w:rPr>
          <w:sz w:val="32"/>
          <w:szCs w:val="32"/>
          <w:lang w:eastAsia="ru-RU"/>
        </w:rPr>
        <w:t>Пресс-служба ОПФР по Брянской области</w:t>
      </w:r>
    </w:p>
    <w:sectPr w:rsidR="00775D7B" w:rsidRPr="00985903">
      <w:headerReference w:type="even" r:id="rId8"/>
      <w:headerReference w:type="default" r:id="rId9"/>
      <w:footnotePr>
        <w:pos w:val="beneathText"/>
      </w:footnotePr>
      <w:pgSz w:w="11905" w:h="16837"/>
      <w:pgMar w:top="2516" w:right="1106" w:bottom="1079" w:left="1260"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51B" w:rsidRDefault="00EC751B">
      <w:r>
        <w:separator/>
      </w:r>
    </w:p>
  </w:endnote>
  <w:endnote w:type="continuationSeparator" w:id="0">
    <w:p w:rsidR="00EC751B" w:rsidRDefault="00EC75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RobotoCondensed-Bold">
    <w:altName w:val="Times New Roman"/>
    <w:panose1 w:val="00000000000000000000"/>
    <w:charset w:val="00"/>
    <w:family w:val="roman"/>
    <w:notTrueType/>
    <w:pitch w:val="default"/>
    <w:sig w:usb0="00000000" w:usb1="00000000" w:usb2="00000000" w:usb3="00000000" w:csb0="00000000" w:csb1="00000000"/>
  </w:font>
  <w:font w:name="Roboto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51B" w:rsidRDefault="00EC751B">
      <w:r>
        <w:separator/>
      </w:r>
    </w:p>
  </w:footnote>
  <w:footnote w:type="continuationSeparator" w:id="0">
    <w:p w:rsidR="00EC751B" w:rsidRDefault="00EC7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92" w:rsidRPr="001E302B" w:rsidRDefault="00594292">
    <w:pPr>
      <w:pStyle w:val="ac"/>
    </w:pPr>
    <w:r>
      <w:pict>
        <v:shapetype id="_x0000_t202" coordsize="21600,21600" o:spt="202" path="m,l,21600r21600,l21600,xe">
          <v:stroke joinstyle="miter"/>
          <v:path gradientshapeok="t" o:connecttype="rect"/>
        </v:shapetype>
        <v:shape id="_x0000_s1025" type="#_x0000_t202" style="position:absolute;margin-left:72.9pt;margin-top:.45pt;width:424.25pt;height:71.45pt;z-index:-251660288;mso-wrap-distance-left:9.05pt;mso-wrap-distance-right:9.05pt" stroked="f">
          <v:fill opacity="0" color2="black"/>
          <v:textbox inset="0,0,0,0">
            <w:txbxContent>
              <w:p w:rsidR="00594292" w:rsidRDefault="00594292">
                <w:pPr>
                  <w:pStyle w:val="1"/>
                  <w:ind w:left="432" w:hanging="432"/>
                  <w:jc w:val="center"/>
                  <w:rPr>
                    <w:rFonts w:ascii="Arial" w:hAnsi="Arial"/>
                    <w:spacing w:val="30"/>
                    <w:w w:val="120"/>
                    <w:sz w:val="24"/>
                  </w:rPr>
                </w:pPr>
              </w:p>
              <w:p w:rsidR="00594292" w:rsidRDefault="00594292">
                <w:pPr>
                  <w:pStyle w:val="1"/>
                  <w:ind w:left="432" w:hanging="432"/>
                  <w:jc w:val="center"/>
                  <w:rPr>
                    <w:rFonts w:ascii="Arial" w:hAnsi="Arial"/>
                    <w:color w:val="0000FF"/>
                    <w:spacing w:val="30"/>
                    <w:w w:val="120"/>
                    <w:sz w:val="24"/>
                  </w:rPr>
                </w:pPr>
                <w:r>
                  <w:rPr>
                    <w:rFonts w:ascii="Arial" w:hAnsi="Arial"/>
                    <w:color w:val="0000FF"/>
                    <w:spacing w:val="30"/>
                    <w:w w:val="120"/>
                    <w:sz w:val="24"/>
                  </w:rPr>
                  <w:t>Отделение Пенсионного фонда РФ по Брянской области</w:t>
                </w:r>
              </w:p>
              <w:p w:rsidR="00594292" w:rsidRDefault="00594292">
                <w:pPr>
                  <w:pStyle w:val="1"/>
                  <w:ind w:left="432" w:hanging="432"/>
                  <w:jc w:val="center"/>
                  <w:rPr>
                    <w:rFonts w:ascii="Arial" w:hAnsi="Arial"/>
                    <w:color w:val="0000FF"/>
                  </w:rPr>
                </w:pPr>
                <w:r>
                  <w:rPr>
                    <w:rFonts w:ascii="Arial" w:hAnsi="Arial"/>
                    <w:color w:val="0000FF"/>
                  </w:rPr>
                  <w:br/>
                </w:r>
              </w:p>
              <w:p w:rsidR="00594292" w:rsidRDefault="00594292"/>
            </w:txbxContent>
          </v:textbox>
        </v:shape>
      </w:pict>
    </w:r>
    <w:r>
      <w:pict>
        <v:line id="_x0000_s1026" style="position:absolute;z-index:-251659264" from="1in,70.45pt" to="485.8pt,70.45pt" strokeweight=".35mm">
          <v:stroke joinstyle="miter"/>
        </v:line>
      </w:pict>
    </w:r>
    <w:r>
      <w:pict>
        <v:shape id="_x0000_s1027" type="#_x0000_t202" style="position:absolute;margin-left:177pt;margin-top:73.35pt;width:164.45pt;height:32.55pt;z-index:-251658240;mso-wrap-distance-left:9.05pt;mso-wrap-distance-right:9.05pt" stroked="f">
          <v:fill opacity="0" color2="black"/>
          <v:textbox inset="0,0,0,0">
            <w:txbxContent>
              <w:p w:rsidR="00594292" w:rsidRDefault="00594292">
                <w:pPr>
                  <w:pStyle w:val="2"/>
                  <w:ind w:left="576" w:hanging="576"/>
                  <w:jc w:val="left"/>
                  <w:rPr>
                    <w:color w:val="0000FF"/>
                  </w:rPr>
                </w:pPr>
              </w:p>
              <w:p w:rsidR="00594292" w:rsidRDefault="00594292">
                <w:pPr>
                  <w:ind w:left="576" w:hanging="576"/>
                  <w:rPr>
                    <w:color w:val="0000FF"/>
                    <w:sz w:val="36"/>
                    <w:szCs w:val="36"/>
                  </w:rPr>
                </w:pPr>
                <w:r>
                  <w:rPr>
                    <w:color w:val="0000FF"/>
                  </w:rPr>
                  <w:t xml:space="preserve">               </w:t>
                </w:r>
                <w:r>
                  <w:rPr>
                    <w:color w:val="0000FF"/>
                    <w:sz w:val="36"/>
                    <w:szCs w:val="36"/>
                  </w:rPr>
                  <w:t>Пресс-релиз</w:t>
                </w:r>
              </w:p>
            </w:txbxContent>
          </v:textbox>
        </v:shape>
      </w:pict>
    </w:r>
    <w:r w:rsidR="00A33E9E">
      <w:rPr>
        <w:noProof/>
        <w:lang w:eastAsia="ru-RU"/>
      </w:rPr>
      <w:drawing>
        <wp:anchor distT="0" distB="0" distL="114935" distR="114935" simplePos="0" relativeHeight="251659264" behindDoc="1" locked="0" layoutInCell="1" allowOverlap="1">
          <wp:simplePos x="0" y="0"/>
          <wp:positionH relativeFrom="column">
            <wp:posOffset>-114300</wp:posOffset>
          </wp:positionH>
          <wp:positionV relativeFrom="paragraph">
            <wp:posOffset>-19685</wp:posOffset>
          </wp:positionV>
          <wp:extent cx="871855" cy="883920"/>
          <wp:effectExtent l="19050" t="0" r="444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71855" cy="8839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34580C"/>
    <w:lvl w:ilvl="0">
      <w:numFmt w:val="bullet"/>
      <w:lvlText w:val="*"/>
      <w:lvlJc w:val="left"/>
    </w:lvl>
  </w:abstractNum>
  <w:abstractNum w:abstractNumId="1">
    <w:nsid w:val="00000001"/>
    <w:multiLevelType w:val="multilevel"/>
    <w:tmpl w:val="00000001"/>
    <w:lvl w:ilvl="0">
      <w:start w:val="1"/>
      <w:numFmt w:val="none"/>
      <w:lvlText w:val=""/>
      <w:lvlJc w:val="left"/>
      <w:pPr>
        <w:tabs>
          <w:tab w:val="num" w:pos="2133"/>
        </w:tabs>
      </w:pPr>
    </w:lvl>
    <w:lvl w:ilvl="1">
      <w:start w:val="1"/>
      <w:numFmt w:val="none"/>
      <w:lvlText w:val=""/>
      <w:lvlJc w:val="left"/>
      <w:pPr>
        <w:tabs>
          <w:tab w:val="num" w:pos="2277"/>
        </w:tabs>
      </w:pPr>
    </w:lvl>
    <w:lvl w:ilvl="2">
      <w:start w:val="1"/>
      <w:numFmt w:val="none"/>
      <w:lvlText w:val=""/>
      <w:lvlJc w:val="left"/>
      <w:pPr>
        <w:tabs>
          <w:tab w:val="num" w:pos="2421"/>
        </w:tabs>
      </w:pPr>
    </w:lvl>
    <w:lvl w:ilvl="3">
      <w:start w:val="1"/>
      <w:numFmt w:val="none"/>
      <w:lvlText w:val=""/>
      <w:lvlJc w:val="left"/>
      <w:pPr>
        <w:tabs>
          <w:tab w:val="num" w:pos="2565"/>
        </w:tabs>
      </w:pPr>
    </w:lvl>
    <w:lvl w:ilvl="4">
      <w:start w:val="1"/>
      <w:numFmt w:val="none"/>
      <w:lvlText w:val=""/>
      <w:lvlJc w:val="left"/>
      <w:pPr>
        <w:tabs>
          <w:tab w:val="num" w:pos="2709"/>
        </w:tabs>
      </w:pPr>
    </w:lvl>
    <w:lvl w:ilvl="5">
      <w:start w:val="1"/>
      <w:numFmt w:val="none"/>
      <w:lvlText w:val=""/>
      <w:lvlJc w:val="left"/>
      <w:pPr>
        <w:tabs>
          <w:tab w:val="num" w:pos="2853"/>
        </w:tabs>
      </w:pPr>
    </w:lvl>
    <w:lvl w:ilvl="6">
      <w:start w:val="1"/>
      <w:numFmt w:val="none"/>
      <w:lvlText w:val=""/>
      <w:lvlJc w:val="left"/>
      <w:pPr>
        <w:tabs>
          <w:tab w:val="num" w:pos="2997"/>
        </w:tabs>
      </w:pPr>
    </w:lvl>
    <w:lvl w:ilvl="7">
      <w:start w:val="1"/>
      <w:numFmt w:val="none"/>
      <w:lvlText w:val=""/>
      <w:lvlJc w:val="left"/>
      <w:pPr>
        <w:tabs>
          <w:tab w:val="num" w:pos="3141"/>
        </w:tabs>
      </w:pPr>
    </w:lvl>
    <w:lvl w:ilvl="8">
      <w:start w:val="1"/>
      <w:numFmt w:val="none"/>
      <w:lvlText w:val=""/>
      <w:lvlJc w:val="left"/>
      <w:pPr>
        <w:tabs>
          <w:tab w:val="num" w:pos="3285"/>
        </w:tabs>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A14CAF"/>
    <w:multiLevelType w:val="hybridMultilevel"/>
    <w:tmpl w:val="4296032E"/>
    <w:lvl w:ilvl="0" w:tplc="6A84CECA">
      <w:start w:val="1"/>
      <w:numFmt w:val="bullet"/>
      <w:lvlText w:val=""/>
      <w:lvlJc w:val="left"/>
      <w:pPr>
        <w:tabs>
          <w:tab w:val="num" w:pos="720"/>
        </w:tabs>
        <w:ind w:left="720" w:hanging="360"/>
      </w:pPr>
      <w:rPr>
        <w:rFonts w:ascii="Symbol" w:hAnsi="Symbol" w:hint="default"/>
        <w:sz w:val="20"/>
      </w:rPr>
    </w:lvl>
    <w:lvl w:ilvl="1" w:tplc="99CCA61A" w:tentative="1">
      <w:start w:val="1"/>
      <w:numFmt w:val="bullet"/>
      <w:lvlText w:val="o"/>
      <w:lvlJc w:val="left"/>
      <w:pPr>
        <w:tabs>
          <w:tab w:val="num" w:pos="1440"/>
        </w:tabs>
        <w:ind w:left="1440" w:hanging="360"/>
      </w:pPr>
      <w:rPr>
        <w:rFonts w:ascii="Courier New" w:hAnsi="Courier New" w:hint="default"/>
        <w:sz w:val="20"/>
      </w:rPr>
    </w:lvl>
    <w:lvl w:ilvl="2" w:tplc="E41EE49C" w:tentative="1">
      <w:start w:val="1"/>
      <w:numFmt w:val="bullet"/>
      <w:lvlText w:val=""/>
      <w:lvlJc w:val="left"/>
      <w:pPr>
        <w:tabs>
          <w:tab w:val="num" w:pos="2160"/>
        </w:tabs>
        <w:ind w:left="2160" w:hanging="360"/>
      </w:pPr>
      <w:rPr>
        <w:rFonts w:ascii="Wingdings" w:hAnsi="Wingdings" w:hint="default"/>
        <w:sz w:val="20"/>
      </w:rPr>
    </w:lvl>
    <w:lvl w:ilvl="3" w:tplc="D70CA622" w:tentative="1">
      <w:start w:val="1"/>
      <w:numFmt w:val="bullet"/>
      <w:lvlText w:val=""/>
      <w:lvlJc w:val="left"/>
      <w:pPr>
        <w:tabs>
          <w:tab w:val="num" w:pos="2880"/>
        </w:tabs>
        <w:ind w:left="2880" w:hanging="360"/>
      </w:pPr>
      <w:rPr>
        <w:rFonts w:ascii="Wingdings" w:hAnsi="Wingdings" w:hint="default"/>
        <w:sz w:val="20"/>
      </w:rPr>
    </w:lvl>
    <w:lvl w:ilvl="4" w:tplc="0D30480C" w:tentative="1">
      <w:start w:val="1"/>
      <w:numFmt w:val="bullet"/>
      <w:lvlText w:val=""/>
      <w:lvlJc w:val="left"/>
      <w:pPr>
        <w:tabs>
          <w:tab w:val="num" w:pos="3600"/>
        </w:tabs>
        <w:ind w:left="3600" w:hanging="360"/>
      </w:pPr>
      <w:rPr>
        <w:rFonts w:ascii="Wingdings" w:hAnsi="Wingdings" w:hint="default"/>
        <w:sz w:val="20"/>
      </w:rPr>
    </w:lvl>
    <w:lvl w:ilvl="5" w:tplc="7FBCF57E" w:tentative="1">
      <w:start w:val="1"/>
      <w:numFmt w:val="bullet"/>
      <w:lvlText w:val=""/>
      <w:lvlJc w:val="left"/>
      <w:pPr>
        <w:tabs>
          <w:tab w:val="num" w:pos="4320"/>
        </w:tabs>
        <w:ind w:left="4320" w:hanging="360"/>
      </w:pPr>
      <w:rPr>
        <w:rFonts w:ascii="Wingdings" w:hAnsi="Wingdings" w:hint="default"/>
        <w:sz w:val="20"/>
      </w:rPr>
    </w:lvl>
    <w:lvl w:ilvl="6" w:tplc="6D70E4DC" w:tentative="1">
      <w:start w:val="1"/>
      <w:numFmt w:val="bullet"/>
      <w:lvlText w:val=""/>
      <w:lvlJc w:val="left"/>
      <w:pPr>
        <w:tabs>
          <w:tab w:val="num" w:pos="5040"/>
        </w:tabs>
        <w:ind w:left="5040" w:hanging="360"/>
      </w:pPr>
      <w:rPr>
        <w:rFonts w:ascii="Wingdings" w:hAnsi="Wingdings" w:hint="default"/>
        <w:sz w:val="20"/>
      </w:rPr>
    </w:lvl>
    <w:lvl w:ilvl="7" w:tplc="84E6FF9E" w:tentative="1">
      <w:start w:val="1"/>
      <w:numFmt w:val="bullet"/>
      <w:lvlText w:val=""/>
      <w:lvlJc w:val="left"/>
      <w:pPr>
        <w:tabs>
          <w:tab w:val="num" w:pos="5760"/>
        </w:tabs>
        <w:ind w:left="5760" w:hanging="360"/>
      </w:pPr>
      <w:rPr>
        <w:rFonts w:ascii="Wingdings" w:hAnsi="Wingdings" w:hint="default"/>
        <w:sz w:val="20"/>
      </w:rPr>
    </w:lvl>
    <w:lvl w:ilvl="8" w:tplc="0CD6F404" w:tentative="1">
      <w:start w:val="1"/>
      <w:numFmt w:val="bullet"/>
      <w:lvlText w:val=""/>
      <w:lvlJc w:val="left"/>
      <w:pPr>
        <w:tabs>
          <w:tab w:val="num" w:pos="6480"/>
        </w:tabs>
        <w:ind w:left="6480" w:hanging="360"/>
      </w:pPr>
      <w:rPr>
        <w:rFonts w:ascii="Wingdings" w:hAnsi="Wingdings" w:hint="default"/>
        <w:sz w:val="20"/>
      </w:rPr>
    </w:lvl>
  </w:abstractNum>
  <w:abstractNum w:abstractNumId="5">
    <w:nsid w:val="00B0005A"/>
    <w:multiLevelType w:val="hybridMultilevel"/>
    <w:tmpl w:val="7118FFE8"/>
    <w:lvl w:ilvl="0" w:tplc="3028F4FE">
      <w:start w:val="1"/>
      <w:numFmt w:val="bullet"/>
      <w:lvlText w:val=""/>
      <w:lvlJc w:val="left"/>
      <w:pPr>
        <w:tabs>
          <w:tab w:val="num" w:pos="720"/>
        </w:tabs>
        <w:ind w:left="720" w:hanging="360"/>
      </w:pPr>
      <w:rPr>
        <w:rFonts w:ascii="Symbol" w:hAnsi="Symbol" w:hint="default"/>
        <w:sz w:val="20"/>
      </w:rPr>
    </w:lvl>
    <w:lvl w:ilvl="1" w:tplc="6976636E" w:tentative="1">
      <w:start w:val="1"/>
      <w:numFmt w:val="bullet"/>
      <w:lvlText w:val="o"/>
      <w:lvlJc w:val="left"/>
      <w:pPr>
        <w:tabs>
          <w:tab w:val="num" w:pos="1440"/>
        </w:tabs>
        <w:ind w:left="1440" w:hanging="360"/>
      </w:pPr>
      <w:rPr>
        <w:rFonts w:ascii="Courier New" w:hAnsi="Courier New" w:hint="default"/>
        <w:sz w:val="20"/>
      </w:rPr>
    </w:lvl>
    <w:lvl w:ilvl="2" w:tplc="CC5C6420" w:tentative="1">
      <w:start w:val="1"/>
      <w:numFmt w:val="bullet"/>
      <w:lvlText w:val=""/>
      <w:lvlJc w:val="left"/>
      <w:pPr>
        <w:tabs>
          <w:tab w:val="num" w:pos="2160"/>
        </w:tabs>
        <w:ind w:left="2160" w:hanging="360"/>
      </w:pPr>
      <w:rPr>
        <w:rFonts w:ascii="Wingdings" w:hAnsi="Wingdings" w:hint="default"/>
        <w:sz w:val="20"/>
      </w:rPr>
    </w:lvl>
    <w:lvl w:ilvl="3" w:tplc="A6DE3150" w:tentative="1">
      <w:start w:val="1"/>
      <w:numFmt w:val="bullet"/>
      <w:lvlText w:val=""/>
      <w:lvlJc w:val="left"/>
      <w:pPr>
        <w:tabs>
          <w:tab w:val="num" w:pos="2880"/>
        </w:tabs>
        <w:ind w:left="2880" w:hanging="360"/>
      </w:pPr>
      <w:rPr>
        <w:rFonts w:ascii="Wingdings" w:hAnsi="Wingdings" w:hint="default"/>
        <w:sz w:val="20"/>
      </w:rPr>
    </w:lvl>
    <w:lvl w:ilvl="4" w:tplc="48E882AA" w:tentative="1">
      <w:start w:val="1"/>
      <w:numFmt w:val="bullet"/>
      <w:lvlText w:val=""/>
      <w:lvlJc w:val="left"/>
      <w:pPr>
        <w:tabs>
          <w:tab w:val="num" w:pos="3600"/>
        </w:tabs>
        <w:ind w:left="3600" w:hanging="360"/>
      </w:pPr>
      <w:rPr>
        <w:rFonts w:ascii="Wingdings" w:hAnsi="Wingdings" w:hint="default"/>
        <w:sz w:val="20"/>
      </w:rPr>
    </w:lvl>
    <w:lvl w:ilvl="5" w:tplc="4FDAD980" w:tentative="1">
      <w:start w:val="1"/>
      <w:numFmt w:val="bullet"/>
      <w:lvlText w:val=""/>
      <w:lvlJc w:val="left"/>
      <w:pPr>
        <w:tabs>
          <w:tab w:val="num" w:pos="4320"/>
        </w:tabs>
        <w:ind w:left="4320" w:hanging="360"/>
      </w:pPr>
      <w:rPr>
        <w:rFonts w:ascii="Wingdings" w:hAnsi="Wingdings" w:hint="default"/>
        <w:sz w:val="20"/>
      </w:rPr>
    </w:lvl>
    <w:lvl w:ilvl="6" w:tplc="B170C2BC" w:tentative="1">
      <w:start w:val="1"/>
      <w:numFmt w:val="bullet"/>
      <w:lvlText w:val=""/>
      <w:lvlJc w:val="left"/>
      <w:pPr>
        <w:tabs>
          <w:tab w:val="num" w:pos="5040"/>
        </w:tabs>
        <w:ind w:left="5040" w:hanging="360"/>
      </w:pPr>
      <w:rPr>
        <w:rFonts w:ascii="Wingdings" w:hAnsi="Wingdings" w:hint="default"/>
        <w:sz w:val="20"/>
      </w:rPr>
    </w:lvl>
    <w:lvl w:ilvl="7" w:tplc="2AB00400" w:tentative="1">
      <w:start w:val="1"/>
      <w:numFmt w:val="bullet"/>
      <w:lvlText w:val=""/>
      <w:lvlJc w:val="left"/>
      <w:pPr>
        <w:tabs>
          <w:tab w:val="num" w:pos="5760"/>
        </w:tabs>
        <w:ind w:left="5760" w:hanging="360"/>
      </w:pPr>
      <w:rPr>
        <w:rFonts w:ascii="Wingdings" w:hAnsi="Wingdings" w:hint="default"/>
        <w:sz w:val="20"/>
      </w:rPr>
    </w:lvl>
    <w:lvl w:ilvl="8" w:tplc="ADECC150" w:tentative="1">
      <w:start w:val="1"/>
      <w:numFmt w:val="bullet"/>
      <w:lvlText w:val=""/>
      <w:lvlJc w:val="left"/>
      <w:pPr>
        <w:tabs>
          <w:tab w:val="num" w:pos="6480"/>
        </w:tabs>
        <w:ind w:left="6480" w:hanging="360"/>
      </w:pPr>
      <w:rPr>
        <w:rFonts w:ascii="Wingdings" w:hAnsi="Wingdings" w:hint="default"/>
        <w:sz w:val="20"/>
      </w:rPr>
    </w:lvl>
  </w:abstractNum>
  <w:abstractNum w:abstractNumId="6">
    <w:nsid w:val="0114019E"/>
    <w:multiLevelType w:val="multilevel"/>
    <w:tmpl w:val="EDB8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A52228"/>
    <w:multiLevelType w:val="hybridMultilevel"/>
    <w:tmpl w:val="2EC00910"/>
    <w:lvl w:ilvl="0" w:tplc="0F66FE26">
      <w:start w:val="1"/>
      <w:numFmt w:val="bullet"/>
      <w:lvlText w:val=""/>
      <w:lvlJc w:val="left"/>
      <w:pPr>
        <w:tabs>
          <w:tab w:val="num" w:pos="720"/>
        </w:tabs>
        <w:ind w:left="720" w:hanging="360"/>
      </w:pPr>
      <w:rPr>
        <w:rFonts w:ascii="Symbol" w:hAnsi="Symbol" w:hint="default"/>
        <w:sz w:val="20"/>
      </w:rPr>
    </w:lvl>
    <w:lvl w:ilvl="1" w:tplc="AE160118" w:tentative="1">
      <w:start w:val="1"/>
      <w:numFmt w:val="bullet"/>
      <w:lvlText w:val="o"/>
      <w:lvlJc w:val="left"/>
      <w:pPr>
        <w:tabs>
          <w:tab w:val="num" w:pos="1440"/>
        </w:tabs>
        <w:ind w:left="1440" w:hanging="360"/>
      </w:pPr>
      <w:rPr>
        <w:rFonts w:ascii="Courier New" w:hAnsi="Courier New" w:hint="default"/>
        <w:sz w:val="20"/>
      </w:rPr>
    </w:lvl>
    <w:lvl w:ilvl="2" w:tplc="440CE5D6" w:tentative="1">
      <w:start w:val="1"/>
      <w:numFmt w:val="bullet"/>
      <w:lvlText w:val=""/>
      <w:lvlJc w:val="left"/>
      <w:pPr>
        <w:tabs>
          <w:tab w:val="num" w:pos="2160"/>
        </w:tabs>
        <w:ind w:left="2160" w:hanging="360"/>
      </w:pPr>
      <w:rPr>
        <w:rFonts w:ascii="Wingdings" w:hAnsi="Wingdings" w:hint="default"/>
        <w:sz w:val="20"/>
      </w:rPr>
    </w:lvl>
    <w:lvl w:ilvl="3" w:tplc="CE0AEFE4" w:tentative="1">
      <w:start w:val="1"/>
      <w:numFmt w:val="bullet"/>
      <w:lvlText w:val=""/>
      <w:lvlJc w:val="left"/>
      <w:pPr>
        <w:tabs>
          <w:tab w:val="num" w:pos="2880"/>
        </w:tabs>
        <w:ind w:left="2880" w:hanging="360"/>
      </w:pPr>
      <w:rPr>
        <w:rFonts w:ascii="Wingdings" w:hAnsi="Wingdings" w:hint="default"/>
        <w:sz w:val="20"/>
      </w:rPr>
    </w:lvl>
    <w:lvl w:ilvl="4" w:tplc="9912E37C" w:tentative="1">
      <w:start w:val="1"/>
      <w:numFmt w:val="bullet"/>
      <w:lvlText w:val=""/>
      <w:lvlJc w:val="left"/>
      <w:pPr>
        <w:tabs>
          <w:tab w:val="num" w:pos="3600"/>
        </w:tabs>
        <w:ind w:left="3600" w:hanging="360"/>
      </w:pPr>
      <w:rPr>
        <w:rFonts w:ascii="Wingdings" w:hAnsi="Wingdings" w:hint="default"/>
        <w:sz w:val="20"/>
      </w:rPr>
    </w:lvl>
    <w:lvl w:ilvl="5" w:tplc="B2421204" w:tentative="1">
      <w:start w:val="1"/>
      <w:numFmt w:val="bullet"/>
      <w:lvlText w:val=""/>
      <w:lvlJc w:val="left"/>
      <w:pPr>
        <w:tabs>
          <w:tab w:val="num" w:pos="4320"/>
        </w:tabs>
        <w:ind w:left="4320" w:hanging="360"/>
      </w:pPr>
      <w:rPr>
        <w:rFonts w:ascii="Wingdings" w:hAnsi="Wingdings" w:hint="default"/>
        <w:sz w:val="20"/>
      </w:rPr>
    </w:lvl>
    <w:lvl w:ilvl="6" w:tplc="7C4263AC" w:tentative="1">
      <w:start w:val="1"/>
      <w:numFmt w:val="bullet"/>
      <w:lvlText w:val=""/>
      <w:lvlJc w:val="left"/>
      <w:pPr>
        <w:tabs>
          <w:tab w:val="num" w:pos="5040"/>
        </w:tabs>
        <w:ind w:left="5040" w:hanging="360"/>
      </w:pPr>
      <w:rPr>
        <w:rFonts w:ascii="Wingdings" w:hAnsi="Wingdings" w:hint="default"/>
        <w:sz w:val="20"/>
      </w:rPr>
    </w:lvl>
    <w:lvl w:ilvl="7" w:tplc="187EE5C6" w:tentative="1">
      <w:start w:val="1"/>
      <w:numFmt w:val="bullet"/>
      <w:lvlText w:val=""/>
      <w:lvlJc w:val="left"/>
      <w:pPr>
        <w:tabs>
          <w:tab w:val="num" w:pos="5760"/>
        </w:tabs>
        <w:ind w:left="5760" w:hanging="360"/>
      </w:pPr>
      <w:rPr>
        <w:rFonts w:ascii="Wingdings" w:hAnsi="Wingdings" w:hint="default"/>
        <w:sz w:val="20"/>
      </w:rPr>
    </w:lvl>
    <w:lvl w:ilvl="8" w:tplc="7DEA0F82" w:tentative="1">
      <w:start w:val="1"/>
      <w:numFmt w:val="bullet"/>
      <w:lvlText w:val=""/>
      <w:lvlJc w:val="left"/>
      <w:pPr>
        <w:tabs>
          <w:tab w:val="num" w:pos="6480"/>
        </w:tabs>
        <w:ind w:left="6480" w:hanging="360"/>
      </w:pPr>
      <w:rPr>
        <w:rFonts w:ascii="Wingdings" w:hAnsi="Wingdings" w:hint="default"/>
        <w:sz w:val="20"/>
      </w:rPr>
    </w:lvl>
  </w:abstractNum>
  <w:abstractNum w:abstractNumId="8">
    <w:nsid w:val="097F6E1B"/>
    <w:multiLevelType w:val="multilevel"/>
    <w:tmpl w:val="A058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0F1DB2"/>
    <w:multiLevelType w:val="multilevel"/>
    <w:tmpl w:val="CB52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713974"/>
    <w:multiLevelType w:val="hybridMultilevel"/>
    <w:tmpl w:val="5678B50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FF7E38"/>
    <w:multiLevelType w:val="multilevel"/>
    <w:tmpl w:val="E152C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193100"/>
    <w:multiLevelType w:val="multilevel"/>
    <w:tmpl w:val="61E2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7C7867"/>
    <w:multiLevelType w:val="multilevel"/>
    <w:tmpl w:val="5E0C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8672CB"/>
    <w:multiLevelType w:val="multilevel"/>
    <w:tmpl w:val="7308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9E36D2"/>
    <w:multiLevelType w:val="multilevel"/>
    <w:tmpl w:val="DA6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B44483"/>
    <w:multiLevelType w:val="hybridMultilevel"/>
    <w:tmpl w:val="0F06A692"/>
    <w:lvl w:ilvl="0" w:tplc="E2AA3ACA">
      <w:start w:val="1"/>
      <w:numFmt w:val="bullet"/>
      <w:lvlText w:val=""/>
      <w:lvlJc w:val="left"/>
      <w:pPr>
        <w:tabs>
          <w:tab w:val="num" w:pos="720"/>
        </w:tabs>
        <w:ind w:left="720" w:hanging="360"/>
      </w:pPr>
      <w:rPr>
        <w:rFonts w:ascii="Symbol" w:hAnsi="Symbol" w:hint="default"/>
        <w:sz w:val="20"/>
      </w:rPr>
    </w:lvl>
    <w:lvl w:ilvl="1" w:tplc="B4466C30" w:tentative="1">
      <w:start w:val="1"/>
      <w:numFmt w:val="bullet"/>
      <w:lvlText w:val="o"/>
      <w:lvlJc w:val="left"/>
      <w:pPr>
        <w:tabs>
          <w:tab w:val="num" w:pos="1440"/>
        </w:tabs>
        <w:ind w:left="1440" w:hanging="360"/>
      </w:pPr>
      <w:rPr>
        <w:rFonts w:ascii="Courier New" w:hAnsi="Courier New" w:hint="default"/>
        <w:sz w:val="20"/>
      </w:rPr>
    </w:lvl>
    <w:lvl w:ilvl="2" w:tplc="D4C2D278" w:tentative="1">
      <w:start w:val="1"/>
      <w:numFmt w:val="bullet"/>
      <w:lvlText w:val=""/>
      <w:lvlJc w:val="left"/>
      <w:pPr>
        <w:tabs>
          <w:tab w:val="num" w:pos="2160"/>
        </w:tabs>
        <w:ind w:left="2160" w:hanging="360"/>
      </w:pPr>
      <w:rPr>
        <w:rFonts w:ascii="Wingdings" w:hAnsi="Wingdings" w:hint="default"/>
        <w:sz w:val="20"/>
      </w:rPr>
    </w:lvl>
    <w:lvl w:ilvl="3" w:tplc="CE92616C" w:tentative="1">
      <w:start w:val="1"/>
      <w:numFmt w:val="bullet"/>
      <w:lvlText w:val=""/>
      <w:lvlJc w:val="left"/>
      <w:pPr>
        <w:tabs>
          <w:tab w:val="num" w:pos="2880"/>
        </w:tabs>
        <w:ind w:left="2880" w:hanging="360"/>
      </w:pPr>
      <w:rPr>
        <w:rFonts w:ascii="Wingdings" w:hAnsi="Wingdings" w:hint="default"/>
        <w:sz w:val="20"/>
      </w:rPr>
    </w:lvl>
    <w:lvl w:ilvl="4" w:tplc="D354E0A8" w:tentative="1">
      <w:start w:val="1"/>
      <w:numFmt w:val="bullet"/>
      <w:lvlText w:val=""/>
      <w:lvlJc w:val="left"/>
      <w:pPr>
        <w:tabs>
          <w:tab w:val="num" w:pos="3600"/>
        </w:tabs>
        <w:ind w:left="3600" w:hanging="360"/>
      </w:pPr>
      <w:rPr>
        <w:rFonts w:ascii="Wingdings" w:hAnsi="Wingdings" w:hint="default"/>
        <w:sz w:val="20"/>
      </w:rPr>
    </w:lvl>
    <w:lvl w:ilvl="5" w:tplc="1EAE3F90" w:tentative="1">
      <w:start w:val="1"/>
      <w:numFmt w:val="bullet"/>
      <w:lvlText w:val=""/>
      <w:lvlJc w:val="left"/>
      <w:pPr>
        <w:tabs>
          <w:tab w:val="num" w:pos="4320"/>
        </w:tabs>
        <w:ind w:left="4320" w:hanging="360"/>
      </w:pPr>
      <w:rPr>
        <w:rFonts w:ascii="Wingdings" w:hAnsi="Wingdings" w:hint="default"/>
        <w:sz w:val="20"/>
      </w:rPr>
    </w:lvl>
    <w:lvl w:ilvl="6" w:tplc="D6680632" w:tentative="1">
      <w:start w:val="1"/>
      <w:numFmt w:val="bullet"/>
      <w:lvlText w:val=""/>
      <w:lvlJc w:val="left"/>
      <w:pPr>
        <w:tabs>
          <w:tab w:val="num" w:pos="5040"/>
        </w:tabs>
        <w:ind w:left="5040" w:hanging="360"/>
      </w:pPr>
      <w:rPr>
        <w:rFonts w:ascii="Wingdings" w:hAnsi="Wingdings" w:hint="default"/>
        <w:sz w:val="20"/>
      </w:rPr>
    </w:lvl>
    <w:lvl w:ilvl="7" w:tplc="ED4E5214" w:tentative="1">
      <w:start w:val="1"/>
      <w:numFmt w:val="bullet"/>
      <w:lvlText w:val=""/>
      <w:lvlJc w:val="left"/>
      <w:pPr>
        <w:tabs>
          <w:tab w:val="num" w:pos="5760"/>
        </w:tabs>
        <w:ind w:left="5760" w:hanging="360"/>
      </w:pPr>
      <w:rPr>
        <w:rFonts w:ascii="Wingdings" w:hAnsi="Wingdings" w:hint="default"/>
        <w:sz w:val="20"/>
      </w:rPr>
    </w:lvl>
    <w:lvl w:ilvl="8" w:tplc="594E8656"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1B0ACC"/>
    <w:multiLevelType w:val="hybridMultilevel"/>
    <w:tmpl w:val="EDE85DFA"/>
    <w:lvl w:ilvl="0" w:tplc="B6C8A134">
      <w:start w:val="1"/>
      <w:numFmt w:val="bullet"/>
      <w:lvlText w:val=""/>
      <w:lvlJc w:val="left"/>
      <w:pPr>
        <w:tabs>
          <w:tab w:val="num" w:pos="720"/>
        </w:tabs>
        <w:ind w:left="720" w:hanging="360"/>
      </w:pPr>
      <w:rPr>
        <w:rFonts w:ascii="Symbol" w:hAnsi="Symbol" w:hint="default"/>
        <w:sz w:val="20"/>
      </w:rPr>
    </w:lvl>
    <w:lvl w:ilvl="1" w:tplc="B7885852">
      <w:start w:val="1"/>
      <w:numFmt w:val="decimal"/>
      <w:lvlText w:val="%2."/>
      <w:lvlJc w:val="left"/>
      <w:pPr>
        <w:tabs>
          <w:tab w:val="num" w:pos="1440"/>
        </w:tabs>
        <w:ind w:left="1440" w:hanging="360"/>
      </w:pPr>
    </w:lvl>
    <w:lvl w:ilvl="2" w:tplc="CB446866">
      <w:start w:val="1"/>
      <w:numFmt w:val="decimal"/>
      <w:lvlText w:val="%3."/>
      <w:lvlJc w:val="left"/>
      <w:pPr>
        <w:tabs>
          <w:tab w:val="num" w:pos="2160"/>
        </w:tabs>
        <w:ind w:left="2160" w:hanging="360"/>
      </w:pPr>
    </w:lvl>
    <w:lvl w:ilvl="3" w:tplc="9726009C">
      <w:start w:val="1"/>
      <w:numFmt w:val="decimal"/>
      <w:lvlText w:val="%4."/>
      <w:lvlJc w:val="left"/>
      <w:pPr>
        <w:tabs>
          <w:tab w:val="num" w:pos="2880"/>
        </w:tabs>
        <w:ind w:left="2880" w:hanging="360"/>
      </w:pPr>
    </w:lvl>
    <w:lvl w:ilvl="4" w:tplc="AA9E0F66">
      <w:start w:val="1"/>
      <w:numFmt w:val="decimal"/>
      <w:lvlText w:val="%5."/>
      <w:lvlJc w:val="left"/>
      <w:pPr>
        <w:tabs>
          <w:tab w:val="num" w:pos="3600"/>
        </w:tabs>
        <w:ind w:left="3600" w:hanging="360"/>
      </w:pPr>
    </w:lvl>
    <w:lvl w:ilvl="5" w:tplc="14DE038A">
      <w:start w:val="1"/>
      <w:numFmt w:val="decimal"/>
      <w:lvlText w:val="%6."/>
      <w:lvlJc w:val="left"/>
      <w:pPr>
        <w:tabs>
          <w:tab w:val="num" w:pos="4320"/>
        </w:tabs>
        <w:ind w:left="4320" w:hanging="360"/>
      </w:pPr>
    </w:lvl>
    <w:lvl w:ilvl="6" w:tplc="1F267AC6">
      <w:start w:val="1"/>
      <w:numFmt w:val="decimal"/>
      <w:lvlText w:val="%7."/>
      <w:lvlJc w:val="left"/>
      <w:pPr>
        <w:tabs>
          <w:tab w:val="num" w:pos="5040"/>
        </w:tabs>
        <w:ind w:left="5040" w:hanging="360"/>
      </w:pPr>
    </w:lvl>
    <w:lvl w:ilvl="7" w:tplc="8D742E86">
      <w:start w:val="1"/>
      <w:numFmt w:val="decimal"/>
      <w:lvlText w:val="%8."/>
      <w:lvlJc w:val="left"/>
      <w:pPr>
        <w:tabs>
          <w:tab w:val="num" w:pos="5760"/>
        </w:tabs>
        <w:ind w:left="5760" w:hanging="360"/>
      </w:pPr>
    </w:lvl>
    <w:lvl w:ilvl="8" w:tplc="459855B8">
      <w:start w:val="1"/>
      <w:numFmt w:val="decimal"/>
      <w:lvlText w:val="%9."/>
      <w:lvlJc w:val="left"/>
      <w:pPr>
        <w:tabs>
          <w:tab w:val="num" w:pos="6480"/>
        </w:tabs>
        <w:ind w:left="6480" w:hanging="360"/>
      </w:pPr>
    </w:lvl>
  </w:abstractNum>
  <w:abstractNum w:abstractNumId="18">
    <w:nsid w:val="29F379A8"/>
    <w:multiLevelType w:val="multilevel"/>
    <w:tmpl w:val="AC9E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137A4E"/>
    <w:multiLevelType w:val="hybridMultilevel"/>
    <w:tmpl w:val="8DC2D34E"/>
    <w:lvl w:ilvl="0" w:tplc="00B2ECF8">
      <w:start w:val="1"/>
      <w:numFmt w:val="bullet"/>
      <w:lvlText w:val=""/>
      <w:lvlJc w:val="left"/>
      <w:pPr>
        <w:tabs>
          <w:tab w:val="num" w:pos="720"/>
        </w:tabs>
        <w:ind w:left="720" w:hanging="360"/>
      </w:pPr>
      <w:rPr>
        <w:rFonts w:ascii="Symbol" w:hAnsi="Symbol" w:hint="default"/>
        <w:sz w:val="20"/>
      </w:rPr>
    </w:lvl>
    <w:lvl w:ilvl="1" w:tplc="745EBB62" w:tentative="1">
      <w:start w:val="1"/>
      <w:numFmt w:val="bullet"/>
      <w:lvlText w:val="o"/>
      <w:lvlJc w:val="left"/>
      <w:pPr>
        <w:tabs>
          <w:tab w:val="num" w:pos="1440"/>
        </w:tabs>
        <w:ind w:left="1440" w:hanging="360"/>
      </w:pPr>
      <w:rPr>
        <w:rFonts w:ascii="Courier New" w:hAnsi="Courier New" w:hint="default"/>
        <w:sz w:val="20"/>
      </w:rPr>
    </w:lvl>
    <w:lvl w:ilvl="2" w:tplc="495EEB70" w:tentative="1">
      <w:start w:val="1"/>
      <w:numFmt w:val="bullet"/>
      <w:lvlText w:val=""/>
      <w:lvlJc w:val="left"/>
      <w:pPr>
        <w:tabs>
          <w:tab w:val="num" w:pos="2160"/>
        </w:tabs>
        <w:ind w:left="2160" w:hanging="360"/>
      </w:pPr>
      <w:rPr>
        <w:rFonts w:ascii="Wingdings" w:hAnsi="Wingdings" w:hint="default"/>
        <w:sz w:val="20"/>
      </w:rPr>
    </w:lvl>
    <w:lvl w:ilvl="3" w:tplc="D9589E92" w:tentative="1">
      <w:start w:val="1"/>
      <w:numFmt w:val="bullet"/>
      <w:lvlText w:val=""/>
      <w:lvlJc w:val="left"/>
      <w:pPr>
        <w:tabs>
          <w:tab w:val="num" w:pos="2880"/>
        </w:tabs>
        <w:ind w:left="2880" w:hanging="360"/>
      </w:pPr>
      <w:rPr>
        <w:rFonts w:ascii="Wingdings" w:hAnsi="Wingdings" w:hint="default"/>
        <w:sz w:val="20"/>
      </w:rPr>
    </w:lvl>
    <w:lvl w:ilvl="4" w:tplc="E752D9FC" w:tentative="1">
      <w:start w:val="1"/>
      <w:numFmt w:val="bullet"/>
      <w:lvlText w:val=""/>
      <w:lvlJc w:val="left"/>
      <w:pPr>
        <w:tabs>
          <w:tab w:val="num" w:pos="3600"/>
        </w:tabs>
        <w:ind w:left="3600" w:hanging="360"/>
      </w:pPr>
      <w:rPr>
        <w:rFonts w:ascii="Wingdings" w:hAnsi="Wingdings" w:hint="default"/>
        <w:sz w:val="20"/>
      </w:rPr>
    </w:lvl>
    <w:lvl w:ilvl="5" w:tplc="23E8E48E" w:tentative="1">
      <w:start w:val="1"/>
      <w:numFmt w:val="bullet"/>
      <w:lvlText w:val=""/>
      <w:lvlJc w:val="left"/>
      <w:pPr>
        <w:tabs>
          <w:tab w:val="num" w:pos="4320"/>
        </w:tabs>
        <w:ind w:left="4320" w:hanging="360"/>
      </w:pPr>
      <w:rPr>
        <w:rFonts w:ascii="Wingdings" w:hAnsi="Wingdings" w:hint="default"/>
        <w:sz w:val="20"/>
      </w:rPr>
    </w:lvl>
    <w:lvl w:ilvl="6" w:tplc="ABD47F0C" w:tentative="1">
      <w:start w:val="1"/>
      <w:numFmt w:val="bullet"/>
      <w:lvlText w:val=""/>
      <w:lvlJc w:val="left"/>
      <w:pPr>
        <w:tabs>
          <w:tab w:val="num" w:pos="5040"/>
        </w:tabs>
        <w:ind w:left="5040" w:hanging="360"/>
      </w:pPr>
      <w:rPr>
        <w:rFonts w:ascii="Wingdings" w:hAnsi="Wingdings" w:hint="default"/>
        <w:sz w:val="20"/>
      </w:rPr>
    </w:lvl>
    <w:lvl w:ilvl="7" w:tplc="9376BF68" w:tentative="1">
      <w:start w:val="1"/>
      <w:numFmt w:val="bullet"/>
      <w:lvlText w:val=""/>
      <w:lvlJc w:val="left"/>
      <w:pPr>
        <w:tabs>
          <w:tab w:val="num" w:pos="5760"/>
        </w:tabs>
        <w:ind w:left="5760" w:hanging="360"/>
      </w:pPr>
      <w:rPr>
        <w:rFonts w:ascii="Wingdings" w:hAnsi="Wingdings" w:hint="default"/>
        <w:sz w:val="20"/>
      </w:rPr>
    </w:lvl>
    <w:lvl w:ilvl="8" w:tplc="8556993A"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F355C1"/>
    <w:multiLevelType w:val="hybridMultilevel"/>
    <w:tmpl w:val="05388396"/>
    <w:lvl w:ilvl="0" w:tplc="90F8E108">
      <w:start w:val="1"/>
      <w:numFmt w:val="bullet"/>
      <w:lvlText w:val=""/>
      <w:lvlJc w:val="left"/>
      <w:pPr>
        <w:tabs>
          <w:tab w:val="num" w:pos="720"/>
        </w:tabs>
        <w:ind w:left="720" w:hanging="360"/>
      </w:pPr>
      <w:rPr>
        <w:rFonts w:ascii="Symbol" w:hAnsi="Symbol" w:hint="default"/>
        <w:sz w:val="20"/>
      </w:rPr>
    </w:lvl>
    <w:lvl w:ilvl="1" w:tplc="A6F8F278" w:tentative="1">
      <w:start w:val="1"/>
      <w:numFmt w:val="bullet"/>
      <w:lvlText w:val="o"/>
      <w:lvlJc w:val="left"/>
      <w:pPr>
        <w:tabs>
          <w:tab w:val="num" w:pos="1440"/>
        </w:tabs>
        <w:ind w:left="1440" w:hanging="360"/>
      </w:pPr>
      <w:rPr>
        <w:rFonts w:ascii="Courier New" w:hAnsi="Courier New" w:hint="default"/>
        <w:sz w:val="20"/>
      </w:rPr>
    </w:lvl>
    <w:lvl w:ilvl="2" w:tplc="9454FE02" w:tentative="1">
      <w:start w:val="1"/>
      <w:numFmt w:val="bullet"/>
      <w:lvlText w:val=""/>
      <w:lvlJc w:val="left"/>
      <w:pPr>
        <w:tabs>
          <w:tab w:val="num" w:pos="2160"/>
        </w:tabs>
        <w:ind w:left="2160" w:hanging="360"/>
      </w:pPr>
      <w:rPr>
        <w:rFonts w:ascii="Wingdings" w:hAnsi="Wingdings" w:hint="default"/>
        <w:sz w:val="20"/>
      </w:rPr>
    </w:lvl>
    <w:lvl w:ilvl="3" w:tplc="4A02A3C4" w:tentative="1">
      <w:start w:val="1"/>
      <w:numFmt w:val="bullet"/>
      <w:lvlText w:val=""/>
      <w:lvlJc w:val="left"/>
      <w:pPr>
        <w:tabs>
          <w:tab w:val="num" w:pos="2880"/>
        </w:tabs>
        <w:ind w:left="2880" w:hanging="360"/>
      </w:pPr>
      <w:rPr>
        <w:rFonts w:ascii="Wingdings" w:hAnsi="Wingdings" w:hint="default"/>
        <w:sz w:val="20"/>
      </w:rPr>
    </w:lvl>
    <w:lvl w:ilvl="4" w:tplc="1842E802" w:tentative="1">
      <w:start w:val="1"/>
      <w:numFmt w:val="bullet"/>
      <w:lvlText w:val=""/>
      <w:lvlJc w:val="left"/>
      <w:pPr>
        <w:tabs>
          <w:tab w:val="num" w:pos="3600"/>
        </w:tabs>
        <w:ind w:left="3600" w:hanging="360"/>
      </w:pPr>
      <w:rPr>
        <w:rFonts w:ascii="Wingdings" w:hAnsi="Wingdings" w:hint="default"/>
        <w:sz w:val="20"/>
      </w:rPr>
    </w:lvl>
    <w:lvl w:ilvl="5" w:tplc="46F46A92" w:tentative="1">
      <w:start w:val="1"/>
      <w:numFmt w:val="bullet"/>
      <w:lvlText w:val=""/>
      <w:lvlJc w:val="left"/>
      <w:pPr>
        <w:tabs>
          <w:tab w:val="num" w:pos="4320"/>
        </w:tabs>
        <w:ind w:left="4320" w:hanging="360"/>
      </w:pPr>
      <w:rPr>
        <w:rFonts w:ascii="Wingdings" w:hAnsi="Wingdings" w:hint="default"/>
        <w:sz w:val="20"/>
      </w:rPr>
    </w:lvl>
    <w:lvl w:ilvl="6" w:tplc="F2621C3A" w:tentative="1">
      <w:start w:val="1"/>
      <w:numFmt w:val="bullet"/>
      <w:lvlText w:val=""/>
      <w:lvlJc w:val="left"/>
      <w:pPr>
        <w:tabs>
          <w:tab w:val="num" w:pos="5040"/>
        </w:tabs>
        <w:ind w:left="5040" w:hanging="360"/>
      </w:pPr>
      <w:rPr>
        <w:rFonts w:ascii="Wingdings" w:hAnsi="Wingdings" w:hint="default"/>
        <w:sz w:val="20"/>
      </w:rPr>
    </w:lvl>
    <w:lvl w:ilvl="7" w:tplc="5DBA3022" w:tentative="1">
      <w:start w:val="1"/>
      <w:numFmt w:val="bullet"/>
      <w:lvlText w:val=""/>
      <w:lvlJc w:val="left"/>
      <w:pPr>
        <w:tabs>
          <w:tab w:val="num" w:pos="5760"/>
        </w:tabs>
        <w:ind w:left="5760" w:hanging="360"/>
      </w:pPr>
      <w:rPr>
        <w:rFonts w:ascii="Wingdings" w:hAnsi="Wingdings" w:hint="default"/>
        <w:sz w:val="20"/>
      </w:rPr>
    </w:lvl>
    <w:lvl w:ilvl="8" w:tplc="D9D689AC"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030020"/>
    <w:multiLevelType w:val="multilevel"/>
    <w:tmpl w:val="09B8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3806DF"/>
    <w:multiLevelType w:val="multilevel"/>
    <w:tmpl w:val="A0EE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582D5B"/>
    <w:multiLevelType w:val="hybridMultilevel"/>
    <w:tmpl w:val="66C2A838"/>
    <w:lvl w:ilvl="0" w:tplc="1560739E">
      <w:start w:val="1"/>
      <w:numFmt w:val="bullet"/>
      <w:lvlText w:val=""/>
      <w:lvlJc w:val="left"/>
      <w:pPr>
        <w:tabs>
          <w:tab w:val="num" w:pos="720"/>
        </w:tabs>
        <w:ind w:left="720" w:hanging="360"/>
      </w:pPr>
      <w:rPr>
        <w:rFonts w:ascii="Symbol" w:hAnsi="Symbol" w:hint="default"/>
        <w:sz w:val="20"/>
      </w:rPr>
    </w:lvl>
    <w:lvl w:ilvl="1" w:tplc="E020B906">
      <w:start w:val="1"/>
      <w:numFmt w:val="decimal"/>
      <w:lvlText w:val="%2."/>
      <w:lvlJc w:val="left"/>
      <w:pPr>
        <w:tabs>
          <w:tab w:val="num" w:pos="1440"/>
        </w:tabs>
        <w:ind w:left="1440" w:hanging="360"/>
      </w:pPr>
    </w:lvl>
    <w:lvl w:ilvl="2" w:tplc="D12C21D2">
      <w:start w:val="1"/>
      <w:numFmt w:val="decimal"/>
      <w:lvlText w:val="%3."/>
      <w:lvlJc w:val="left"/>
      <w:pPr>
        <w:tabs>
          <w:tab w:val="num" w:pos="2160"/>
        </w:tabs>
        <w:ind w:left="2160" w:hanging="360"/>
      </w:pPr>
    </w:lvl>
    <w:lvl w:ilvl="3" w:tplc="E5929BCE">
      <w:start w:val="1"/>
      <w:numFmt w:val="decimal"/>
      <w:lvlText w:val="%4."/>
      <w:lvlJc w:val="left"/>
      <w:pPr>
        <w:tabs>
          <w:tab w:val="num" w:pos="2880"/>
        </w:tabs>
        <w:ind w:left="2880" w:hanging="360"/>
      </w:pPr>
    </w:lvl>
    <w:lvl w:ilvl="4" w:tplc="B0289E8E">
      <w:start w:val="1"/>
      <w:numFmt w:val="decimal"/>
      <w:lvlText w:val="%5."/>
      <w:lvlJc w:val="left"/>
      <w:pPr>
        <w:tabs>
          <w:tab w:val="num" w:pos="3600"/>
        </w:tabs>
        <w:ind w:left="3600" w:hanging="360"/>
      </w:pPr>
    </w:lvl>
    <w:lvl w:ilvl="5" w:tplc="5B58CE4C">
      <w:start w:val="1"/>
      <w:numFmt w:val="decimal"/>
      <w:lvlText w:val="%6."/>
      <w:lvlJc w:val="left"/>
      <w:pPr>
        <w:tabs>
          <w:tab w:val="num" w:pos="4320"/>
        </w:tabs>
        <w:ind w:left="4320" w:hanging="360"/>
      </w:pPr>
    </w:lvl>
    <w:lvl w:ilvl="6" w:tplc="E3A6F026">
      <w:start w:val="1"/>
      <w:numFmt w:val="decimal"/>
      <w:lvlText w:val="%7."/>
      <w:lvlJc w:val="left"/>
      <w:pPr>
        <w:tabs>
          <w:tab w:val="num" w:pos="5040"/>
        </w:tabs>
        <w:ind w:left="5040" w:hanging="360"/>
      </w:pPr>
    </w:lvl>
    <w:lvl w:ilvl="7" w:tplc="944457C4">
      <w:start w:val="1"/>
      <w:numFmt w:val="decimal"/>
      <w:lvlText w:val="%8."/>
      <w:lvlJc w:val="left"/>
      <w:pPr>
        <w:tabs>
          <w:tab w:val="num" w:pos="5760"/>
        </w:tabs>
        <w:ind w:left="5760" w:hanging="360"/>
      </w:pPr>
    </w:lvl>
    <w:lvl w:ilvl="8" w:tplc="66A2EDBA">
      <w:start w:val="1"/>
      <w:numFmt w:val="decimal"/>
      <w:lvlText w:val="%9."/>
      <w:lvlJc w:val="left"/>
      <w:pPr>
        <w:tabs>
          <w:tab w:val="num" w:pos="6480"/>
        </w:tabs>
        <w:ind w:left="6480" w:hanging="360"/>
      </w:pPr>
    </w:lvl>
  </w:abstractNum>
  <w:abstractNum w:abstractNumId="24">
    <w:nsid w:val="3A994C6D"/>
    <w:multiLevelType w:val="multilevel"/>
    <w:tmpl w:val="516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8041EE"/>
    <w:multiLevelType w:val="hybridMultilevel"/>
    <w:tmpl w:val="1908BC8C"/>
    <w:lvl w:ilvl="0" w:tplc="BC802110">
      <w:start w:val="1"/>
      <w:numFmt w:val="bullet"/>
      <w:lvlText w:val=""/>
      <w:lvlJc w:val="left"/>
      <w:pPr>
        <w:tabs>
          <w:tab w:val="num" w:pos="720"/>
        </w:tabs>
        <w:ind w:left="720" w:hanging="360"/>
      </w:pPr>
      <w:rPr>
        <w:rFonts w:ascii="Symbol" w:hAnsi="Symbol" w:hint="default"/>
        <w:sz w:val="20"/>
      </w:rPr>
    </w:lvl>
    <w:lvl w:ilvl="1" w:tplc="C41AC780" w:tentative="1">
      <w:start w:val="1"/>
      <w:numFmt w:val="bullet"/>
      <w:lvlText w:val="o"/>
      <w:lvlJc w:val="left"/>
      <w:pPr>
        <w:tabs>
          <w:tab w:val="num" w:pos="1440"/>
        </w:tabs>
        <w:ind w:left="1440" w:hanging="360"/>
      </w:pPr>
      <w:rPr>
        <w:rFonts w:ascii="Courier New" w:hAnsi="Courier New" w:hint="default"/>
        <w:sz w:val="20"/>
      </w:rPr>
    </w:lvl>
    <w:lvl w:ilvl="2" w:tplc="181C5656" w:tentative="1">
      <w:start w:val="1"/>
      <w:numFmt w:val="bullet"/>
      <w:lvlText w:val=""/>
      <w:lvlJc w:val="left"/>
      <w:pPr>
        <w:tabs>
          <w:tab w:val="num" w:pos="2160"/>
        </w:tabs>
        <w:ind w:left="2160" w:hanging="360"/>
      </w:pPr>
      <w:rPr>
        <w:rFonts w:ascii="Wingdings" w:hAnsi="Wingdings" w:hint="default"/>
        <w:sz w:val="20"/>
      </w:rPr>
    </w:lvl>
    <w:lvl w:ilvl="3" w:tplc="B7CA776A" w:tentative="1">
      <w:start w:val="1"/>
      <w:numFmt w:val="bullet"/>
      <w:lvlText w:val=""/>
      <w:lvlJc w:val="left"/>
      <w:pPr>
        <w:tabs>
          <w:tab w:val="num" w:pos="2880"/>
        </w:tabs>
        <w:ind w:left="2880" w:hanging="360"/>
      </w:pPr>
      <w:rPr>
        <w:rFonts w:ascii="Wingdings" w:hAnsi="Wingdings" w:hint="default"/>
        <w:sz w:val="20"/>
      </w:rPr>
    </w:lvl>
    <w:lvl w:ilvl="4" w:tplc="7DD285AC" w:tentative="1">
      <w:start w:val="1"/>
      <w:numFmt w:val="bullet"/>
      <w:lvlText w:val=""/>
      <w:lvlJc w:val="left"/>
      <w:pPr>
        <w:tabs>
          <w:tab w:val="num" w:pos="3600"/>
        </w:tabs>
        <w:ind w:left="3600" w:hanging="360"/>
      </w:pPr>
      <w:rPr>
        <w:rFonts w:ascii="Wingdings" w:hAnsi="Wingdings" w:hint="default"/>
        <w:sz w:val="20"/>
      </w:rPr>
    </w:lvl>
    <w:lvl w:ilvl="5" w:tplc="7A06C1C4" w:tentative="1">
      <w:start w:val="1"/>
      <w:numFmt w:val="bullet"/>
      <w:lvlText w:val=""/>
      <w:lvlJc w:val="left"/>
      <w:pPr>
        <w:tabs>
          <w:tab w:val="num" w:pos="4320"/>
        </w:tabs>
        <w:ind w:left="4320" w:hanging="360"/>
      </w:pPr>
      <w:rPr>
        <w:rFonts w:ascii="Wingdings" w:hAnsi="Wingdings" w:hint="default"/>
        <w:sz w:val="20"/>
      </w:rPr>
    </w:lvl>
    <w:lvl w:ilvl="6" w:tplc="00D2C076" w:tentative="1">
      <w:start w:val="1"/>
      <w:numFmt w:val="bullet"/>
      <w:lvlText w:val=""/>
      <w:lvlJc w:val="left"/>
      <w:pPr>
        <w:tabs>
          <w:tab w:val="num" w:pos="5040"/>
        </w:tabs>
        <w:ind w:left="5040" w:hanging="360"/>
      </w:pPr>
      <w:rPr>
        <w:rFonts w:ascii="Wingdings" w:hAnsi="Wingdings" w:hint="default"/>
        <w:sz w:val="20"/>
      </w:rPr>
    </w:lvl>
    <w:lvl w:ilvl="7" w:tplc="147675E2" w:tentative="1">
      <w:start w:val="1"/>
      <w:numFmt w:val="bullet"/>
      <w:lvlText w:val=""/>
      <w:lvlJc w:val="left"/>
      <w:pPr>
        <w:tabs>
          <w:tab w:val="num" w:pos="5760"/>
        </w:tabs>
        <w:ind w:left="5760" w:hanging="360"/>
      </w:pPr>
      <w:rPr>
        <w:rFonts w:ascii="Wingdings" w:hAnsi="Wingdings" w:hint="default"/>
        <w:sz w:val="20"/>
      </w:rPr>
    </w:lvl>
    <w:lvl w:ilvl="8" w:tplc="BC4C4094"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0B03AC"/>
    <w:multiLevelType w:val="multilevel"/>
    <w:tmpl w:val="314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D3789A"/>
    <w:multiLevelType w:val="hybridMultilevel"/>
    <w:tmpl w:val="F7B6A4E8"/>
    <w:lvl w:ilvl="0" w:tplc="EC82CEDE">
      <w:start w:val="1"/>
      <w:numFmt w:val="bullet"/>
      <w:lvlText w:val=""/>
      <w:lvlJc w:val="left"/>
      <w:pPr>
        <w:tabs>
          <w:tab w:val="num" w:pos="720"/>
        </w:tabs>
        <w:ind w:left="720" w:hanging="360"/>
      </w:pPr>
      <w:rPr>
        <w:rFonts w:ascii="Symbol" w:hAnsi="Symbol" w:hint="default"/>
        <w:sz w:val="20"/>
      </w:rPr>
    </w:lvl>
    <w:lvl w:ilvl="1" w:tplc="940873CC" w:tentative="1">
      <w:start w:val="1"/>
      <w:numFmt w:val="bullet"/>
      <w:lvlText w:val="o"/>
      <w:lvlJc w:val="left"/>
      <w:pPr>
        <w:tabs>
          <w:tab w:val="num" w:pos="1440"/>
        </w:tabs>
        <w:ind w:left="1440" w:hanging="360"/>
      </w:pPr>
      <w:rPr>
        <w:rFonts w:ascii="Courier New" w:hAnsi="Courier New" w:hint="default"/>
        <w:sz w:val="20"/>
      </w:rPr>
    </w:lvl>
    <w:lvl w:ilvl="2" w:tplc="C8A4F444" w:tentative="1">
      <w:start w:val="1"/>
      <w:numFmt w:val="bullet"/>
      <w:lvlText w:val=""/>
      <w:lvlJc w:val="left"/>
      <w:pPr>
        <w:tabs>
          <w:tab w:val="num" w:pos="2160"/>
        </w:tabs>
        <w:ind w:left="2160" w:hanging="360"/>
      </w:pPr>
      <w:rPr>
        <w:rFonts w:ascii="Wingdings" w:hAnsi="Wingdings" w:hint="default"/>
        <w:sz w:val="20"/>
      </w:rPr>
    </w:lvl>
    <w:lvl w:ilvl="3" w:tplc="8820C27A" w:tentative="1">
      <w:start w:val="1"/>
      <w:numFmt w:val="bullet"/>
      <w:lvlText w:val=""/>
      <w:lvlJc w:val="left"/>
      <w:pPr>
        <w:tabs>
          <w:tab w:val="num" w:pos="2880"/>
        </w:tabs>
        <w:ind w:left="2880" w:hanging="360"/>
      </w:pPr>
      <w:rPr>
        <w:rFonts w:ascii="Wingdings" w:hAnsi="Wingdings" w:hint="default"/>
        <w:sz w:val="20"/>
      </w:rPr>
    </w:lvl>
    <w:lvl w:ilvl="4" w:tplc="65CCBA14" w:tentative="1">
      <w:start w:val="1"/>
      <w:numFmt w:val="bullet"/>
      <w:lvlText w:val=""/>
      <w:lvlJc w:val="left"/>
      <w:pPr>
        <w:tabs>
          <w:tab w:val="num" w:pos="3600"/>
        </w:tabs>
        <w:ind w:left="3600" w:hanging="360"/>
      </w:pPr>
      <w:rPr>
        <w:rFonts w:ascii="Wingdings" w:hAnsi="Wingdings" w:hint="default"/>
        <w:sz w:val="20"/>
      </w:rPr>
    </w:lvl>
    <w:lvl w:ilvl="5" w:tplc="082033E8" w:tentative="1">
      <w:start w:val="1"/>
      <w:numFmt w:val="bullet"/>
      <w:lvlText w:val=""/>
      <w:lvlJc w:val="left"/>
      <w:pPr>
        <w:tabs>
          <w:tab w:val="num" w:pos="4320"/>
        </w:tabs>
        <w:ind w:left="4320" w:hanging="360"/>
      </w:pPr>
      <w:rPr>
        <w:rFonts w:ascii="Wingdings" w:hAnsi="Wingdings" w:hint="default"/>
        <w:sz w:val="20"/>
      </w:rPr>
    </w:lvl>
    <w:lvl w:ilvl="6" w:tplc="AB1CC85E" w:tentative="1">
      <w:start w:val="1"/>
      <w:numFmt w:val="bullet"/>
      <w:lvlText w:val=""/>
      <w:lvlJc w:val="left"/>
      <w:pPr>
        <w:tabs>
          <w:tab w:val="num" w:pos="5040"/>
        </w:tabs>
        <w:ind w:left="5040" w:hanging="360"/>
      </w:pPr>
      <w:rPr>
        <w:rFonts w:ascii="Wingdings" w:hAnsi="Wingdings" w:hint="default"/>
        <w:sz w:val="20"/>
      </w:rPr>
    </w:lvl>
    <w:lvl w:ilvl="7" w:tplc="79286D24" w:tentative="1">
      <w:start w:val="1"/>
      <w:numFmt w:val="bullet"/>
      <w:lvlText w:val=""/>
      <w:lvlJc w:val="left"/>
      <w:pPr>
        <w:tabs>
          <w:tab w:val="num" w:pos="5760"/>
        </w:tabs>
        <w:ind w:left="5760" w:hanging="360"/>
      </w:pPr>
      <w:rPr>
        <w:rFonts w:ascii="Wingdings" w:hAnsi="Wingdings" w:hint="default"/>
        <w:sz w:val="20"/>
      </w:rPr>
    </w:lvl>
    <w:lvl w:ilvl="8" w:tplc="9ABC9F9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2004CB"/>
    <w:multiLevelType w:val="multilevel"/>
    <w:tmpl w:val="05C4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6B5F95"/>
    <w:multiLevelType w:val="multilevel"/>
    <w:tmpl w:val="1C485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1885258"/>
    <w:multiLevelType w:val="hybridMultilevel"/>
    <w:tmpl w:val="716C95CC"/>
    <w:lvl w:ilvl="0" w:tplc="1AC20D78">
      <w:start w:val="1"/>
      <w:numFmt w:val="bullet"/>
      <w:lvlText w:val=""/>
      <w:lvlJc w:val="left"/>
      <w:pPr>
        <w:tabs>
          <w:tab w:val="num" w:pos="720"/>
        </w:tabs>
        <w:ind w:left="720" w:hanging="360"/>
      </w:pPr>
      <w:rPr>
        <w:rFonts w:ascii="Symbol" w:hAnsi="Symbol" w:hint="default"/>
        <w:sz w:val="20"/>
      </w:rPr>
    </w:lvl>
    <w:lvl w:ilvl="1" w:tplc="0FF80062" w:tentative="1">
      <w:start w:val="1"/>
      <w:numFmt w:val="bullet"/>
      <w:lvlText w:val="o"/>
      <w:lvlJc w:val="left"/>
      <w:pPr>
        <w:tabs>
          <w:tab w:val="num" w:pos="1440"/>
        </w:tabs>
        <w:ind w:left="1440" w:hanging="360"/>
      </w:pPr>
      <w:rPr>
        <w:rFonts w:ascii="Courier New" w:hAnsi="Courier New" w:hint="default"/>
        <w:sz w:val="20"/>
      </w:rPr>
    </w:lvl>
    <w:lvl w:ilvl="2" w:tplc="15780CBA" w:tentative="1">
      <w:start w:val="1"/>
      <w:numFmt w:val="bullet"/>
      <w:lvlText w:val=""/>
      <w:lvlJc w:val="left"/>
      <w:pPr>
        <w:tabs>
          <w:tab w:val="num" w:pos="2160"/>
        </w:tabs>
        <w:ind w:left="2160" w:hanging="360"/>
      </w:pPr>
      <w:rPr>
        <w:rFonts w:ascii="Wingdings" w:hAnsi="Wingdings" w:hint="default"/>
        <w:sz w:val="20"/>
      </w:rPr>
    </w:lvl>
    <w:lvl w:ilvl="3" w:tplc="77323A2E" w:tentative="1">
      <w:start w:val="1"/>
      <w:numFmt w:val="bullet"/>
      <w:lvlText w:val=""/>
      <w:lvlJc w:val="left"/>
      <w:pPr>
        <w:tabs>
          <w:tab w:val="num" w:pos="2880"/>
        </w:tabs>
        <w:ind w:left="2880" w:hanging="360"/>
      </w:pPr>
      <w:rPr>
        <w:rFonts w:ascii="Wingdings" w:hAnsi="Wingdings" w:hint="default"/>
        <w:sz w:val="20"/>
      </w:rPr>
    </w:lvl>
    <w:lvl w:ilvl="4" w:tplc="56346A66" w:tentative="1">
      <w:start w:val="1"/>
      <w:numFmt w:val="bullet"/>
      <w:lvlText w:val=""/>
      <w:lvlJc w:val="left"/>
      <w:pPr>
        <w:tabs>
          <w:tab w:val="num" w:pos="3600"/>
        </w:tabs>
        <w:ind w:left="3600" w:hanging="360"/>
      </w:pPr>
      <w:rPr>
        <w:rFonts w:ascii="Wingdings" w:hAnsi="Wingdings" w:hint="default"/>
        <w:sz w:val="20"/>
      </w:rPr>
    </w:lvl>
    <w:lvl w:ilvl="5" w:tplc="22C66098" w:tentative="1">
      <w:start w:val="1"/>
      <w:numFmt w:val="bullet"/>
      <w:lvlText w:val=""/>
      <w:lvlJc w:val="left"/>
      <w:pPr>
        <w:tabs>
          <w:tab w:val="num" w:pos="4320"/>
        </w:tabs>
        <w:ind w:left="4320" w:hanging="360"/>
      </w:pPr>
      <w:rPr>
        <w:rFonts w:ascii="Wingdings" w:hAnsi="Wingdings" w:hint="default"/>
        <w:sz w:val="20"/>
      </w:rPr>
    </w:lvl>
    <w:lvl w:ilvl="6" w:tplc="13981C9E" w:tentative="1">
      <w:start w:val="1"/>
      <w:numFmt w:val="bullet"/>
      <w:lvlText w:val=""/>
      <w:lvlJc w:val="left"/>
      <w:pPr>
        <w:tabs>
          <w:tab w:val="num" w:pos="5040"/>
        </w:tabs>
        <w:ind w:left="5040" w:hanging="360"/>
      </w:pPr>
      <w:rPr>
        <w:rFonts w:ascii="Wingdings" w:hAnsi="Wingdings" w:hint="default"/>
        <w:sz w:val="20"/>
      </w:rPr>
    </w:lvl>
    <w:lvl w:ilvl="7" w:tplc="34786318" w:tentative="1">
      <w:start w:val="1"/>
      <w:numFmt w:val="bullet"/>
      <w:lvlText w:val=""/>
      <w:lvlJc w:val="left"/>
      <w:pPr>
        <w:tabs>
          <w:tab w:val="num" w:pos="5760"/>
        </w:tabs>
        <w:ind w:left="5760" w:hanging="360"/>
      </w:pPr>
      <w:rPr>
        <w:rFonts w:ascii="Wingdings" w:hAnsi="Wingdings" w:hint="default"/>
        <w:sz w:val="20"/>
      </w:rPr>
    </w:lvl>
    <w:lvl w:ilvl="8" w:tplc="06065C26"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E30BFD"/>
    <w:multiLevelType w:val="multilevel"/>
    <w:tmpl w:val="4882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1F60A8"/>
    <w:multiLevelType w:val="multilevel"/>
    <w:tmpl w:val="3C8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631A2E"/>
    <w:multiLevelType w:val="multilevel"/>
    <w:tmpl w:val="219E0E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6BF234D"/>
    <w:multiLevelType w:val="multilevel"/>
    <w:tmpl w:val="174E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075FFC"/>
    <w:multiLevelType w:val="multilevel"/>
    <w:tmpl w:val="2D10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4E1223"/>
    <w:multiLevelType w:val="multilevel"/>
    <w:tmpl w:val="E500E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00836A6"/>
    <w:multiLevelType w:val="hybridMultilevel"/>
    <w:tmpl w:val="7BD87B0C"/>
    <w:lvl w:ilvl="0" w:tplc="16EE1162">
      <w:start w:val="1"/>
      <w:numFmt w:val="bullet"/>
      <w:lvlText w:val=""/>
      <w:lvlJc w:val="left"/>
      <w:pPr>
        <w:tabs>
          <w:tab w:val="num" w:pos="720"/>
        </w:tabs>
        <w:ind w:left="720" w:hanging="360"/>
      </w:pPr>
      <w:rPr>
        <w:rFonts w:ascii="Symbol" w:hAnsi="Symbol" w:hint="default"/>
        <w:sz w:val="20"/>
      </w:rPr>
    </w:lvl>
    <w:lvl w:ilvl="1" w:tplc="5ED6A1AC" w:tentative="1">
      <w:start w:val="1"/>
      <w:numFmt w:val="bullet"/>
      <w:lvlText w:val="o"/>
      <w:lvlJc w:val="left"/>
      <w:pPr>
        <w:tabs>
          <w:tab w:val="num" w:pos="1440"/>
        </w:tabs>
        <w:ind w:left="1440" w:hanging="360"/>
      </w:pPr>
      <w:rPr>
        <w:rFonts w:ascii="Courier New" w:hAnsi="Courier New" w:hint="default"/>
        <w:sz w:val="20"/>
      </w:rPr>
    </w:lvl>
    <w:lvl w:ilvl="2" w:tplc="CFB28C80" w:tentative="1">
      <w:start w:val="1"/>
      <w:numFmt w:val="bullet"/>
      <w:lvlText w:val=""/>
      <w:lvlJc w:val="left"/>
      <w:pPr>
        <w:tabs>
          <w:tab w:val="num" w:pos="2160"/>
        </w:tabs>
        <w:ind w:left="2160" w:hanging="360"/>
      </w:pPr>
      <w:rPr>
        <w:rFonts w:ascii="Wingdings" w:hAnsi="Wingdings" w:hint="default"/>
        <w:sz w:val="20"/>
      </w:rPr>
    </w:lvl>
    <w:lvl w:ilvl="3" w:tplc="A222A47E" w:tentative="1">
      <w:start w:val="1"/>
      <w:numFmt w:val="bullet"/>
      <w:lvlText w:val=""/>
      <w:lvlJc w:val="left"/>
      <w:pPr>
        <w:tabs>
          <w:tab w:val="num" w:pos="2880"/>
        </w:tabs>
        <w:ind w:left="2880" w:hanging="360"/>
      </w:pPr>
      <w:rPr>
        <w:rFonts w:ascii="Wingdings" w:hAnsi="Wingdings" w:hint="default"/>
        <w:sz w:val="20"/>
      </w:rPr>
    </w:lvl>
    <w:lvl w:ilvl="4" w:tplc="1EB6B0FE" w:tentative="1">
      <w:start w:val="1"/>
      <w:numFmt w:val="bullet"/>
      <w:lvlText w:val=""/>
      <w:lvlJc w:val="left"/>
      <w:pPr>
        <w:tabs>
          <w:tab w:val="num" w:pos="3600"/>
        </w:tabs>
        <w:ind w:left="3600" w:hanging="360"/>
      </w:pPr>
      <w:rPr>
        <w:rFonts w:ascii="Wingdings" w:hAnsi="Wingdings" w:hint="default"/>
        <w:sz w:val="20"/>
      </w:rPr>
    </w:lvl>
    <w:lvl w:ilvl="5" w:tplc="9154B1B2" w:tentative="1">
      <w:start w:val="1"/>
      <w:numFmt w:val="bullet"/>
      <w:lvlText w:val=""/>
      <w:lvlJc w:val="left"/>
      <w:pPr>
        <w:tabs>
          <w:tab w:val="num" w:pos="4320"/>
        </w:tabs>
        <w:ind w:left="4320" w:hanging="360"/>
      </w:pPr>
      <w:rPr>
        <w:rFonts w:ascii="Wingdings" w:hAnsi="Wingdings" w:hint="default"/>
        <w:sz w:val="20"/>
      </w:rPr>
    </w:lvl>
    <w:lvl w:ilvl="6" w:tplc="6E3201A6" w:tentative="1">
      <w:start w:val="1"/>
      <w:numFmt w:val="bullet"/>
      <w:lvlText w:val=""/>
      <w:lvlJc w:val="left"/>
      <w:pPr>
        <w:tabs>
          <w:tab w:val="num" w:pos="5040"/>
        </w:tabs>
        <w:ind w:left="5040" w:hanging="360"/>
      </w:pPr>
      <w:rPr>
        <w:rFonts w:ascii="Wingdings" w:hAnsi="Wingdings" w:hint="default"/>
        <w:sz w:val="20"/>
      </w:rPr>
    </w:lvl>
    <w:lvl w:ilvl="7" w:tplc="9758AE22" w:tentative="1">
      <w:start w:val="1"/>
      <w:numFmt w:val="bullet"/>
      <w:lvlText w:val=""/>
      <w:lvlJc w:val="left"/>
      <w:pPr>
        <w:tabs>
          <w:tab w:val="num" w:pos="5760"/>
        </w:tabs>
        <w:ind w:left="5760" w:hanging="360"/>
      </w:pPr>
      <w:rPr>
        <w:rFonts w:ascii="Wingdings" w:hAnsi="Wingdings" w:hint="default"/>
        <w:sz w:val="20"/>
      </w:rPr>
    </w:lvl>
    <w:lvl w:ilvl="8" w:tplc="FDBA7E02"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AE7F8F"/>
    <w:multiLevelType w:val="hybridMultilevel"/>
    <w:tmpl w:val="A574BE7A"/>
    <w:lvl w:ilvl="0" w:tplc="C94E6892">
      <w:start w:val="1"/>
      <w:numFmt w:val="bullet"/>
      <w:lvlText w:val=""/>
      <w:lvlJc w:val="left"/>
      <w:pPr>
        <w:tabs>
          <w:tab w:val="num" w:pos="720"/>
        </w:tabs>
        <w:ind w:left="720" w:hanging="360"/>
      </w:pPr>
      <w:rPr>
        <w:rFonts w:ascii="Symbol" w:hAnsi="Symbol" w:hint="default"/>
        <w:sz w:val="20"/>
      </w:rPr>
    </w:lvl>
    <w:lvl w:ilvl="1" w:tplc="1E388E02">
      <w:start w:val="1"/>
      <w:numFmt w:val="decimal"/>
      <w:lvlText w:val="%2."/>
      <w:lvlJc w:val="left"/>
      <w:pPr>
        <w:tabs>
          <w:tab w:val="num" w:pos="1440"/>
        </w:tabs>
        <w:ind w:left="1440" w:hanging="360"/>
      </w:pPr>
    </w:lvl>
    <w:lvl w:ilvl="2" w:tplc="8BA231D6">
      <w:start w:val="1"/>
      <w:numFmt w:val="decimal"/>
      <w:lvlText w:val="%3."/>
      <w:lvlJc w:val="left"/>
      <w:pPr>
        <w:tabs>
          <w:tab w:val="num" w:pos="2160"/>
        </w:tabs>
        <w:ind w:left="2160" w:hanging="360"/>
      </w:pPr>
    </w:lvl>
    <w:lvl w:ilvl="3" w:tplc="3D16BFA4">
      <w:start w:val="1"/>
      <w:numFmt w:val="decimal"/>
      <w:lvlText w:val="%4."/>
      <w:lvlJc w:val="left"/>
      <w:pPr>
        <w:tabs>
          <w:tab w:val="num" w:pos="2880"/>
        </w:tabs>
        <w:ind w:left="2880" w:hanging="360"/>
      </w:pPr>
    </w:lvl>
    <w:lvl w:ilvl="4" w:tplc="738A038A">
      <w:start w:val="1"/>
      <w:numFmt w:val="decimal"/>
      <w:lvlText w:val="%5."/>
      <w:lvlJc w:val="left"/>
      <w:pPr>
        <w:tabs>
          <w:tab w:val="num" w:pos="3600"/>
        </w:tabs>
        <w:ind w:left="3600" w:hanging="360"/>
      </w:pPr>
    </w:lvl>
    <w:lvl w:ilvl="5" w:tplc="45F09EBC">
      <w:start w:val="1"/>
      <w:numFmt w:val="decimal"/>
      <w:lvlText w:val="%6."/>
      <w:lvlJc w:val="left"/>
      <w:pPr>
        <w:tabs>
          <w:tab w:val="num" w:pos="4320"/>
        </w:tabs>
        <w:ind w:left="4320" w:hanging="360"/>
      </w:pPr>
    </w:lvl>
    <w:lvl w:ilvl="6" w:tplc="300A6F4E">
      <w:start w:val="1"/>
      <w:numFmt w:val="decimal"/>
      <w:lvlText w:val="%7."/>
      <w:lvlJc w:val="left"/>
      <w:pPr>
        <w:tabs>
          <w:tab w:val="num" w:pos="5040"/>
        </w:tabs>
        <w:ind w:left="5040" w:hanging="360"/>
      </w:pPr>
    </w:lvl>
    <w:lvl w:ilvl="7" w:tplc="91F6FDB8">
      <w:start w:val="1"/>
      <w:numFmt w:val="decimal"/>
      <w:lvlText w:val="%8."/>
      <w:lvlJc w:val="left"/>
      <w:pPr>
        <w:tabs>
          <w:tab w:val="num" w:pos="5760"/>
        </w:tabs>
        <w:ind w:left="5760" w:hanging="360"/>
      </w:pPr>
    </w:lvl>
    <w:lvl w:ilvl="8" w:tplc="49FE192E">
      <w:start w:val="1"/>
      <w:numFmt w:val="decimal"/>
      <w:lvlText w:val="%9."/>
      <w:lvlJc w:val="left"/>
      <w:pPr>
        <w:tabs>
          <w:tab w:val="num" w:pos="6480"/>
        </w:tabs>
        <w:ind w:left="6480" w:hanging="360"/>
      </w:pPr>
    </w:lvl>
  </w:abstractNum>
  <w:abstractNum w:abstractNumId="40">
    <w:nsid w:val="74791E01"/>
    <w:multiLevelType w:val="multilevel"/>
    <w:tmpl w:val="39F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BB0CFD"/>
    <w:multiLevelType w:val="hybridMultilevel"/>
    <w:tmpl w:val="FB929FE2"/>
    <w:lvl w:ilvl="0" w:tplc="485202D8">
      <w:start w:val="1"/>
      <w:numFmt w:val="bullet"/>
      <w:lvlText w:val=""/>
      <w:lvlJc w:val="left"/>
      <w:pPr>
        <w:tabs>
          <w:tab w:val="num" w:pos="720"/>
        </w:tabs>
        <w:ind w:left="720" w:hanging="360"/>
      </w:pPr>
      <w:rPr>
        <w:rFonts w:ascii="Symbol" w:hAnsi="Symbol" w:hint="default"/>
        <w:sz w:val="20"/>
      </w:rPr>
    </w:lvl>
    <w:lvl w:ilvl="1" w:tplc="6BC4C45C">
      <w:start w:val="1"/>
      <w:numFmt w:val="decimal"/>
      <w:lvlText w:val="%2."/>
      <w:lvlJc w:val="left"/>
      <w:pPr>
        <w:tabs>
          <w:tab w:val="num" w:pos="1440"/>
        </w:tabs>
        <w:ind w:left="1440" w:hanging="360"/>
      </w:pPr>
    </w:lvl>
    <w:lvl w:ilvl="2" w:tplc="8192676E">
      <w:start w:val="1"/>
      <w:numFmt w:val="decimal"/>
      <w:lvlText w:val="%3."/>
      <w:lvlJc w:val="left"/>
      <w:pPr>
        <w:tabs>
          <w:tab w:val="num" w:pos="2160"/>
        </w:tabs>
        <w:ind w:left="2160" w:hanging="360"/>
      </w:pPr>
    </w:lvl>
    <w:lvl w:ilvl="3" w:tplc="793444CA">
      <w:start w:val="1"/>
      <w:numFmt w:val="decimal"/>
      <w:lvlText w:val="%4."/>
      <w:lvlJc w:val="left"/>
      <w:pPr>
        <w:tabs>
          <w:tab w:val="num" w:pos="2880"/>
        </w:tabs>
        <w:ind w:left="2880" w:hanging="360"/>
      </w:pPr>
    </w:lvl>
    <w:lvl w:ilvl="4" w:tplc="82102B90">
      <w:start w:val="1"/>
      <w:numFmt w:val="decimal"/>
      <w:lvlText w:val="%5."/>
      <w:lvlJc w:val="left"/>
      <w:pPr>
        <w:tabs>
          <w:tab w:val="num" w:pos="3600"/>
        </w:tabs>
        <w:ind w:left="3600" w:hanging="360"/>
      </w:pPr>
    </w:lvl>
    <w:lvl w:ilvl="5" w:tplc="7FB6C776">
      <w:start w:val="1"/>
      <w:numFmt w:val="decimal"/>
      <w:lvlText w:val="%6."/>
      <w:lvlJc w:val="left"/>
      <w:pPr>
        <w:tabs>
          <w:tab w:val="num" w:pos="4320"/>
        </w:tabs>
        <w:ind w:left="4320" w:hanging="360"/>
      </w:pPr>
    </w:lvl>
    <w:lvl w:ilvl="6" w:tplc="708E6BAC">
      <w:start w:val="1"/>
      <w:numFmt w:val="decimal"/>
      <w:lvlText w:val="%7."/>
      <w:lvlJc w:val="left"/>
      <w:pPr>
        <w:tabs>
          <w:tab w:val="num" w:pos="5040"/>
        </w:tabs>
        <w:ind w:left="5040" w:hanging="360"/>
      </w:pPr>
    </w:lvl>
    <w:lvl w:ilvl="7" w:tplc="3E906A74">
      <w:start w:val="1"/>
      <w:numFmt w:val="decimal"/>
      <w:lvlText w:val="%8."/>
      <w:lvlJc w:val="left"/>
      <w:pPr>
        <w:tabs>
          <w:tab w:val="num" w:pos="5760"/>
        </w:tabs>
        <w:ind w:left="5760" w:hanging="360"/>
      </w:pPr>
    </w:lvl>
    <w:lvl w:ilvl="8" w:tplc="684A5752">
      <w:start w:val="1"/>
      <w:numFmt w:val="decimal"/>
      <w:lvlText w:val="%9."/>
      <w:lvlJc w:val="left"/>
      <w:pPr>
        <w:tabs>
          <w:tab w:val="num" w:pos="6480"/>
        </w:tabs>
        <w:ind w:left="6480" w:hanging="360"/>
      </w:pPr>
    </w:lvl>
  </w:abstractNum>
  <w:abstractNum w:abstractNumId="42">
    <w:nsid w:val="7A444C10"/>
    <w:multiLevelType w:val="hybridMultilevel"/>
    <w:tmpl w:val="AA88B1CE"/>
    <w:lvl w:ilvl="0" w:tplc="C04EFFE0">
      <w:start w:val="1"/>
      <w:numFmt w:val="bullet"/>
      <w:lvlText w:val=""/>
      <w:lvlJc w:val="left"/>
      <w:pPr>
        <w:tabs>
          <w:tab w:val="num" w:pos="720"/>
        </w:tabs>
        <w:ind w:left="720" w:hanging="360"/>
      </w:pPr>
      <w:rPr>
        <w:rFonts w:ascii="Symbol" w:hAnsi="Symbol" w:hint="default"/>
        <w:sz w:val="20"/>
      </w:rPr>
    </w:lvl>
    <w:lvl w:ilvl="1" w:tplc="CE76449C" w:tentative="1">
      <w:start w:val="1"/>
      <w:numFmt w:val="bullet"/>
      <w:lvlText w:val="o"/>
      <w:lvlJc w:val="left"/>
      <w:pPr>
        <w:tabs>
          <w:tab w:val="num" w:pos="1440"/>
        </w:tabs>
        <w:ind w:left="1440" w:hanging="360"/>
      </w:pPr>
      <w:rPr>
        <w:rFonts w:ascii="Courier New" w:hAnsi="Courier New" w:hint="default"/>
        <w:sz w:val="20"/>
      </w:rPr>
    </w:lvl>
    <w:lvl w:ilvl="2" w:tplc="95DC7C26" w:tentative="1">
      <w:start w:val="1"/>
      <w:numFmt w:val="bullet"/>
      <w:lvlText w:val=""/>
      <w:lvlJc w:val="left"/>
      <w:pPr>
        <w:tabs>
          <w:tab w:val="num" w:pos="2160"/>
        </w:tabs>
        <w:ind w:left="2160" w:hanging="360"/>
      </w:pPr>
      <w:rPr>
        <w:rFonts w:ascii="Wingdings" w:hAnsi="Wingdings" w:hint="default"/>
        <w:sz w:val="20"/>
      </w:rPr>
    </w:lvl>
    <w:lvl w:ilvl="3" w:tplc="3B628706" w:tentative="1">
      <w:start w:val="1"/>
      <w:numFmt w:val="bullet"/>
      <w:lvlText w:val=""/>
      <w:lvlJc w:val="left"/>
      <w:pPr>
        <w:tabs>
          <w:tab w:val="num" w:pos="2880"/>
        </w:tabs>
        <w:ind w:left="2880" w:hanging="360"/>
      </w:pPr>
      <w:rPr>
        <w:rFonts w:ascii="Wingdings" w:hAnsi="Wingdings" w:hint="default"/>
        <w:sz w:val="20"/>
      </w:rPr>
    </w:lvl>
    <w:lvl w:ilvl="4" w:tplc="720EE2FC" w:tentative="1">
      <w:start w:val="1"/>
      <w:numFmt w:val="bullet"/>
      <w:lvlText w:val=""/>
      <w:lvlJc w:val="left"/>
      <w:pPr>
        <w:tabs>
          <w:tab w:val="num" w:pos="3600"/>
        </w:tabs>
        <w:ind w:left="3600" w:hanging="360"/>
      </w:pPr>
      <w:rPr>
        <w:rFonts w:ascii="Wingdings" w:hAnsi="Wingdings" w:hint="default"/>
        <w:sz w:val="20"/>
      </w:rPr>
    </w:lvl>
    <w:lvl w:ilvl="5" w:tplc="8A463E94" w:tentative="1">
      <w:start w:val="1"/>
      <w:numFmt w:val="bullet"/>
      <w:lvlText w:val=""/>
      <w:lvlJc w:val="left"/>
      <w:pPr>
        <w:tabs>
          <w:tab w:val="num" w:pos="4320"/>
        </w:tabs>
        <w:ind w:left="4320" w:hanging="360"/>
      </w:pPr>
      <w:rPr>
        <w:rFonts w:ascii="Wingdings" w:hAnsi="Wingdings" w:hint="default"/>
        <w:sz w:val="20"/>
      </w:rPr>
    </w:lvl>
    <w:lvl w:ilvl="6" w:tplc="2C088308" w:tentative="1">
      <w:start w:val="1"/>
      <w:numFmt w:val="bullet"/>
      <w:lvlText w:val=""/>
      <w:lvlJc w:val="left"/>
      <w:pPr>
        <w:tabs>
          <w:tab w:val="num" w:pos="5040"/>
        </w:tabs>
        <w:ind w:left="5040" w:hanging="360"/>
      </w:pPr>
      <w:rPr>
        <w:rFonts w:ascii="Wingdings" w:hAnsi="Wingdings" w:hint="default"/>
        <w:sz w:val="20"/>
      </w:rPr>
    </w:lvl>
    <w:lvl w:ilvl="7" w:tplc="5504D31C" w:tentative="1">
      <w:start w:val="1"/>
      <w:numFmt w:val="bullet"/>
      <w:lvlText w:val=""/>
      <w:lvlJc w:val="left"/>
      <w:pPr>
        <w:tabs>
          <w:tab w:val="num" w:pos="5760"/>
        </w:tabs>
        <w:ind w:left="5760" w:hanging="360"/>
      </w:pPr>
      <w:rPr>
        <w:rFonts w:ascii="Wingdings" w:hAnsi="Wingdings" w:hint="default"/>
        <w:sz w:val="20"/>
      </w:rPr>
    </w:lvl>
    <w:lvl w:ilvl="8" w:tplc="8E44573C"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542AFA"/>
    <w:multiLevelType w:val="multilevel"/>
    <w:tmpl w:val="C38C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D9198B"/>
    <w:multiLevelType w:val="hybridMultilevel"/>
    <w:tmpl w:val="1B66819E"/>
    <w:lvl w:ilvl="0" w:tplc="2F983EEE">
      <w:start w:val="1"/>
      <w:numFmt w:val="bullet"/>
      <w:lvlText w:val=""/>
      <w:lvlJc w:val="left"/>
      <w:pPr>
        <w:tabs>
          <w:tab w:val="num" w:pos="720"/>
        </w:tabs>
        <w:ind w:left="720" w:hanging="360"/>
      </w:pPr>
      <w:rPr>
        <w:rFonts w:ascii="Symbol" w:hAnsi="Symbol" w:hint="default"/>
        <w:sz w:val="20"/>
      </w:rPr>
    </w:lvl>
    <w:lvl w:ilvl="1" w:tplc="994226B4">
      <w:start w:val="1"/>
      <w:numFmt w:val="decimal"/>
      <w:lvlText w:val="%2."/>
      <w:lvlJc w:val="left"/>
      <w:pPr>
        <w:tabs>
          <w:tab w:val="num" w:pos="1440"/>
        </w:tabs>
        <w:ind w:left="1440" w:hanging="360"/>
      </w:pPr>
    </w:lvl>
    <w:lvl w:ilvl="2" w:tplc="1F1CD4CC">
      <w:start w:val="1"/>
      <w:numFmt w:val="decimal"/>
      <w:lvlText w:val="%3."/>
      <w:lvlJc w:val="left"/>
      <w:pPr>
        <w:tabs>
          <w:tab w:val="num" w:pos="2160"/>
        </w:tabs>
        <w:ind w:left="2160" w:hanging="360"/>
      </w:pPr>
    </w:lvl>
    <w:lvl w:ilvl="3" w:tplc="16B2EC0C">
      <w:start w:val="1"/>
      <w:numFmt w:val="decimal"/>
      <w:lvlText w:val="%4."/>
      <w:lvlJc w:val="left"/>
      <w:pPr>
        <w:tabs>
          <w:tab w:val="num" w:pos="2880"/>
        </w:tabs>
        <w:ind w:left="2880" w:hanging="360"/>
      </w:pPr>
    </w:lvl>
    <w:lvl w:ilvl="4" w:tplc="42622746">
      <w:start w:val="1"/>
      <w:numFmt w:val="decimal"/>
      <w:lvlText w:val="%5."/>
      <w:lvlJc w:val="left"/>
      <w:pPr>
        <w:tabs>
          <w:tab w:val="num" w:pos="3600"/>
        </w:tabs>
        <w:ind w:left="3600" w:hanging="360"/>
      </w:pPr>
    </w:lvl>
    <w:lvl w:ilvl="5" w:tplc="0C440ED2">
      <w:start w:val="1"/>
      <w:numFmt w:val="decimal"/>
      <w:lvlText w:val="%6."/>
      <w:lvlJc w:val="left"/>
      <w:pPr>
        <w:tabs>
          <w:tab w:val="num" w:pos="4320"/>
        </w:tabs>
        <w:ind w:left="4320" w:hanging="360"/>
      </w:pPr>
    </w:lvl>
    <w:lvl w:ilvl="6" w:tplc="01DCA1B2">
      <w:start w:val="1"/>
      <w:numFmt w:val="decimal"/>
      <w:lvlText w:val="%7."/>
      <w:lvlJc w:val="left"/>
      <w:pPr>
        <w:tabs>
          <w:tab w:val="num" w:pos="5040"/>
        </w:tabs>
        <w:ind w:left="5040" w:hanging="360"/>
      </w:pPr>
    </w:lvl>
    <w:lvl w:ilvl="7" w:tplc="DA3E3A5A">
      <w:start w:val="1"/>
      <w:numFmt w:val="decimal"/>
      <w:lvlText w:val="%8."/>
      <w:lvlJc w:val="left"/>
      <w:pPr>
        <w:tabs>
          <w:tab w:val="num" w:pos="5760"/>
        </w:tabs>
        <w:ind w:left="5760" w:hanging="360"/>
      </w:pPr>
    </w:lvl>
    <w:lvl w:ilvl="8" w:tplc="EF0C3AC8">
      <w:start w:val="1"/>
      <w:numFmt w:val="decimal"/>
      <w:lvlText w:val="%9."/>
      <w:lvlJc w:val="left"/>
      <w:pPr>
        <w:tabs>
          <w:tab w:val="num" w:pos="6480"/>
        </w:tabs>
        <w:ind w:left="6480" w:hanging="360"/>
      </w:pPr>
    </w:lvl>
  </w:abstractNum>
  <w:abstractNum w:abstractNumId="45">
    <w:nsid w:val="7B997BDA"/>
    <w:multiLevelType w:val="multilevel"/>
    <w:tmpl w:val="8E7C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2C314A"/>
    <w:multiLevelType w:val="multilevel"/>
    <w:tmpl w:val="63E2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8"/>
  </w:num>
  <w:num w:numId="4">
    <w:abstractNumId w:val="38"/>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25"/>
  </w:num>
  <w:num w:numId="9">
    <w:abstractNumId w:val="7"/>
  </w:num>
  <w:num w:numId="10">
    <w:abstractNumId w:val="2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1"/>
  </w:num>
  <w:num w:numId="14">
    <w:abstractNumId w:val="19"/>
  </w:num>
  <w:num w:numId="15">
    <w:abstractNumId w:val="42"/>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12"/>
  </w:num>
  <w:num w:numId="23">
    <w:abstractNumId w:val="15"/>
  </w:num>
  <w:num w:numId="24">
    <w:abstractNumId w:val="26"/>
  </w:num>
  <w:num w:numId="25">
    <w:abstractNumId w:val="8"/>
  </w:num>
  <w:num w:numId="26">
    <w:abstractNumId w:val="22"/>
  </w:num>
  <w:num w:numId="27">
    <w:abstractNumId w:val="13"/>
  </w:num>
  <w:num w:numId="28">
    <w:abstractNumId w:val="11"/>
  </w:num>
  <w:num w:numId="29">
    <w:abstractNumId w:val="27"/>
  </w:num>
  <w:num w:numId="30">
    <w:abstractNumId w:val="43"/>
  </w:num>
  <w:num w:numId="31">
    <w:abstractNumId w:val="24"/>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0"/>
    <w:lvlOverride w:ilvl="0">
      <w:lvl w:ilvl="0">
        <w:numFmt w:val="bullet"/>
        <w:lvlText w:val=""/>
        <w:legacy w:legacy="1" w:legacySpace="0" w:legacyIndent="0"/>
        <w:lvlJc w:val="left"/>
        <w:rPr>
          <w:rFonts w:ascii="Symbol" w:hAnsi="Symbol" w:hint="default"/>
          <w:sz w:val="22"/>
        </w:rPr>
      </w:lvl>
    </w:lvlOverride>
  </w:num>
  <w:num w:numId="36">
    <w:abstractNumId w:val="29"/>
  </w:num>
  <w:num w:numId="37">
    <w:abstractNumId w:val="21"/>
  </w:num>
  <w:num w:numId="38">
    <w:abstractNumId w:val="33"/>
  </w:num>
  <w:num w:numId="39">
    <w:abstractNumId w:val="36"/>
  </w:num>
  <w:num w:numId="40">
    <w:abstractNumId w:val="14"/>
  </w:num>
  <w:num w:numId="41">
    <w:abstractNumId w:val="46"/>
  </w:num>
  <w:num w:numId="42">
    <w:abstractNumId w:val="35"/>
  </w:num>
  <w:num w:numId="43">
    <w:abstractNumId w:val="32"/>
  </w:num>
  <w:num w:numId="44">
    <w:abstractNumId w:val="40"/>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0724A9"/>
    <w:rsid w:val="000033F3"/>
    <w:rsid w:val="000077A4"/>
    <w:rsid w:val="00010C7F"/>
    <w:rsid w:val="00015214"/>
    <w:rsid w:val="0001561B"/>
    <w:rsid w:val="00015950"/>
    <w:rsid w:val="0002403E"/>
    <w:rsid w:val="000240A9"/>
    <w:rsid w:val="000321D7"/>
    <w:rsid w:val="000327E1"/>
    <w:rsid w:val="00033FD7"/>
    <w:rsid w:val="00034C0F"/>
    <w:rsid w:val="00036642"/>
    <w:rsid w:val="000401B4"/>
    <w:rsid w:val="000404D2"/>
    <w:rsid w:val="0004061A"/>
    <w:rsid w:val="00043FDD"/>
    <w:rsid w:val="00044F4E"/>
    <w:rsid w:val="00044F87"/>
    <w:rsid w:val="0004668A"/>
    <w:rsid w:val="0004747D"/>
    <w:rsid w:val="00050E37"/>
    <w:rsid w:val="00056E2A"/>
    <w:rsid w:val="00056EDD"/>
    <w:rsid w:val="000573E0"/>
    <w:rsid w:val="00057648"/>
    <w:rsid w:val="000606AC"/>
    <w:rsid w:val="00060EF8"/>
    <w:rsid w:val="00064DD4"/>
    <w:rsid w:val="0006793B"/>
    <w:rsid w:val="000703E7"/>
    <w:rsid w:val="0007044B"/>
    <w:rsid w:val="00070729"/>
    <w:rsid w:val="000724A9"/>
    <w:rsid w:val="0007598A"/>
    <w:rsid w:val="00075C04"/>
    <w:rsid w:val="000826D5"/>
    <w:rsid w:val="00083062"/>
    <w:rsid w:val="00083074"/>
    <w:rsid w:val="000879D8"/>
    <w:rsid w:val="00090998"/>
    <w:rsid w:val="00094779"/>
    <w:rsid w:val="00096FFA"/>
    <w:rsid w:val="000970DB"/>
    <w:rsid w:val="00097F49"/>
    <w:rsid w:val="000A11AB"/>
    <w:rsid w:val="000A3EC0"/>
    <w:rsid w:val="000A54AB"/>
    <w:rsid w:val="000A54CE"/>
    <w:rsid w:val="000A54FC"/>
    <w:rsid w:val="000A6C97"/>
    <w:rsid w:val="000A7CFD"/>
    <w:rsid w:val="000A7F43"/>
    <w:rsid w:val="000B0755"/>
    <w:rsid w:val="000B4247"/>
    <w:rsid w:val="000B694E"/>
    <w:rsid w:val="000B6F0B"/>
    <w:rsid w:val="000B747B"/>
    <w:rsid w:val="000B7D93"/>
    <w:rsid w:val="000C1354"/>
    <w:rsid w:val="000C26EA"/>
    <w:rsid w:val="000C3A2D"/>
    <w:rsid w:val="000C5861"/>
    <w:rsid w:val="000C6DBC"/>
    <w:rsid w:val="000C79F3"/>
    <w:rsid w:val="000D050A"/>
    <w:rsid w:val="000D0DD2"/>
    <w:rsid w:val="000D2C8B"/>
    <w:rsid w:val="000D47C3"/>
    <w:rsid w:val="000D52E3"/>
    <w:rsid w:val="000D5B57"/>
    <w:rsid w:val="000D6099"/>
    <w:rsid w:val="000D73E9"/>
    <w:rsid w:val="000E3176"/>
    <w:rsid w:val="000E47B0"/>
    <w:rsid w:val="000E5CB0"/>
    <w:rsid w:val="000F1267"/>
    <w:rsid w:val="000F441C"/>
    <w:rsid w:val="000F5783"/>
    <w:rsid w:val="000F6925"/>
    <w:rsid w:val="000F78EC"/>
    <w:rsid w:val="001018B4"/>
    <w:rsid w:val="0010374F"/>
    <w:rsid w:val="00103890"/>
    <w:rsid w:val="001053BC"/>
    <w:rsid w:val="00105CF9"/>
    <w:rsid w:val="00107500"/>
    <w:rsid w:val="001106CA"/>
    <w:rsid w:val="00113910"/>
    <w:rsid w:val="00115580"/>
    <w:rsid w:val="00121BAB"/>
    <w:rsid w:val="00124FB2"/>
    <w:rsid w:val="00131BB4"/>
    <w:rsid w:val="00132E50"/>
    <w:rsid w:val="00132F09"/>
    <w:rsid w:val="00133F70"/>
    <w:rsid w:val="00134438"/>
    <w:rsid w:val="001350A0"/>
    <w:rsid w:val="00135B89"/>
    <w:rsid w:val="001374E0"/>
    <w:rsid w:val="001401CE"/>
    <w:rsid w:val="00140361"/>
    <w:rsid w:val="00144525"/>
    <w:rsid w:val="00145425"/>
    <w:rsid w:val="00146EEE"/>
    <w:rsid w:val="001527A8"/>
    <w:rsid w:val="0015489C"/>
    <w:rsid w:val="001552B8"/>
    <w:rsid w:val="00156A73"/>
    <w:rsid w:val="0016047D"/>
    <w:rsid w:val="00160791"/>
    <w:rsid w:val="00164938"/>
    <w:rsid w:val="00166A6B"/>
    <w:rsid w:val="00170DDC"/>
    <w:rsid w:val="00173899"/>
    <w:rsid w:val="00173C66"/>
    <w:rsid w:val="001774F7"/>
    <w:rsid w:val="00177633"/>
    <w:rsid w:val="00180444"/>
    <w:rsid w:val="001806C5"/>
    <w:rsid w:val="00181E7B"/>
    <w:rsid w:val="0018265B"/>
    <w:rsid w:val="001840E4"/>
    <w:rsid w:val="00184739"/>
    <w:rsid w:val="00185049"/>
    <w:rsid w:val="00190E48"/>
    <w:rsid w:val="00190F10"/>
    <w:rsid w:val="0019133D"/>
    <w:rsid w:val="001919E1"/>
    <w:rsid w:val="00191EDF"/>
    <w:rsid w:val="001921E2"/>
    <w:rsid w:val="0019381B"/>
    <w:rsid w:val="0019453A"/>
    <w:rsid w:val="00195AAB"/>
    <w:rsid w:val="001A3A4F"/>
    <w:rsid w:val="001A58BC"/>
    <w:rsid w:val="001A6A4E"/>
    <w:rsid w:val="001A6E05"/>
    <w:rsid w:val="001B2F9C"/>
    <w:rsid w:val="001B38B9"/>
    <w:rsid w:val="001B4DE8"/>
    <w:rsid w:val="001B55D2"/>
    <w:rsid w:val="001B68FE"/>
    <w:rsid w:val="001C32A3"/>
    <w:rsid w:val="001C3C2D"/>
    <w:rsid w:val="001C7727"/>
    <w:rsid w:val="001D024E"/>
    <w:rsid w:val="001D173D"/>
    <w:rsid w:val="001D2192"/>
    <w:rsid w:val="001D2C09"/>
    <w:rsid w:val="001D4018"/>
    <w:rsid w:val="001D4951"/>
    <w:rsid w:val="001D5C7F"/>
    <w:rsid w:val="001D60C9"/>
    <w:rsid w:val="001E01FB"/>
    <w:rsid w:val="001E0C39"/>
    <w:rsid w:val="001E1FDD"/>
    <w:rsid w:val="001E302B"/>
    <w:rsid w:val="001E4A85"/>
    <w:rsid w:val="001E50A4"/>
    <w:rsid w:val="001E6588"/>
    <w:rsid w:val="001F0DB4"/>
    <w:rsid w:val="001F1747"/>
    <w:rsid w:val="001F1A48"/>
    <w:rsid w:val="001F4FD5"/>
    <w:rsid w:val="001F5654"/>
    <w:rsid w:val="001F7B9B"/>
    <w:rsid w:val="0020033A"/>
    <w:rsid w:val="00200B7F"/>
    <w:rsid w:val="0020450A"/>
    <w:rsid w:val="0020476B"/>
    <w:rsid w:val="002047F9"/>
    <w:rsid w:val="00204979"/>
    <w:rsid w:val="00205274"/>
    <w:rsid w:val="002054EE"/>
    <w:rsid w:val="002069A7"/>
    <w:rsid w:val="0021066A"/>
    <w:rsid w:val="00210F0B"/>
    <w:rsid w:val="00213D06"/>
    <w:rsid w:val="00214342"/>
    <w:rsid w:val="00214F6E"/>
    <w:rsid w:val="00214FBE"/>
    <w:rsid w:val="00215D5A"/>
    <w:rsid w:val="002162EC"/>
    <w:rsid w:val="0021720D"/>
    <w:rsid w:val="002202C4"/>
    <w:rsid w:val="002223F1"/>
    <w:rsid w:val="00222405"/>
    <w:rsid w:val="0022263C"/>
    <w:rsid w:val="00222885"/>
    <w:rsid w:val="00222D4A"/>
    <w:rsid w:val="00223638"/>
    <w:rsid w:val="00223C9C"/>
    <w:rsid w:val="00225DCB"/>
    <w:rsid w:val="00226E91"/>
    <w:rsid w:val="00227984"/>
    <w:rsid w:val="002343EA"/>
    <w:rsid w:val="00235146"/>
    <w:rsid w:val="002352F6"/>
    <w:rsid w:val="00235BA1"/>
    <w:rsid w:val="00236811"/>
    <w:rsid w:val="002373B9"/>
    <w:rsid w:val="00241710"/>
    <w:rsid w:val="00242C93"/>
    <w:rsid w:val="002432AC"/>
    <w:rsid w:val="0024399E"/>
    <w:rsid w:val="00244DB7"/>
    <w:rsid w:val="002453CE"/>
    <w:rsid w:val="00246D71"/>
    <w:rsid w:val="00250790"/>
    <w:rsid w:val="00250999"/>
    <w:rsid w:val="00251C03"/>
    <w:rsid w:val="00253A48"/>
    <w:rsid w:val="0025589F"/>
    <w:rsid w:val="00256905"/>
    <w:rsid w:val="00260429"/>
    <w:rsid w:val="0026354D"/>
    <w:rsid w:val="0026616B"/>
    <w:rsid w:val="00267976"/>
    <w:rsid w:val="00271F4F"/>
    <w:rsid w:val="002740F5"/>
    <w:rsid w:val="00274DD4"/>
    <w:rsid w:val="00276819"/>
    <w:rsid w:val="002768FD"/>
    <w:rsid w:val="00276C32"/>
    <w:rsid w:val="00281C64"/>
    <w:rsid w:val="002833F5"/>
    <w:rsid w:val="002834DC"/>
    <w:rsid w:val="00283C3C"/>
    <w:rsid w:val="00284B23"/>
    <w:rsid w:val="002867CD"/>
    <w:rsid w:val="00286B93"/>
    <w:rsid w:val="002870D4"/>
    <w:rsid w:val="002879D9"/>
    <w:rsid w:val="00290E72"/>
    <w:rsid w:val="00290FAC"/>
    <w:rsid w:val="002916B2"/>
    <w:rsid w:val="00294B80"/>
    <w:rsid w:val="00294C79"/>
    <w:rsid w:val="002959A0"/>
    <w:rsid w:val="00295FBC"/>
    <w:rsid w:val="0029667F"/>
    <w:rsid w:val="002974D9"/>
    <w:rsid w:val="00297F26"/>
    <w:rsid w:val="002A552D"/>
    <w:rsid w:val="002A5B45"/>
    <w:rsid w:val="002A5D83"/>
    <w:rsid w:val="002A77C7"/>
    <w:rsid w:val="002B0F4A"/>
    <w:rsid w:val="002B15B6"/>
    <w:rsid w:val="002B26F3"/>
    <w:rsid w:val="002B3F2D"/>
    <w:rsid w:val="002C1F42"/>
    <w:rsid w:val="002C2730"/>
    <w:rsid w:val="002C36A4"/>
    <w:rsid w:val="002C57A8"/>
    <w:rsid w:val="002C5C7D"/>
    <w:rsid w:val="002C61BE"/>
    <w:rsid w:val="002C71DC"/>
    <w:rsid w:val="002C74F4"/>
    <w:rsid w:val="002C7A6B"/>
    <w:rsid w:val="002D7451"/>
    <w:rsid w:val="002D7B25"/>
    <w:rsid w:val="002E3560"/>
    <w:rsid w:val="002E3800"/>
    <w:rsid w:val="002E4A83"/>
    <w:rsid w:val="002E4E29"/>
    <w:rsid w:val="002E55A4"/>
    <w:rsid w:val="002F07AB"/>
    <w:rsid w:val="002F0EBF"/>
    <w:rsid w:val="002F4A0A"/>
    <w:rsid w:val="002F5860"/>
    <w:rsid w:val="002F674A"/>
    <w:rsid w:val="002F769A"/>
    <w:rsid w:val="0030066F"/>
    <w:rsid w:val="00300833"/>
    <w:rsid w:val="00300BBC"/>
    <w:rsid w:val="0030204A"/>
    <w:rsid w:val="00302181"/>
    <w:rsid w:val="00303CEB"/>
    <w:rsid w:val="00304C28"/>
    <w:rsid w:val="00306C19"/>
    <w:rsid w:val="003074B4"/>
    <w:rsid w:val="00311472"/>
    <w:rsid w:val="003130C8"/>
    <w:rsid w:val="003138D3"/>
    <w:rsid w:val="003159E4"/>
    <w:rsid w:val="003173A1"/>
    <w:rsid w:val="00317581"/>
    <w:rsid w:val="00321265"/>
    <w:rsid w:val="00322599"/>
    <w:rsid w:val="0032348E"/>
    <w:rsid w:val="0032502D"/>
    <w:rsid w:val="0032611A"/>
    <w:rsid w:val="003271FE"/>
    <w:rsid w:val="00327C13"/>
    <w:rsid w:val="0033109A"/>
    <w:rsid w:val="00333731"/>
    <w:rsid w:val="003344D7"/>
    <w:rsid w:val="00336F7A"/>
    <w:rsid w:val="00341747"/>
    <w:rsid w:val="003432E7"/>
    <w:rsid w:val="00343AA1"/>
    <w:rsid w:val="00344B1F"/>
    <w:rsid w:val="00345108"/>
    <w:rsid w:val="00347CC0"/>
    <w:rsid w:val="00351E3D"/>
    <w:rsid w:val="0035575F"/>
    <w:rsid w:val="003562DA"/>
    <w:rsid w:val="00360932"/>
    <w:rsid w:val="00360A1C"/>
    <w:rsid w:val="003633F4"/>
    <w:rsid w:val="00363A11"/>
    <w:rsid w:val="00365753"/>
    <w:rsid w:val="00365C06"/>
    <w:rsid w:val="003662A9"/>
    <w:rsid w:val="003674AC"/>
    <w:rsid w:val="0037102A"/>
    <w:rsid w:val="003719CF"/>
    <w:rsid w:val="00372DEB"/>
    <w:rsid w:val="00373650"/>
    <w:rsid w:val="00376364"/>
    <w:rsid w:val="00376714"/>
    <w:rsid w:val="00377397"/>
    <w:rsid w:val="003774E0"/>
    <w:rsid w:val="00380399"/>
    <w:rsid w:val="003806FA"/>
    <w:rsid w:val="003812C7"/>
    <w:rsid w:val="003816A9"/>
    <w:rsid w:val="00384452"/>
    <w:rsid w:val="003844E7"/>
    <w:rsid w:val="00385ED0"/>
    <w:rsid w:val="00390455"/>
    <w:rsid w:val="003914F1"/>
    <w:rsid w:val="00391541"/>
    <w:rsid w:val="00392335"/>
    <w:rsid w:val="00394471"/>
    <w:rsid w:val="0039463F"/>
    <w:rsid w:val="00397E9E"/>
    <w:rsid w:val="003A05AA"/>
    <w:rsid w:val="003A195F"/>
    <w:rsid w:val="003A32FC"/>
    <w:rsid w:val="003A333F"/>
    <w:rsid w:val="003A3C73"/>
    <w:rsid w:val="003A4601"/>
    <w:rsid w:val="003A4E7A"/>
    <w:rsid w:val="003A5930"/>
    <w:rsid w:val="003A7BEF"/>
    <w:rsid w:val="003B7F9D"/>
    <w:rsid w:val="003C0945"/>
    <w:rsid w:val="003C37A2"/>
    <w:rsid w:val="003C7C81"/>
    <w:rsid w:val="003D11EB"/>
    <w:rsid w:val="003D1E7D"/>
    <w:rsid w:val="003D253A"/>
    <w:rsid w:val="003D2B84"/>
    <w:rsid w:val="003D5C3D"/>
    <w:rsid w:val="003D7335"/>
    <w:rsid w:val="003E39BD"/>
    <w:rsid w:val="003E4A39"/>
    <w:rsid w:val="003E6996"/>
    <w:rsid w:val="003E6EA1"/>
    <w:rsid w:val="003E7357"/>
    <w:rsid w:val="003F06CD"/>
    <w:rsid w:val="003F19A8"/>
    <w:rsid w:val="003F1F12"/>
    <w:rsid w:val="003F4EA6"/>
    <w:rsid w:val="003F4F0F"/>
    <w:rsid w:val="003F5FB7"/>
    <w:rsid w:val="00400D84"/>
    <w:rsid w:val="00401235"/>
    <w:rsid w:val="004019EB"/>
    <w:rsid w:val="00401C92"/>
    <w:rsid w:val="00402C23"/>
    <w:rsid w:val="00406B38"/>
    <w:rsid w:val="004102CA"/>
    <w:rsid w:val="00414DAC"/>
    <w:rsid w:val="00414F6F"/>
    <w:rsid w:val="00415F34"/>
    <w:rsid w:val="00417E4F"/>
    <w:rsid w:val="00423AB3"/>
    <w:rsid w:val="00425ED5"/>
    <w:rsid w:val="00426155"/>
    <w:rsid w:val="0042660D"/>
    <w:rsid w:val="004301C6"/>
    <w:rsid w:val="00430D01"/>
    <w:rsid w:val="00431790"/>
    <w:rsid w:val="00433CD2"/>
    <w:rsid w:val="00436032"/>
    <w:rsid w:val="00436BDA"/>
    <w:rsid w:val="00441923"/>
    <w:rsid w:val="0044396F"/>
    <w:rsid w:val="00443EA7"/>
    <w:rsid w:val="0044459E"/>
    <w:rsid w:val="00444C8E"/>
    <w:rsid w:val="004452CC"/>
    <w:rsid w:val="00446166"/>
    <w:rsid w:val="00456817"/>
    <w:rsid w:val="00456F91"/>
    <w:rsid w:val="00457E00"/>
    <w:rsid w:val="004614F7"/>
    <w:rsid w:val="00461E28"/>
    <w:rsid w:val="00462896"/>
    <w:rsid w:val="00463BA9"/>
    <w:rsid w:val="00464730"/>
    <w:rsid w:val="00465454"/>
    <w:rsid w:val="00465671"/>
    <w:rsid w:val="00465DDC"/>
    <w:rsid w:val="00466AA3"/>
    <w:rsid w:val="00470595"/>
    <w:rsid w:val="00471619"/>
    <w:rsid w:val="00472314"/>
    <w:rsid w:val="00474022"/>
    <w:rsid w:val="00476598"/>
    <w:rsid w:val="00476934"/>
    <w:rsid w:val="00480C25"/>
    <w:rsid w:val="00481397"/>
    <w:rsid w:val="00482994"/>
    <w:rsid w:val="00484361"/>
    <w:rsid w:val="00484921"/>
    <w:rsid w:val="004865C6"/>
    <w:rsid w:val="004867F0"/>
    <w:rsid w:val="00492463"/>
    <w:rsid w:val="00492ADA"/>
    <w:rsid w:val="00492F19"/>
    <w:rsid w:val="0049492E"/>
    <w:rsid w:val="00495DFC"/>
    <w:rsid w:val="004974F4"/>
    <w:rsid w:val="004A0635"/>
    <w:rsid w:val="004A33EB"/>
    <w:rsid w:val="004A6FED"/>
    <w:rsid w:val="004B21B7"/>
    <w:rsid w:val="004B4781"/>
    <w:rsid w:val="004C08F7"/>
    <w:rsid w:val="004C1FAF"/>
    <w:rsid w:val="004C4692"/>
    <w:rsid w:val="004C74BB"/>
    <w:rsid w:val="004D0A82"/>
    <w:rsid w:val="004D0DD3"/>
    <w:rsid w:val="004D33B4"/>
    <w:rsid w:val="004D4B16"/>
    <w:rsid w:val="004D5F62"/>
    <w:rsid w:val="004D62D8"/>
    <w:rsid w:val="004E1892"/>
    <w:rsid w:val="004E2533"/>
    <w:rsid w:val="004E2FA7"/>
    <w:rsid w:val="004E3BE8"/>
    <w:rsid w:val="004E3C6D"/>
    <w:rsid w:val="004E40C8"/>
    <w:rsid w:val="004E4340"/>
    <w:rsid w:val="004F3BBD"/>
    <w:rsid w:val="004F71EC"/>
    <w:rsid w:val="004F7AA8"/>
    <w:rsid w:val="0050163A"/>
    <w:rsid w:val="0050200F"/>
    <w:rsid w:val="00507479"/>
    <w:rsid w:val="00513529"/>
    <w:rsid w:val="00513EF7"/>
    <w:rsid w:val="0051478C"/>
    <w:rsid w:val="00514EB2"/>
    <w:rsid w:val="00515874"/>
    <w:rsid w:val="0051593A"/>
    <w:rsid w:val="00515F6E"/>
    <w:rsid w:val="0051624B"/>
    <w:rsid w:val="00517AA0"/>
    <w:rsid w:val="0052047A"/>
    <w:rsid w:val="0052172F"/>
    <w:rsid w:val="00522A52"/>
    <w:rsid w:val="00524111"/>
    <w:rsid w:val="00524326"/>
    <w:rsid w:val="0052463F"/>
    <w:rsid w:val="005246DD"/>
    <w:rsid w:val="00525DFF"/>
    <w:rsid w:val="00526A29"/>
    <w:rsid w:val="00527629"/>
    <w:rsid w:val="0053277E"/>
    <w:rsid w:val="00534FB7"/>
    <w:rsid w:val="0053563B"/>
    <w:rsid w:val="00535C7C"/>
    <w:rsid w:val="00536570"/>
    <w:rsid w:val="005372DF"/>
    <w:rsid w:val="0054031F"/>
    <w:rsid w:val="005412D1"/>
    <w:rsid w:val="00541C1A"/>
    <w:rsid w:val="00545C92"/>
    <w:rsid w:val="00546270"/>
    <w:rsid w:val="005475B4"/>
    <w:rsid w:val="0055074A"/>
    <w:rsid w:val="00551771"/>
    <w:rsid w:val="00552585"/>
    <w:rsid w:val="00553C64"/>
    <w:rsid w:val="0055449C"/>
    <w:rsid w:val="005567AA"/>
    <w:rsid w:val="00557A59"/>
    <w:rsid w:val="00565B28"/>
    <w:rsid w:val="005711B5"/>
    <w:rsid w:val="0057192D"/>
    <w:rsid w:val="0057318E"/>
    <w:rsid w:val="0057373B"/>
    <w:rsid w:val="00576C18"/>
    <w:rsid w:val="005802BB"/>
    <w:rsid w:val="00580858"/>
    <w:rsid w:val="0058273F"/>
    <w:rsid w:val="00582A79"/>
    <w:rsid w:val="00582D74"/>
    <w:rsid w:val="0058355A"/>
    <w:rsid w:val="005849FD"/>
    <w:rsid w:val="00585A6C"/>
    <w:rsid w:val="00591D76"/>
    <w:rsid w:val="00594292"/>
    <w:rsid w:val="00595C22"/>
    <w:rsid w:val="0059687B"/>
    <w:rsid w:val="005A0896"/>
    <w:rsid w:val="005A1908"/>
    <w:rsid w:val="005A6FF4"/>
    <w:rsid w:val="005A731E"/>
    <w:rsid w:val="005A7D75"/>
    <w:rsid w:val="005A7DDA"/>
    <w:rsid w:val="005B010A"/>
    <w:rsid w:val="005B02A2"/>
    <w:rsid w:val="005B4B5C"/>
    <w:rsid w:val="005B6086"/>
    <w:rsid w:val="005B7D37"/>
    <w:rsid w:val="005C0443"/>
    <w:rsid w:val="005C04B5"/>
    <w:rsid w:val="005C2682"/>
    <w:rsid w:val="005C2A7A"/>
    <w:rsid w:val="005C40A1"/>
    <w:rsid w:val="005C47E0"/>
    <w:rsid w:val="005C74C6"/>
    <w:rsid w:val="005C7B5E"/>
    <w:rsid w:val="005C7DC9"/>
    <w:rsid w:val="005D3B29"/>
    <w:rsid w:val="005D762B"/>
    <w:rsid w:val="005D7774"/>
    <w:rsid w:val="005D782B"/>
    <w:rsid w:val="005D7DD8"/>
    <w:rsid w:val="005E6417"/>
    <w:rsid w:val="005E69FA"/>
    <w:rsid w:val="005E6ED6"/>
    <w:rsid w:val="005F0F9F"/>
    <w:rsid w:val="005F3D54"/>
    <w:rsid w:val="005F4256"/>
    <w:rsid w:val="005F596F"/>
    <w:rsid w:val="005F6157"/>
    <w:rsid w:val="005F6996"/>
    <w:rsid w:val="00601B42"/>
    <w:rsid w:val="00602667"/>
    <w:rsid w:val="00603673"/>
    <w:rsid w:val="00604ECD"/>
    <w:rsid w:val="006053ED"/>
    <w:rsid w:val="006058C0"/>
    <w:rsid w:val="00605C3B"/>
    <w:rsid w:val="006076CE"/>
    <w:rsid w:val="00607B3A"/>
    <w:rsid w:val="0061041B"/>
    <w:rsid w:val="0061403E"/>
    <w:rsid w:val="00615641"/>
    <w:rsid w:val="00615C3E"/>
    <w:rsid w:val="00615F63"/>
    <w:rsid w:val="006162DA"/>
    <w:rsid w:val="006172AD"/>
    <w:rsid w:val="006178D7"/>
    <w:rsid w:val="00620253"/>
    <w:rsid w:val="006214E3"/>
    <w:rsid w:val="00621F91"/>
    <w:rsid w:val="00622286"/>
    <w:rsid w:val="00622E0E"/>
    <w:rsid w:val="00625992"/>
    <w:rsid w:val="00626BD8"/>
    <w:rsid w:val="00627E5A"/>
    <w:rsid w:val="00630DA3"/>
    <w:rsid w:val="006322A1"/>
    <w:rsid w:val="00633096"/>
    <w:rsid w:val="00637076"/>
    <w:rsid w:val="0064045E"/>
    <w:rsid w:val="00641088"/>
    <w:rsid w:val="00642851"/>
    <w:rsid w:val="00642A6F"/>
    <w:rsid w:val="0064312E"/>
    <w:rsid w:val="00643972"/>
    <w:rsid w:val="00644A4A"/>
    <w:rsid w:val="00646529"/>
    <w:rsid w:val="006473D7"/>
    <w:rsid w:val="006514C4"/>
    <w:rsid w:val="00652A4A"/>
    <w:rsid w:val="0065363C"/>
    <w:rsid w:val="0065368D"/>
    <w:rsid w:val="00654BF3"/>
    <w:rsid w:val="00656B9F"/>
    <w:rsid w:val="0066208E"/>
    <w:rsid w:val="00664964"/>
    <w:rsid w:val="0066542E"/>
    <w:rsid w:val="006661C3"/>
    <w:rsid w:val="006701C6"/>
    <w:rsid w:val="00670B56"/>
    <w:rsid w:val="0067404A"/>
    <w:rsid w:val="006742E7"/>
    <w:rsid w:val="00674F1D"/>
    <w:rsid w:val="00675785"/>
    <w:rsid w:val="006818FA"/>
    <w:rsid w:val="006831F0"/>
    <w:rsid w:val="006836CA"/>
    <w:rsid w:val="00683787"/>
    <w:rsid w:val="00684D34"/>
    <w:rsid w:val="00684FF6"/>
    <w:rsid w:val="00685DD0"/>
    <w:rsid w:val="00686B98"/>
    <w:rsid w:val="00686E81"/>
    <w:rsid w:val="006873A4"/>
    <w:rsid w:val="0069163E"/>
    <w:rsid w:val="00694237"/>
    <w:rsid w:val="00695CD5"/>
    <w:rsid w:val="006967F3"/>
    <w:rsid w:val="006A14D2"/>
    <w:rsid w:val="006A151B"/>
    <w:rsid w:val="006A79DD"/>
    <w:rsid w:val="006A7E27"/>
    <w:rsid w:val="006B11D3"/>
    <w:rsid w:val="006B1CFF"/>
    <w:rsid w:val="006B4E23"/>
    <w:rsid w:val="006B4EB4"/>
    <w:rsid w:val="006B4F69"/>
    <w:rsid w:val="006B6FFD"/>
    <w:rsid w:val="006C21D3"/>
    <w:rsid w:val="006C3082"/>
    <w:rsid w:val="006C400A"/>
    <w:rsid w:val="006C4408"/>
    <w:rsid w:val="006C6325"/>
    <w:rsid w:val="006C75F4"/>
    <w:rsid w:val="006C7E3C"/>
    <w:rsid w:val="006D1EDA"/>
    <w:rsid w:val="006D5392"/>
    <w:rsid w:val="006D5398"/>
    <w:rsid w:val="006D555C"/>
    <w:rsid w:val="006D7AF2"/>
    <w:rsid w:val="006E0626"/>
    <w:rsid w:val="006E31BA"/>
    <w:rsid w:val="006E48CB"/>
    <w:rsid w:val="006E5099"/>
    <w:rsid w:val="006E7886"/>
    <w:rsid w:val="006F019D"/>
    <w:rsid w:val="006F11BB"/>
    <w:rsid w:val="006F1F1B"/>
    <w:rsid w:val="006F2307"/>
    <w:rsid w:val="006F4CC4"/>
    <w:rsid w:val="006F6D51"/>
    <w:rsid w:val="00700055"/>
    <w:rsid w:val="007051A1"/>
    <w:rsid w:val="00705A8E"/>
    <w:rsid w:val="007063C6"/>
    <w:rsid w:val="00706512"/>
    <w:rsid w:val="0071026D"/>
    <w:rsid w:val="007139CD"/>
    <w:rsid w:val="007140F0"/>
    <w:rsid w:val="00716098"/>
    <w:rsid w:val="007238BC"/>
    <w:rsid w:val="00730239"/>
    <w:rsid w:val="00730729"/>
    <w:rsid w:val="00731916"/>
    <w:rsid w:val="00731DB0"/>
    <w:rsid w:val="00732CFE"/>
    <w:rsid w:val="007335B7"/>
    <w:rsid w:val="00733F94"/>
    <w:rsid w:val="00734056"/>
    <w:rsid w:val="007412C9"/>
    <w:rsid w:val="00745044"/>
    <w:rsid w:val="00746BF9"/>
    <w:rsid w:val="00746C3D"/>
    <w:rsid w:val="00750B59"/>
    <w:rsid w:val="00750C1F"/>
    <w:rsid w:val="00750F02"/>
    <w:rsid w:val="00752395"/>
    <w:rsid w:val="00752BF8"/>
    <w:rsid w:val="00754CA3"/>
    <w:rsid w:val="0076345C"/>
    <w:rsid w:val="007635D5"/>
    <w:rsid w:val="0076539F"/>
    <w:rsid w:val="00765B17"/>
    <w:rsid w:val="00765EA4"/>
    <w:rsid w:val="0076752C"/>
    <w:rsid w:val="007702BA"/>
    <w:rsid w:val="00772A61"/>
    <w:rsid w:val="00772BAF"/>
    <w:rsid w:val="00772D20"/>
    <w:rsid w:val="00774979"/>
    <w:rsid w:val="00774C31"/>
    <w:rsid w:val="00775D7B"/>
    <w:rsid w:val="00776461"/>
    <w:rsid w:val="00776CD4"/>
    <w:rsid w:val="0078063C"/>
    <w:rsid w:val="00780B19"/>
    <w:rsid w:val="007835BD"/>
    <w:rsid w:val="0079241E"/>
    <w:rsid w:val="00792D98"/>
    <w:rsid w:val="00796B99"/>
    <w:rsid w:val="00797D87"/>
    <w:rsid w:val="007A0DD1"/>
    <w:rsid w:val="007A2B39"/>
    <w:rsid w:val="007A2DF0"/>
    <w:rsid w:val="007A3B90"/>
    <w:rsid w:val="007A6490"/>
    <w:rsid w:val="007A72E3"/>
    <w:rsid w:val="007B049C"/>
    <w:rsid w:val="007B5498"/>
    <w:rsid w:val="007B6D66"/>
    <w:rsid w:val="007C0811"/>
    <w:rsid w:val="007C26D5"/>
    <w:rsid w:val="007C60FD"/>
    <w:rsid w:val="007D0520"/>
    <w:rsid w:val="007D0603"/>
    <w:rsid w:val="007D09D1"/>
    <w:rsid w:val="007D16F4"/>
    <w:rsid w:val="007D1F28"/>
    <w:rsid w:val="007D27C1"/>
    <w:rsid w:val="007D2CC1"/>
    <w:rsid w:val="007D3899"/>
    <w:rsid w:val="007D4759"/>
    <w:rsid w:val="007D512C"/>
    <w:rsid w:val="007D6B0F"/>
    <w:rsid w:val="007D75A3"/>
    <w:rsid w:val="007E14A9"/>
    <w:rsid w:val="007E2700"/>
    <w:rsid w:val="007E3179"/>
    <w:rsid w:val="007E40A1"/>
    <w:rsid w:val="007E4D27"/>
    <w:rsid w:val="007E51FF"/>
    <w:rsid w:val="007F08CB"/>
    <w:rsid w:val="007F167B"/>
    <w:rsid w:val="007F2BE6"/>
    <w:rsid w:val="007F435A"/>
    <w:rsid w:val="007F6DCD"/>
    <w:rsid w:val="007F722E"/>
    <w:rsid w:val="0080062B"/>
    <w:rsid w:val="008024CB"/>
    <w:rsid w:val="00803F45"/>
    <w:rsid w:val="00804892"/>
    <w:rsid w:val="00804A8D"/>
    <w:rsid w:val="0080563E"/>
    <w:rsid w:val="008108A2"/>
    <w:rsid w:val="00814175"/>
    <w:rsid w:val="008150D8"/>
    <w:rsid w:val="00815AEF"/>
    <w:rsid w:val="00816525"/>
    <w:rsid w:val="00817500"/>
    <w:rsid w:val="00817BED"/>
    <w:rsid w:val="008208F2"/>
    <w:rsid w:val="00825D28"/>
    <w:rsid w:val="0082775A"/>
    <w:rsid w:val="00831500"/>
    <w:rsid w:val="008321B5"/>
    <w:rsid w:val="008322EE"/>
    <w:rsid w:val="00834203"/>
    <w:rsid w:val="00834EA4"/>
    <w:rsid w:val="00840B4A"/>
    <w:rsid w:val="00843372"/>
    <w:rsid w:val="0084626E"/>
    <w:rsid w:val="00847E91"/>
    <w:rsid w:val="00850099"/>
    <w:rsid w:val="008525BD"/>
    <w:rsid w:val="0085390C"/>
    <w:rsid w:val="00857F2B"/>
    <w:rsid w:val="008606FB"/>
    <w:rsid w:val="00862B99"/>
    <w:rsid w:val="00863A54"/>
    <w:rsid w:val="00867207"/>
    <w:rsid w:val="008724C2"/>
    <w:rsid w:val="0087252C"/>
    <w:rsid w:val="00874260"/>
    <w:rsid w:val="0087621F"/>
    <w:rsid w:val="008806DC"/>
    <w:rsid w:val="00881950"/>
    <w:rsid w:val="008822C5"/>
    <w:rsid w:val="00882DCC"/>
    <w:rsid w:val="00885019"/>
    <w:rsid w:val="008915C0"/>
    <w:rsid w:val="008922FC"/>
    <w:rsid w:val="008937E7"/>
    <w:rsid w:val="0089701F"/>
    <w:rsid w:val="008978DF"/>
    <w:rsid w:val="008A1B93"/>
    <w:rsid w:val="008A1CF8"/>
    <w:rsid w:val="008A2522"/>
    <w:rsid w:val="008A471E"/>
    <w:rsid w:val="008A5C6C"/>
    <w:rsid w:val="008A5E55"/>
    <w:rsid w:val="008A7452"/>
    <w:rsid w:val="008B562E"/>
    <w:rsid w:val="008B79BF"/>
    <w:rsid w:val="008C2648"/>
    <w:rsid w:val="008C26B1"/>
    <w:rsid w:val="008C2EA1"/>
    <w:rsid w:val="008C373E"/>
    <w:rsid w:val="008C5D19"/>
    <w:rsid w:val="008C5F4E"/>
    <w:rsid w:val="008C62D1"/>
    <w:rsid w:val="008C78F4"/>
    <w:rsid w:val="008C7CE8"/>
    <w:rsid w:val="008D5343"/>
    <w:rsid w:val="008D73E9"/>
    <w:rsid w:val="008D77D9"/>
    <w:rsid w:val="008E0BFE"/>
    <w:rsid w:val="008E16A9"/>
    <w:rsid w:val="008E1CED"/>
    <w:rsid w:val="008E2E98"/>
    <w:rsid w:val="008E59DF"/>
    <w:rsid w:val="008E65FE"/>
    <w:rsid w:val="008E7925"/>
    <w:rsid w:val="008F044F"/>
    <w:rsid w:val="008F3BDC"/>
    <w:rsid w:val="008F5891"/>
    <w:rsid w:val="008F5D2E"/>
    <w:rsid w:val="008F64EB"/>
    <w:rsid w:val="009027CA"/>
    <w:rsid w:val="00904261"/>
    <w:rsid w:val="0090588D"/>
    <w:rsid w:val="00906A1B"/>
    <w:rsid w:val="009075EF"/>
    <w:rsid w:val="00910112"/>
    <w:rsid w:val="0091442E"/>
    <w:rsid w:val="0091583D"/>
    <w:rsid w:val="00916BE8"/>
    <w:rsid w:val="0091703D"/>
    <w:rsid w:val="009208E8"/>
    <w:rsid w:val="0092129F"/>
    <w:rsid w:val="00921D25"/>
    <w:rsid w:val="00922E1D"/>
    <w:rsid w:val="0092319C"/>
    <w:rsid w:val="00924835"/>
    <w:rsid w:val="0092506C"/>
    <w:rsid w:val="0092546E"/>
    <w:rsid w:val="00925A14"/>
    <w:rsid w:val="00925F47"/>
    <w:rsid w:val="009268B2"/>
    <w:rsid w:val="00926BDF"/>
    <w:rsid w:val="00927C52"/>
    <w:rsid w:val="009328B9"/>
    <w:rsid w:val="00932D3D"/>
    <w:rsid w:val="0093326C"/>
    <w:rsid w:val="009338F0"/>
    <w:rsid w:val="00935ADA"/>
    <w:rsid w:val="00935F68"/>
    <w:rsid w:val="00936806"/>
    <w:rsid w:val="00936CC6"/>
    <w:rsid w:val="00937893"/>
    <w:rsid w:val="0094021B"/>
    <w:rsid w:val="00940269"/>
    <w:rsid w:val="00940B6B"/>
    <w:rsid w:val="009439AA"/>
    <w:rsid w:val="0095167E"/>
    <w:rsid w:val="00951BAF"/>
    <w:rsid w:val="00952B03"/>
    <w:rsid w:val="00953889"/>
    <w:rsid w:val="00953DE2"/>
    <w:rsid w:val="00956417"/>
    <w:rsid w:val="009611EC"/>
    <w:rsid w:val="009617DF"/>
    <w:rsid w:val="009622A3"/>
    <w:rsid w:val="00963063"/>
    <w:rsid w:val="00966978"/>
    <w:rsid w:val="00967C1F"/>
    <w:rsid w:val="00971DB3"/>
    <w:rsid w:val="00972E5A"/>
    <w:rsid w:val="00982D78"/>
    <w:rsid w:val="00985903"/>
    <w:rsid w:val="0098624C"/>
    <w:rsid w:val="00986BB9"/>
    <w:rsid w:val="0098714D"/>
    <w:rsid w:val="00987A56"/>
    <w:rsid w:val="00990C5C"/>
    <w:rsid w:val="00993B67"/>
    <w:rsid w:val="00994242"/>
    <w:rsid w:val="0099433B"/>
    <w:rsid w:val="00994F96"/>
    <w:rsid w:val="00995711"/>
    <w:rsid w:val="009969D5"/>
    <w:rsid w:val="00997698"/>
    <w:rsid w:val="009A1F3F"/>
    <w:rsid w:val="009A1F7F"/>
    <w:rsid w:val="009A408A"/>
    <w:rsid w:val="009A58A7"/>
    <w:rsid w:val="009B014F"/>
    <w:rsid w:val="009B1616"/>
    <w:rsid w:val="009B27EF"/>
    <w:rsid w:val="009B2B8D"/>
    <w:rsid w:val="009B5A28"/>
    <w:rsid w:val="009C1031"/>
    <w:rsid w:val="009C1246"/>
    <w:rsid w:val="009C4486"/>
    <w:rsid w:val="009C54F1"/>
    <w:rsid w:val="009C6970"/>
    <w:rsid w:val="009C71E8"/>
    <w:rsid w:val="009D1137"/>
    <w:rsid w:val="009D49D0"/>
    <w:rsid w:val="009D6C34"/>
    <w:rsid w:val="009D76A7"/>
    <w:rsid w:val="009D7B4D"/>
    <w:rsid w:val="009E1B0B"/>
    <w:rsid w:val="009E46FA"/>
    <w:rsid w:val="009E4D18"/>
    <w:rsid w:val="009F2804"/>
    <w:rsid w:val="009F7AE3"/>
    <w:rsid w:val="00A01798"/>
    <w:rsid w:val="00A02F16"/>
    <w:rsid w:val="00A03C85"/>
    <w:rsid w:val="00A05405"/>
    <w:rsid w:val="00A06C4A"/>
    <w:rsid w:val="00A06D3D"/>
    <w:rsid w:val="00A07820"/>
    <w:rsid w:val="00A10A46"/>
    <w:rsid w:val="00A16155"/>
    <w:rsid w:val="00A16807"/>
    <w:rsid w:val="00A1783C"/>
    <w:rsid w:val="00A17B56"/>
    <w:rsid w:val="00A212D9"/>
    <w:rsid w:val="00A245E7"/>
    <w:rsid w:val="00A24C8C"/>
    <w:rsid w:val="00A25686"/>
    <w:rsid w:val="00A25F19"/>
    <w:rsid w:val="00A26204"/>
    <w:rsid w:val="00A278BF"/>
    <w:rsid w:val="00A31C83"/>
    <w:rsid w:val="00A33E9E"/>
    <w:rsid w:val="00A349AA"/>
    <w:rsid w:val="00A37689"/>
    <w:rsid w:val="00A449DF"/>
    <w:rsid w:val="00A506F3"/>
    <w:rsid w:val="00A53B08"/>
    <w:rsid w:val="00A540B5"/>
    <w:rsid w:val="00A54C25"/>
    <w:rsid w:val="00A55715"/>
    <w:rsid w:val="00A56826"/>
    <w:rsid w:val="00A56AC6"/>
    <w:rsid w:val="00A5780F"/>
    <w:rsid w:val="00A5791C"/>
    <w:rsid w:val="00A60987"/>
    <w:rsid w:val="00A61283"/>
    <w:rsid w:val="00A6479E"/>
    <w:rsid w:val="00A65414"/>
    <w:rsid w:val="00A707EF"/>
    <w:rsid w:val="00A709C8"/>
    <w:rsid w:val="00A713F7"/>
    <w:rsid w:val="00A716F5"/>
    <w:rsid w:val="00A71885"/>
    <w:rsid w:val="00A71A34"/>
    <w:rsid w:val="00A7457B"/>
    <w:rsid w:val="00A757A6"/>
    <w:rsid w:val="00A75A55"/>
    <w:rsid w:val="00A76585"/>
    <w:rsid w:val="00A8247F"/>
    <w:rsid w:val="00A82B05"/>
    <w:rsid w:val="00A836A3"/>
    <w:rsid w:val="00A83765"/>
    <w:rsid w:val="00A83A89"/>
    <w:rsid w:val="00A83EFF"/>
    <w:rsid w:val="00A8588E"/>
    <w:rsid w:val="00A85E2B"/>
    <w:rsid w:val="00A860E0"/>
    <w:rsid w:val="00A8683C"/>
    <w:rsid w:val="00A86EF6"/>
    <w:rsid w:val="00A87617"/>
    <w:rsid w:val="00A90022"/>
    <w:rsid w:val="00A90529"/>
    <w:rsid w:val="00A90725"/>
    <w:rsid w:val="00A90A4C"/>
    <w:rsid w:val="00A91A34"/>
    <w:rsid w:val="00A94931"/>
    <w:rsid w:val="00A95F26"/>
    <w:rsid w:val="00A966BB"/>
    <w:rsid w:val="00A96BCF"/>
    <w:rsid w:val="00AA066C"/>
    <w:rsid w:val="00AA0C69"/>
    <w:rsid w:val="00AA0FCD"/>
    <w:rsid w:val="00AA14E9"/>
    <w:rsid w:val="00AA17F0"/>
    <w:rsid w:val="00AA355D"/>
    <w:rsid w:val="00AA463C"/>
    <w:rsid w:val="00AA4702"/>
    <w:rsid w:val="00AA4908"/>
    <w:rsid w:val="00AA5EA0"/>
    <w:rsid w:val="00AA65EA"/>
    <w:rsid w:val="00AA7A24"/>
    <w:rsid w:val="00AB4D4B"/>
    <w:rsid w:val="00AB53A1"/>
    <w:rsid w:val="00AB6CFF"/>
    <w:rsid w:val="00AC0132"/>
    <w:rsid w:val="00AC06BC"/>
    <w:rsid w:val="00AC1045"/>
    <w:rsid w:val="00AC185C"/>
    <w:rsid w:val="00AC25FD"/>
    <w:rsid w:val="00AC3605"/>
    <w:rsid w:val="00AC69A7"/>
    <w:rsid w:val="00AC792D"/>
    <w:rsid w:val="00AC7DF4"/>
    <w:rsid w:val="00AD422F"/>
    <w:rsid w:val="00AD5875"/>
    <w:rsid w:val="00AD7774"/>
    <w:rsid w:val="00AE05D3"/>
    <w:rsid w:val="00AE1EC6"/>
    <w:rsid w:val="00AE3D22"/>
    <w:rsid w:val="00AE580A"/>
    <w:rsid w:val="00AE5BE6"/>
    <w:rsid w:val="00AE66EA"/>
    <w:rsid w:val="00AE6763"/>
    <w:rsid w:val="00AE76E7"/>
    <w:rsid w:val="00AE7727"/>
    <w:rsid w:val="00AE78C5"/>
    <w:rsid w:val="00AE7B77"/>
    <w:rsid w:val="00AE7F18"/>
    <w:rsid w:val="00AF2CA7"/>
    <w:rsid w:val="00B018E3"/>
    <w:rsid w:val="00B0245B"/>
    <w:rsid w:val="00B0367B"/>
    <w:rsid w:val="00B03A8A"/>
    <w:rsid w:val="00B03AE7"/>
    <w:rsid w:val="00B07E82"/>
    <w:rsid w:val="00B1199B"/>
    <w:rsid w:val="00B11A8A"/>
    <w:rsid w:val="00B11BF6"/>
    <w:rsid w:val="00B1398A"/>
    <w:rsid w:val="00B178B8"/>
    <w:rsid w:val="00B17E13"/>
    <w:rsid w:val="00B211C7"/>
    <w:rsid w:val="00B218DD"/>
    <w:rsid w:val="00B231A3"/>
    <w:rsid w:val="00B235AD"/>
    <w:rsid w:val="00B24844"/>
    <w:rsid w:val="00B25F96"/>
    <w:rsid w:val="00B26EB8"/>
    <w:rsid w:val="00B32108"/>
    <w:rsid w:val="00B340A1"/>
    <w:rsid w:val="00B358FB"/>
    <w:rsid w:val="00B37D35"/>
    <w:rsid w:val="00B40A41"/>
    <w:rsid w:val="00B41745"/>
    <w:rsid w:val="00B45965"/>
    <w:rsid w:val="00B45BEE"/>
    <w:rsid w:val="00B47B9C"/>
    <w:rsid w:val="00B47F90"/>
    <w:rsid w:val="00B5023D"/>
    <w:rsid w:val="00B50DAD"/>
    <w:rsid w:val="00B50F35"/>
    <w:rsid w:val="00B5162A"/>
    <w:rsid w:val="00B51922"/>
    <w:rsid w:val="00B54123"/>
    <w:rsid w:val="00B55F75"/>
    <w:rsid w:val="00B601FD"/>
    <w:rsid w:val="00B60315"/>
    <w:rsid w:val="00B61023"/>
    <w:rsid w:val="00B652E3"/>
    <w:rsid w:val="00B65987"/>
    <w:rsid w:val="00B7113A"/>
    <w:rsid w:val="00B72668"/>
    <w:rsid w:val="00B730B9"/>
    <w:rsid w:val="00B751E6"/>
    <w:rsid w:val="00B75466"/>
    <w:rsid w:val="00B76FDD"/>
    <w:rsid w:val="00B774F9"/>
    <w:rsid w:val="00B77C6C"/>
    <w:rsid w:val="00B8126D"/>
    <w:rsid w:val="00B81815"/>
    <w:rsid w:val="00B830D0"/>
    <w:rsid w:val="00B85328"/>
    <w:rsid w:val="00B90F06"/>
    <w:rsid w:val="00B91D35"/>
    <w:rsid w:val="00BA2BD3"/>
    <w:rsid w:val="00BA3F81"/>
    <w:rsid w:val="00BA403F"/>
    <w:rsid w:val="00BA4BCB"/>
    <w:rsid w:val="00BA4FB0"/>
    <w:rsid w:val="00BA5472"/>
    <w:rsid w:val="00BA79F9"/>
    <w:rsid w:val="00BB05AD"/>
    <w:rsid w:val="00BB0AAF"/>
    <w:rsid w:val="00BB17F6"/>
    <w:rsid w:val="00BB2388"/>
    <w:rsid w:val="00BB2BDB"/>
    <w:rsid w:val="00BB5C08"/>
    <w:rsid w:val="00BB5C0F"/>
    <w:rsid w:val="00BB73FC"/>
    <w:rsid w:val="00BB79A0"/>
    <w:rsid w:val="00BC0C8A"/>
    <w:rsid w:val="00BC1D11"/>
    <w:rsid w:val="00BC1D78"/>
    <w:rsid w:val="00BC3EA4"/>
    <w:rsid w:val="00BC5298"/>
    <w:rsid w:val="00BD154C"/>
    <w:rsid w:val="00BD3C25"/>
    <w:rsid w:val="00BD5825"/>
    <w:rsid w:val="00BD61BD"/>
    <w:rsid w:val="00BD7AD7"/>
    <w:rsid w:val="00BE1964"/>
    <w:rsid w:val="00BE2564"/>
    <w:rsid w:val="00BE5686"/>
    <w:rsid w:val="00BE59DF"/>
    <w:rsid w:val="00BE7B67"/>
    <w:rsid w:val="00BE7E3B"/>
    <w:rsid w:val="00BF11D4"/>
    <w:rsid w:val="00BF2249"/>
    <w:rsid w:val="00BF55BB"/>
    <w:rsid w:val="00BF570B"/>
    <w:rsid w:val="00BF781A"/>
    <w:rsid w:val="00C00A5D"/>
    <w:rsid w:val="00C017CE"/>
    <w:rsid w:val="00C017D6"/>
    <w:rsid w:val="00C03848"/>
    <w:rsid w:val="00C040CE"/>
    <w:rsid w:val="00C04D9E"/>
    <w:rsid w:val="00C06007"/>
    <w:rsid w:val="00C06830"/>
    <w:rsid w:val="00C10F65"/>
    <w:rsid w:val="00C11A5B"/>
    <w:rsid w:val="00C120BA"/>
    <w:rsid w:val="00C13915"/>
    <w:rsid w:val="00C14545"/>
    <w:rsid w:val="00C14574"/>
    <w:rsid w:val="00C15C05"/>
    <w:rsid w:val="00C17234"/>
    <w:rsid w:val="00C215AB"/>
    <w:rsid w:val="00C2329A"/>
    <w:rsid w:val="00C25864"/>
    <w:rsid w:val="00C25A27"/>
    <w:rsid w:val="00C25F4A"/>
    <w:rsid w:val="00C264BB"/>
    <w:rsid w:val="00C26FE2"/>
    <w:rsid w:val="00C30B31"/>
    <w:rsid w:val="00C30F34"/>
    <w:rsid w:val="00C32697"/>
    <w:rsid w:val="00C34DB3"/>
    <w:rsid w:val="00C35BAD"/>
    <w:rsid w:val="00C36FBE"/>
    <w:rsid w:val="00C372F4"/>
    <w:rsid w:val="00C37AAB"/>
    <w:rsid w:val="00C433D4"/>
    <w:rsid w:val="00C43554"/>
    <w:rsid w:val="00C45206"/>
    <w:rsid w:val="00C45244"/>
    <w:rsid w:val="00C45529"/>
    <w:rsid w:val="00C47625"/>
    <w:rsid w:val="00C53F3E"/>
    <w:rsid w:val="00C543C3"/>
    <w:rsid w:val="00C54C8B"/>
    <w:rsid w:val="00C57612"/>
    <w:rsid w:val="00C64C2C"/>
    <w:rsid w:val="00C64FAC"/>
    <w:rsid w:val="00C67B39"/>
    <w:rsid w:val="00C67EEC"/>
    <w:rsid w:val="00C705FD"/>
    <w:rsid w:val="00C72144"/>
    <w:rsid w:val="00C74286"/>
    <w:rsid w:val="00C765C4"/>
    <w:rsid w:val="00C77A75"/>
    <w:rsid w:val="00C837E7"/>
    <w:rsid w:val="00C94E26"/>
    <w:rsid w:val="00C95776"/>
    <w:rsid w:val="00C96845"/>
    <w:rsid w:val="00C97486"/>
    <w:rsid w:val="00C97840"/>
    <w:rsid w:val="00C97CC0"/>
    <w:rsid w:val="00CA01E0"/>
    <w:rsid w:val="00CA0B7F"/>
    <w:rsid w:val="00CA266A"/>
    <w:rsid w:val="00CA58C2"/>
    <w:rsid w:val="00CA6384"/>
    <w:rsid w:val="00CA6C80"/>
    <w:rsid w:val="00CA7B7A"/>
    <w:rsid w:val="00CB0778"/>
    <w:rsid w:val="00CB2AC6"/>
    <w:rsid w:val="00CC03C0"/>
    <w:rsid w:val="00CC18B9"/>
    <w:rsid w:val="00CC1E66"/>
    <w:rsid w:val="00CC55C0"/>
    <w:rsid w:val="00CC7343"/>
    <w:rsid w:val="00CC7BC7"/>
    <w:rsid w:val="00CD04FF"/>
    <w:rsid w:val="00CD13DB"/>
    <w:rsid w:val="00CD54EB"/>
    <w:rsid w:val="00CD63BA"/>
    <w:rsid w:val="00CE0D60"/>
    <w:rsid w:val="00CE1B2C"/>
    <w:rsid w:val="00CE23DB"/>
    <w:rsid w:val="00CE44E4"/>
    <w:rsid w:val="00CE5CAF"/>
    <w:rsid w:val="00CE61B9"/>
    <w:rsid w:val="00CF024A"/>
    <w:rsid w:val="00CF0ACF"/>
    <w:rsid w:val="00CF1074"/>
    <w:rsid w:val="00CF1137"/>
    <w:rsid w:val="00CF118F"/>
    <w:rsid w:val="00CF1B72"/>
    <w:rsid w:val="00CF6997"/>
    <w:rsid w:val="00CF796D"/>
    <w:rsid w:val="00D03D8B"/>
    <w:rsid w:val="00D04C5A"/>
    <w:rsid w:val="00D1093D"/>
    <w:rsid w:val="00D12891"/>
    <w:rsid w:val="00D14566"/>
    <w:rsid w:val="00D15165"/>
    <w:rsid w:val="00D151B4"/>
    <w:rsid w:val="00D16B77"/>
    <w:rsid w:val="00D17227"/>
    <w:rsid w:val="00D2109B"/>
    <w:rsid w:val="00D2172E"/>
    <w:rsid w:val="00D226B9"/>
    <w:rsid w:val="00D22A98"/>
    <w:rsid w:val="00D23C03"/>
    <w:rsid w:val="00D2725E"/>
    <w:rsid w:val="00D27F7B"/>
    <w:rsid w:val="00D30275"/>
    <w:rsid w:val="00D30A41"/>
    <w:rsid w:val="00D31EE5"/>
    <w:rsid w:val="00D330D2"/>
    <w:rsid w:val="00D34CE2"/>
    <w:rsid w:val="00D35A60"/>
    <w:rsid w:val="00D35B48"/>
    <w:rsid w:val="00D35D25"/>
    <w:rsid w:val="00D43DD0"/>
    <w:rsid w:val="00D44E1E"/>
    <w:rsid w:val="00D44EEE"/>
    <w:rsid w:val="00D45E7C"/>
    <w:rsid w:val="00D4696B"/>
    <w:rsid w:val="00D51193"/>
    <w:rsid w:val="00D5127B"/>
    <w:rsid w:val="00D51930"/>
    <w:rsid w:val="00D524CD"/>
    <w:rsid w:val="00D52630"/>
    <w:rsid w:val="00D53171"/>
    <w:rsid w:val="00D54988"/>
    <w:rsid w:val="00D628B4"/>
    <w:rsid w:val="00D6309C"/>
    <w:rsid w:val="00D6332B"/>
    <w:rsid w:val="00D635E7"/>
    <w:rsid w:val="00D64408"/>
    <w:rsid w:val="00D64577"/>
    <w:rsid w:val="00D724E1"/>
    <w:rsid w:val="00D76097"/>
    <w:rsid w:val="00D775DE"/>
    <w:rsid w:val="00D77E22"/>
    <w:rsid w:val="00D77F50"/>
    <w:rsid w:val="00D80423"/>
    <w:rsid w:val="00D80EB8"/>
    <w:rsid w:val="00D82561"/>
    <w:rsid w:val="00D84C93"/>
    <w:rsid w:val="00D91CDF"/>
    <w:rsid w:val="00D95302"/>
    <w:rsid w:val="00D95E12"/>
    <w:rsid w:val="00DA03A8"/>
    <w:rsid w:val="00DA0F26"/>
    <w:rsid w:val="00DA18A0"/>
    <w:rsid w:val="00DA3D57"/>
    <w:rsid w:val="00DA4757"/>
    <w:rsid w:val="00DA4ADE"/>
    <w:rsid w:val="00DA6AB2"/>
    <w:rsid w:val="00DA6EFC"/>
    <w:rsid w:val="00DA7DD0"/>
    <w:rsid w:val="00DB0191"/>
    <w:rsid w:val="00DB0FED"/>
    <w:rsid w:val="00DB1F9E"/>
    <w:rsid w:val="00DB284A"/>
    <w:rsid w:val="00DB3297"/>
    <w:rsid w:val="00DB4A46"/>
    <w:rsid w:val="00DB5BA3"/>
    <w:rsid w:val="00DC0C7D"/>
    <w:rsid w:val="00DC30BD"/>
    <w:rsid w:val="00DC5BA5"/>
    <w:rsid w:val="00DC6449"/>
    <w:rsid w:val="00DD1834"/>
    <w:rsid w:val="00DD1AC5"/>
    <w:rsid w:val="00DD3EA0"/>
    <w:rsid w:val="00DD4B7B"/>
    <w:rsid w:val="00DD540D"/>
    <w:rsid w:val="00DD5B96"/>
    <w:rsid w:val="00DD642E"/>
    <w:rsid w:val="00DE14CB"/>
    <w:rsid w:val="00DE3798"/>
    <w:rsid w:val="00DE61CE"/>
    <w:rsid w:val="00DE70DC"/>
    <w:rsid w:val="00DF1FB8"/>
    <w:rsid w:val="00DF2C90"/>
    <w:rsid w:val="00DF39AB"/>
    <w:rsid w:val="00DF44B1"/>
    <w:rsid w:val="00DF4D91"/>
    <w:rsid w:val="00E02BAE"/>
    <w:rsid w:val="00E0411B"/>
    <w:rsid w:val="00E06976"/>
    <w:rsid w:val="00E074C9"/>
    <w:rsid w:val="00E07A7C"/>
    <w:rsid w:val="00E12386"/>
    <w:rsid w:val="00E135DA"/>
    <w:rsid w:val="00E13B12"/>
    <w:rsid w:val="00E13BE0"/>
    <w:rsid w:val="00E14B5C"/>
    <w:rsid w:val="00E14F5F"/>
    <w:rsid w:val="00E160C5"/>
    <w:rsid w:val="00E17CD4"/>
    <w:rsid w:val="00E20A97"/>
    <w:rsid w:val="00E2135B"/>
    <w:rsid w:val="00E213D6"/>
    <w:rsid w:val="00E21457"/>
    <w:rsid w:val="00E21AD7"/>
    <w:rsid w:val="00E21B2E"/>
    <w:rsid w:val="00E271CA"/>
    <w:rsid w:val="00E3009B"/>
    <w:rsid w:val="00E301A0"/>
    <w:rsid w:val="00E30438"/>
    <w:rsid w:val="00E33416"/>
    <w:rsid w:val="00E3393A"/>
    <w:rsid w:val="00E34D65"/>
    <w:rsid w:val="00E35127"/>
    <w:rsid w:val="00E360B0"/>
    <w:rsid w:val="00E37B50"/>
    <w:rsid w:val="00E40362"/>
    <w:rsid w:val="00E4153A"/>
    <w:rsid w:val="00E432D2"/>
    <w:rsid w:val="00E450E3"/>
    <w:rsid w:val="00E46E7A"/>
    <w:rsid w:val="00E46EEA"/>
    <w:rsid w:val="00E47203"/>
    <w:rsid w:val="00E47DA3"/>
    <w:rsid w:val="00E50785"/>
    <w:rsid w:val="00E51476"/>
    <w:rsid w:val="00E52403"/>
    <w:rsid w:val="00E547F6"/>
    <w:rsid w:val="00E54A6B"/>
    <w:rsid w:val="00E54CB0"/>
    <w:rsid w:val="00E5571E"/>
    <w:rsid w:val="00E6014D"/>
    <w:rsid w:val="00E602CB"/>
    <w:rsid w:val="00E619AF"/>
    <w:rsid w:val="00E61F1D"/>
    <w:rsid w:val="00E62081"/>
    <w:rsid w:val="00E62674"/>
    <w:rsid w:val="00E63DA9"/>
    <w:rsid w:val="00E64637"/>
    <w:rsid w:val="00E66A5D"/>
    <w:rsid w:val="00E70D32"/>
    <w:rsid w:val="00E71EB2"/>
    <w:rsid w:val="00E77D5E"/>
    <w:rsid w:val="00E8379E"/>
    <w:rsid w:val="00E83F00"/>
    <w:rsid w:val="00E84CE3"/>
    <w:rsid w:val="00E85160"/>
    <w:rsid w:val="00E859ED"/>
    <w:rsid w:val="00E87092"/>
    <w:rsid w:val="00E91FEC"/>
    <w:rsid w:val="00E920A9"/>
    <w:rsid w:val="00E93045"/>
    <w:rsid w:val="00E955A2"/>
    <w:rsid w:val="00E9761B"/>
    <w:rsid w:val="00EA1E8F"/>
    <w:rsid w:val="00EA24EA"/>
    <w:rsid w:val="00EA337A"/>
    <w:rsid w:val="00EA7348"/>
    <w:rsid w:val="00EA781E"/>
    <w:rsid w:val="00EB0BFE"/>
    <w:rsid w:val="00EB11E6"/>
    <w:rsid w:val="00EB2A31"/>
    <w:rsid w:val="00EB3022"/>
    <w:rsid w:val="00EB44FE"/>
    <w:rsid w:val="00EB73D0"/>
    <w:rsid w:val="00EB7CD5"/>
    <w:rsid w:val="00EC0016"/>
    <w:rsid w:val="00EC10E7"/>
    <w:rsid w:val="00EC2FCB"/>
    <w:rsid w:val="00EC522F"/>
    <w:rsid w:val="00EC5FA7"/>
    <w:rsid w:val="00EC751B"/>
    <w:rsid w:val="00ED732E"/>
    <w:rsid w:val="00EE1DC8"/>
    <w:rsid w:val="00EE21C7"/>
    <w:rsid w:val="00EE2AAE"/>
    <w:rsid w:val="00EE3961"/>
    <w:rsid w:val="00EE3A6F"/>
    <w:rsid w:val="00EE440F"/>
    <w:rsid w:val="00EE4E11"/>
    <w:rsid w:val="00EF0521"/>
    <w:rsid w:val="00EF07D3"/>
    <w:rsid w:val="00EF1646"/>
    <w:rsid w:val="00EF4E88"/>
    <w:rsid w:val="00EF78F5"/>
    <w:rsid w:val="00F001C6"/>
    <w:rsid w:val="00F03207"/>
    <w:rsid w:val="00F04573"/>
    <w:rsid w:val="00F04D8F"/>
    <w:rsid w:val="00F063A5"/>
    <w:rsid w:val="00F06B3B"/>
    <w:rsid w:val="00F07E50"/>
    <w:rsid w:val="00F07F57"/>
    <w:rsid w:val="00F1009E"/>
    <w:rsid w:val="00F105CE"/>
    <w:rsid w:val="00F1132A"/>
    <w:rsid w:val="00F11C9A"/>
    <w:rsid w:val="00F13203"/>
    <w:rsid w:val="00F142ED"/>
    <w:rsid w:val="00F15732"/>
    <w:rsid w:val="00F16772"/>
    <w:rsid w:val="00F16E6B"/>
    <w:rsid w:val="00F2126C"/>
    <w:rsid w:val="00F2158F"/>
    <w:rsid w:val="00F223CA"/>
    <w:rsid w:val="00F22451"/>
    <w:rsid w:val="00F24271"/>
    <w:rsid w:val="00F24F1D"/>
    <w:rsid w:val="00F304E2"/>
    <w:rsid w:val="00F31568"/>
    <w:rsid w:val="00F32B67"/>
    <w:rsid w:val="00F32D3D"/>
    <w:rsid w:val="00F33824"/>
    <w:rsid w:val="00F35CD6"/>
    <w:rsid w:val="00F360C7"/>
    <w:rsid w:val="00F36484"/>
    <w:rsid w:val="00F41DA8"/>
    <w:rsid w:val="00F43248"/>
    <w:rsid w:val="00F44F0D"/>
    <w:rsid w:val="00F45F29"/>
    <w:rsid w:val="00F46BC1"/>
    <w:rsid w:val="00F47F31"/>
    <w:rsid w:val="00F50091"/>
    <w:rsid w:val="00F53FFA"/>
    <w:rsid w:val="00F54890"/>
    <w:rsid w:val="00F55405"/>
    <w:rsid w:val="00F57B66"/>
    <w:rsid w:val="00F61EFE"/>
    <w:rsid w:val="00F66A6D"/>
    <w:rsid w:val="00F675EA"/>
    <w:rsid w:val="00F67BB0"/>
    <w:rsid w:val="00F718D8"/>
    <w:rsid w:val="00F730B1"/>
    <w:rsid w:val="00F75B82"/>
    <w:rsid w:val="00F76199"/>
    <w:rsid w:val="00F77814"/>
    <w:rsid w:val="00F7794D"/>
    <w:rsid w:val="00F81548"/>
    <w:rsid w:val="00F819D6"/>
    <w:rsid w:val="00F83BDF"/>
    <w:rsid w:val="00F848A8"/>
    <w:rsid w:val="00F879F2"/>
    <w:rsid w:val="00F91390"/>
    <w:rsid w:val="00F9284C"/>
    <w:rsid w:val="00F942B9"/>
    <w:rsid w:val="00F96E5E"/>
    <w:rsid w:val="00F97D00"/>
    <w:rsid w:val="00FA01C0"/>
    <w:rsid w:val="00FA0716"/>
    <w:rsid w:val="00FA14B5"/>
    <w:rsid w:val="00FA2061"/>
    <w:rsid w:val="00FA5155"/>
    <w:rsid w:val="00FA5E5A"/>
    <w:rsid w:val="00FB01F9"/>
    <w:rsid w:val="00FB0201"/>
    <w:rsid w:val="00FB2D91"/>
    <w:rsid w:val="00FB2DD2"/>
    <w:rsid w:val="00FB3F06"/>
    <w:rsid w:val="00FB4A66"/>
    <w:rsid w:val="00FB7873"/>
    <w:rsid w:val="00FC0BFD"/>
    <w:rsid w:val="00FC1468"/>
    <w:rsid w:val="00FC2389"/>
    <w:rsid w:val="00FC37E1"/>
    <w:rsid w:val="00FC469C"/>
    <w:rsid w:val="00FC639F"/>
    <w:rsid w:val="00FD5967"/>
    <w:rsid w:val="00FD596E"/>
    <w:rsid w:val="00FD5B5E"/>
    <w:rsid w:val="00FD73CB"/>
    <w:rsid w:val="00FE00B3"/>
    <w:rsid w:val="00FE2422"/>
    <w:rsid w:val="00FE2A62"/>
    <w:rsid w:val="00FE3468"/>
    <w:rsid w:val="00FE3569"/>
    <w:rsid w:val="00FE65CA"/>
    <w:rsid w:val="00FE6B59"/>
    <w:rsid w:val="00FE6EC4"/>
    <w:rsid w:val="00FE7792"/>
    <w:rsid w:val="00FF04D5"/>
    <w:rsid w:val="00FF09B3"/>
    <w:rsid w:val="00FF45F8"/>
    <w:rsid w:val="00FF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b/>
      <w:sz w:val="20"/>
      <w:szCs w:val="20"/>
    </w:rPr>
  </w:style>
  <w:style w:type="paragraph" w:styleId="2">
    <w:name w:val="heading 2"/>
    <w:basedOn w:val="a"/>
    <w:next w:val="a"/>
    <w:qFormat/>
    <w:pPr>
      <w:keepNext/>
      <w:numPr>
        <w:ilvl w:val="1"/>
        <w:numId w:val="1"/>
      </w:numPr>
      <w:jc w:val="center"/>
      <w:outlineLvl w:val="1"/>
    </w:pPr>
    <w:rPr>
      <w:rFonts w:ascii="Arial" w:hAnsi="Arial"/>
      <w:b/>
      <w:szCs w:val="20"/>
    </w:rPr>
  </w:style>
  <w:style w:type="paragraph" w:styleId="3">
    <w:name w:val="heading 3"/>
    <w:basedOn w:val="a"/>
    <w:next w:val="a"/>
    <w:qFormat/>
    <w:pPr>
      <w:keepNext/>
      <w:autoSpaceDE w:val="0"/>
      <w:outlineLvl w:val="2"/>
    </w:pPr>
    <w:rPr>
      <w:color w:val="000000"/>
      <w:sz w:val="28"/>
      <w:szCs w:val="28"/>
    </w:rPr>
  </w:style>
  <w:style w:type="paragraph" w:styleId="4">
    <w:name w:val="heading 4"/>
    <w:basedOn w:val="a"/>
    <w:next w:val="a"/>
    <w:qFormat/>
    <w:pPr>
      <w:keepNext/>
      <w:autoSpaceDE w:val="0"/>
      <w:jc w:val="center"/>
      <w:outlineLvl w:val="3"/>
    </w:pPr>
    <w:rPr>
      <w:b/>
      <w:bCs/>
      <w:sz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keepNext/>
      <w:autoSpaceDE w:val="0"/>
      <w:autoSpaceDN w:val="0"/>
      <w:adjustRightInd w:val="0"/>
      <w:jc w:val="center"/>
      <w:outlineLvl w:val="5"/>
    </w:pPr>
    <w:rPr>
      <w:b/>
      <w:sz w:val="26"/>
      <w:szCs w:val="26"/>
    </w:rPr>
  </w:style>
  <w:style w:type="paragraph" w:styleId="7">
    <w:name w:val="heading 7"/>
    <w:basedOn w:val="a"/>
    <w:next w:val="a"/>
    <w:qFormat/>
    <w:pPr>
      <w:keepNext/>
      <w:numPr>
        <w:ilvl w:val="6"/>
        <w:numId w:val="1"/>
      </w:numPr>
      <w:ind w:firstLine="360"/>
      <w:jc w:val="both"/>
      <w:outlineLvl w:val="6"/>
    </w:pPr>
    <w:rPr>
      <w:b/>
      <w:color w:val="000000"/>
      <w:sz w:val="28"/>
      <w:szCs w:val="28"/>
    </w:rPr>
  </w:style>
  <w:style w:type="paragraph" w:styleId="8">
    <w:name w:val="heading 8"/>
    <w:basedOn w:val="a"/>
    <w:next w:val="a"/>
    <w:qFormat/>
    <w:pPr>
      <w:keepNext/>
      <w:numPr>
        <w:ilvl w:val="7"/>
        <w:numId w:val="1"/>
      </w:numPr>
      <w:outlineLvl w:val="7"/>
    </w:pPr>
    <w:rPr>
      <w:b/>
      <w:bCs/>
      <w:sz w:val="28"/>
    </w:rPr>
  </w:style>
  <w:style w:type="paragraph" w:styleId="9">
    <w:name w:val="heading 9"/>
    <w:basedOn w:val="a"/>
    <w:next w:val="a"/>
    <w:qFormat/>
    <w:pPr>
      <w:keepNext/>
      <w:jc w:val="center"/>
      <w:outlineLvl w:val="8"/>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color w:val="auto"/>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Times New Roman" w:eastAsia="Times New Roman" w:hAnsi="Times New Roman" w:cs="Times New Roman"/>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styleId="a3">
    <w:name w:val="Default Paragraph Font"/>
    <w:semiHidden/>
  </w:style>
  <w:style w:type="character" w:styleId="a4">
    <w:name w:val="page number"/>
    <w:basedOn w:val="a3"/>
    <w:semiHidden/>
  </w:style>
  <w:style w:type="character" w:styleId="a5">
    <w:name w:val="Hyperlink"/>
    <w:basedOn w:val="a3"/>
    <w:semiHidden/>
    <w:rPr>
      <w:strike w:val="0"/>
      <w:dstrike w:val="0"/>
      <w:color w:val="001CAC"/>
      <w:u w:val="none"/>
    </w:rPr>
  </w:style>
  <w:style w:type="character" w:styleId="a6">
    <w:name w:val="Emphasis"/>
    <w:basedOn w:val="a3"/>
    <w:uiPriority w:val="20"/>
    <w:qFormat/>
    <w:rPr>
      <w:i/>
      <w:iCs/>
    </w:rPr>
  </w:style>
  <w:style w:type="character" w:customStyle="1" w:styleId="apple-style-span">
    <w:name w:val="apple-style-span"/>
    <w:basedOn w:val="a3"/>
  </w:style>
  <w:style w:type="character" w:customStyle="1" w:styleId="apple-converted-space">
    <w:name w:val="apple-converted-space"/>
    <w:basedOn w:val="a3"/>
  </w:style>
  <w:style w:type="paragraph" w:customStyle="1" w:styleId="a7">
    <w:name w:val="Заголовок"/>
    <w:basedOn w:val="a"/>
    <w:next w:val="a8"/>
    <w:pPr>
      <w:keepNext/>
      <w:spacing w:before="240" w:after="120"/>
    </w:pPr>
    <w:rPr>
      <w:rFonts w:ascii="Arial" w:eastAsia="Lucida Sans Unicode" w:hAnsi="Arial" w:cs="Tahoma"/>
      <w:sz w:val="28"/>
      <w:szCs w:val="28"/>
    </w:rPr>
  </w:style>
  <w:style w:type="paragraph" w:styleId="a8">
    <w:name w:val="Body Text"/>
    <w:basedOn w:val="a"/>
    <w:semiHidden/>
    <w:pPr>
      <w:jc w:val="both"/>
    </w:pPr>
    <w:rPr>
      <w:szCs w:val="28"/>
    </w:rPr>
  </w:style>
  <w:style w:type="paragraph" w:styleId="a9">
    <w:name w:val="List"/>
    <w:basedOn w:val="a8"/>
    <w:semiHidden/>
    <w:rPr>
      <w:rFonts w:ascii="Arial" w:hAnsi="Arial" w:cs="Tahoma"/>
    </w:rPr>
  </w:style>
  <w:style w:type="paragraph" w:styleId="aa">
    <w:name w:val="Title"/>
    <w:basedOn w:val="a"/>
    <w:qFormat/>
    <w:pPr>
      <w:suppressLineNumbers/>
      <w:spacing w:before="120" w:after="120"/>
    </w:pPr>
    <w:rPr>
      <w:rFonts w:ascii="Arial" w:hAnsi="Arial" w:cs="Tahoma"/>
      <w:i/>
      <w:iCs/>
      <w:sz w:val="20"/>
    </w:rPr>
  </w:style>
  <w:style w:type="paragraph" w:styleId="ab">
    <w:name w:val="index heading"/>
    <w:basedOn w:val="a"/>
    <w:semiHidden/>
    <w:pPr>
      <w:suppressLineNumbers/>
    </w:pPr>
    <w:rPr>
      <w:rFonts w:ascii="Arial" w:hAnsi="Arial" w:cs="Tahoma"/>
    </w:rPr>
  </w:style>
  <w:style w:type="paragraph" w:styleId="ac">
    <w:name w:val="header"/>
    <w:basedOn w:val="a"/>
    <w:semiHidden/>
    <w:pPr>
      <w:tabs>
        <w:tab w:val="center" w:pos="4153"/>
        <w:tab w:val="right" w:pos="8306"/>
      </w:tabs>
    </w:pPr>
    <w:rPr>
      <w:sz w:val="20"/>
      <w:szCs w:val="20"/>
    </w:rPr>
  </w:style>
  <w:style w:type="paragraph" w:styleId="ad">
    <w:name w:val="footer"/>
    <w:basedOn w:val="a"/>
    <w:semiHidden/>
    <w:pPr>
      <w:tabs>
        <w:tab w:val="center" w:pos="4153"/>
        <w:tab w:val="right" w:pos="8306"/>
      </w:tabs>
    </w:pPr>
    <w:rPr>
      <w:sz w:val="20"/>
      <w:szCs w:val="20"/>
    </w:rPr>
  </w:style>
  <w:style w:type="paragraph" w:styleId="ae">
    <w:name w:val="Balloon Text"/>
    <w:basedOn w:val="a"/>
    <w:rPr>
      <w:rFonts w:ascii="Tahoma" w:hAnsi="Tahoma" w:cs="Tahoma"/>
      <w:sz w:val="16"/>
      <w:szCs w:val="16"/>
    </w:rPr>
  </w:style>
  <w:style w:type="paragraph" w:styleId="af">
    <w:name w:val="Body Text Indent"/>
    <w:basedOn w:val="a"/>
    <w:semiHidden/>
    <w:pPr>
      <w:ind w:firstLine="708"/>
      <w:jc w:val="both"/>
    </w:pPr>
    <w:rPr>
      <w:rFonts w:eastAsia="Arial Unicode MS"/>
      <w:szCs w:val="20"/>
    </w:rPr>
  </w:style>
  <w:style w:type="paragraph" w:styleId="af0">
    <w:name w:val="Normal (Web)"/>
    <w:basedOn w:val="a"/>
    <w:uiPriority w:val="99"/>
    <w:pPr>
      <w:spacing w:before="280" w:after="280"/>
    </w:pPr>
    <w:rPr>
      <w:rFonts w:ascii="Verdana" w:hAnsi="Verdana"/>
      <w:sz w:val="16"/>
      <w:szCs w:val="16"/>
    </w:rPr>
  </w:style>
  <w:style w:type="paragraph" w:styleId="af1">
    <w:name w:val="Plain Text"/>
    <w:basedOn w:val="a"/>
    <w:link w:val="af2"/>
    <w:semiHidden/>
    <w:rPr>
      <w:rFonts w:ascii="Courier New" w:hAnsi="Courier New" w:cs="Courier New"/>
      <w:sz w:val="20"/>
      <w:szCs w:val="20"/>
    </w:rPr>
  </w:style>
  <w:style w:type="paragraph" w:customStyle="1" w:styleId="af3">
    <w:name w:val=" Знак"/>
    <w:basedOn w:val="a"/>
    <w:pPr>
      <w:spacing w:after="160" w:line="240" w:lineRule="exact"/>
    </w:pPr>
    <w:rPr>
      <w:rFonts w:ascii="Verdana" w:hAnsi="Verdana"/>
      <w:lang w:val="en-US"/>
    </w:rPr>
  </w:style>
  <w:style w:type="paragraph" w:styleId="af4">
    <w:name w:val="caption"/>
    <w:basedOn w:val="a"/>
    <w:next w:val="a"/>
    <w:qFormat/>
    <w:rPr>
      <w:b/>
      <w:bCs/>
      <w:sz w:val="20"/>
      <w:szCs w:val="20"/>
    </w:rPr>
  </w:style>
  <w:style w:type="paragraph" w:customStyle="1" w:styleId="10">
    <w:name w:val="1 Знак"/>
    <w:basedOn w:val="a"/>
    <w:pPr>
      <w:tabs>
        <w:tab w:val="left" w:pos="12828"/>
      </w:tabs>
      <w:spacing w:after="160" w:line="240" w:lineRule="exact"/>
      <w:ind w:left="1069" w:hanging="360"/>
      <w:jc w:val="both"/>
    </w:pPr>
    <w:rPr>
      <w:rFonts w:ascii="Verdana" w:hAnsi="Verdana" w:cs="Arial"/>
      <w:sz w:val="20"/>
      <w:szCs w:val="20"/>
      <w:lang w:val="en-US"/>
    </w:rPr>
  </w:style>
  <w:style w:type="paragraph" w:customStyle="1" w:styleId="CharChar1">
    <w:name w:val=" Char Char1"/>
    <w:basedOn w:val="a"/>
    <w:pPr>
      <w:spacing w:after="160" w:line="240" w:lineRule="exact"/>
    </w:pPr>
    <w:rPr>
      <w:rFonts w:ascii="Verdana" w:hAnsi="Verdana"/>
      <w:sz w:val="20"/>
      <w:szCs w:val="20"/>
      <w:lang w:val="en-US"/>
    </w:rPr>
  </w:style>
  <w:style w:type="paragraph" w:customStyle="1" w:styleId="11">
    <w:name w:val=" Знак1"/>
    <w:basedOn w:val="a"/>
    <w:pPr>
      <w:tabs>
        <w:tab w:val="left" w:pos="12828"/>
      </w:tabs>
      <w:spacing w:after="160" w:line="240" w:lineRule="exact"/>
      <w:ind w:left="1069" w:hanging="360"/>
      <w:jc w:val="both"/>
    </w:pPr>
    <w:rPr>
      <w:rFonts w:ascii="Verdana" w:hAnsi="Verdana" w:cs="Arial"/>
      <w:sz w:val="20"/>
      <w:szCs w:val="20"/>
      <w:lang w:val="en-US"/>
    </w:rPr>
  </w:style>
  <w:style w:type="paragraph" w:styleId="30">
    <w:name w:val="Body Text Indent 3"/>
    <w:basedOn w:val="a"/>
    <w:semiHidden/>
    <w:pPr>
      <w:ind w:left="720"/>
      <w:jc w:val="both"/>
    </w:pPr>
    <w:rPr>
      <w:sz w:val="28"/>
    </w:rPr>
  </w:style>
  <w:style w:type="paragraph" w:styleId="20">
    <w:name w:val="Body Text Indent 2"/>
    <w:basedOn w:val="a"/>
    <w:semiHidden/>
    <w:pPr>
      <w:ind w:firstLine="360"/>
      <w:jc w:val="both"/>
    </w:pPr>
    <w:rPr>
      <w:szCs w:val="28"/>
    </w:rPr>
  </w:style>
  <w:style w:type="paragraph" w:customStyle="1" w:styleId="21">
    <w:name w:val=" Знак2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szCs w:val="20"/>
      <w:lang w:val="en-US"/>
    </w:rPr>
  </w:style>
  <w:style w:type="paragraph" w:styleId="22">
    <w:name w:val="Body Text 2"/>
    <w:basedOn w:val="a"/>
    <w:semiHidden/>
    <w:pPr>
      <w:autoSpaceDE w:val="0"/>
      <w:jc w:val="center"/>
    </w:pPr>
    <w:rPr>
      <w:b/>
      <w:bCs/>
      <w:color w:val="000000"/>
      <w:sz w:val="28"/>
      <w:szCs w:val="28"/>
    </w:rPr>
  </w:style>
  <w:style w:type="paragraph" w:customStyle="1" w:styleId="af5">
    <w:name w:val="Содержимое врезки"/>
    <w:basedOn w:val="a8"/>
  </w:style>
  <w:style w:type="paragraph" w:styleId="31">
    <w:name w:val="Body Text 3"/>
    <w:basedOn w:val="a"/>
    <w:link w:val="32"/>
    <w:semiHidden/>
    <w:pPr>
      <w:jc w:val="both"/>
    </w:pPr>
    <w:rPr>
      <w:sz w:val="28"/>
    </w:rPr>
  </w:style>
  <w:style w:type="paragraph" w:styleId="af6">
    <w:name w:val="footnote text"/>
    <w:basedOn w:val="a"/>
    <w:semiHidden/>
    <w:pPr>
      <w:suppressAutoHyphens w:val="0"/>
    </w:pPr>
    <w:rPr>
      <w:sz w:val="20"/>
      <w:szCs w:val="20"/>
      <w:lang w:eastAsia="ru-RU"/>
    </w:rPr>
  </w:style>
  <w:style w:type="character" w:styleId="af7">
    <w:name w:val="footnote reference"/>
    <w:basedOn w:val="a0"/>
    <w:semiHidden/>
    <w:rPr>
      <w:vertAlign w:val="superscript"/>
    </w:rPr>
  </w:style>
  <w:style w:type="character" w:styleId="af8">
    <w:name w:val="Strong"/>
    <w:basedOn w:val="a0"/>
    <w:uiPriority w:val="22"/>
    <w:qFormat/>
    <w:rPr>
      <w:b/>
      <w:bCs/>
    </w:rPr>
  </w:style>
  <w:style w:type="character" w:customStyle="1" w:styleId="23">
    <w:name w:val="Источник и дата 2"/>
    <w:basedOn w:val="a0"/>
    <w:rPr>
      <w:rFonts w:ascii="Arial" w:hAnsi="Arial"/>
      <w:sz w:val="16"/>
      <w:lang w:val="ru-RU" w:eastAsia="ru-RU" w:bidi="ar-SA"/>
    </w:rPr>
  </w:style>
  <w:style w:type="character" w:customStyle="1" w:styleId="highlight1">
    <w:name w:val="highlight1"/>
    <w:basedOn w:val="a0"/>
    <w:rPr>
      <w:b/>
      <w:bCs/>
      <w:color w:val="FF0000"/>
    </w:rPr>
  </w:style>
  <w:style w:type="paragraph" w:styleId="af9">
    <w:name w:val="Block Text"/>
    <w:basedOn w:val="a"/>
    <w:semiHidden/>
    <w:pPr>
      <w:shd w:val="clear" w:color="auto" w:fill="FFFFFF"/>
      <w:ind w:left="14" w:right="7" w:firstLine="418"/>
      <w:jc w:val="both"/>
    </w:pPr>
    <w:rPr>
      <w:color w:val="000000"/>
      <w:sz w:val="28"/>
      <w:szCs w:val="28"/>
    </w:rPr>
  </w:style>
  <w:style w:type="paragraph" w:customStyle="1" w:styleId="310">
    <w:name w:val="Основной текст с отступом 31"/>
    <w:basedOn w:val="a"/>
    <w:pPr>
      <w:ind w:firstLine="567"/>
      <w:jc w:val="both"/>
    </w:pPr>
    <w:rPr>
      <w:sz w:val="28"/>
    </w:rPr>
  </w:style>
  <w:style w:type="paragraph" w:customStyle="1" w:styleId="12">
    <w:name w:val="Квадрат1"/>
    <w:basedOn w:val="a"/>
    <w:pPr>
      <w:widowControl w:val="0"/>
      <w:suppressAutoHyphens w:val="0"/>
      <w:jc w:val="both"/>
    </w:pPr>
    <w:rPr>
      <w:rFonts w:ascii="a_Timer" w:hAnsi="a_Timer"/>
      <w:lang w:val="en-US" w:eastAsia="ru-RU"/>
    </w:rPr>
  </w:style>
  <w:style w:type="paragraph" w:customStyle="1" w:styleId="afa">
    <w:name w:val="Текст документа"/>
    <w:basedOn w:val="af0"/>
    <w:link w:val="afb"/>
    <w:autoRedefine/>
    <w:rsid w:val="006053ED"/>
    <w:pPr>
      <w:suppressAutoHyphens w:val="0"/>
      <w:spacing w:before="100" w:beforeAutospacing="1" w:after="100" w:afterAutospacing="1"/>
      <w:jc w:val="right"/>
    </w:pPr>
    <w:rPr>
      <w:rFonts w:ascii="Times New Roman" w:eastAsia="Verdana" w:hAnsi="Times New Roman"/>
      <w:iCs/>
      <w:color w:val="000000"/>
      <w:sz w:val="28"/>
      <w:szCs w:val="28"/>
      <w:lang/>
    </w:rPr>
  </w:style>
  <w:style w:type="character" w:customStyle="1" w:styleId="a14b">
    <w:name w:val="a14b"/>
    <w:basedOn w:val="a0"/>
  </w:style>
  <w:style w:type="character" w:customStyle="1" w:styleId="a11">
    <w:name w:val="a11"/>
    <w:basedOn w:val="a0"/>
  </w:style>
  <w:style w:type="paragraph" w:styleId="afc">
    <w:name w:val="Normal Indent"/>
    <w:basedOn w:val="a"/>
    <w:semiHidden/>
    <w:pPr>
      <w:suppressAutoHyphens w:val="0"/>
      <w:spacing w:line="360" w:lineRule="auto"/>
      <w:ind w:firstLine="624"/>
      <w:jc w:val="both"/>
    </w:pPr>
    <w:rPr>
      <w:sz w:val="28"/>
      <w:szCs w:val="20"/>
      <w:lang w:eastAsia="en-US"/>
    </w:rPr>
  </w:style>
  <w:style w:type="paragraph" w:customStyle="1" w:styleId="afd">
    <w:name w:val="Содержимое таблицы"/>
    <w:basedOn w:val="a"/>
    <w:pPr>
      <w:widowControl w:val="0"/>
      <w:suppressLineNumbers/>
    </w:pPr>
    <w:rPr>
      <w:rFonts w:eastAsia="Lucida Sans Unicode" w:cs="Tahoma"/>
      <w:kern w:val="2"/>
      <w:lang w:eastAsia="ru-RU"/>
    </w:rPr>
  </w:style>
  <w:style w:type="character" w:customStyle="1" w:styleId="32">
    <w:name w:val="Основной текст 3 Знак"/>
    <w:basedOn w:val="a0"/>
    <w:link w:val="31"/>
    <w:semiHidden/>
    <w:rsid w:val="00D64408"/>
    <w:rPr>
      <w:sz w:val="28"/>
      <w:szCs w:val="24"/>
      <w:lang w:eastAsia="ar-SA"/>
    </w:rPr>
  </w:style>
  <w:style w:type="character" w:customStyle="1" w:styleId="afb">
    <w:name w:val="Текст документа Знак"/>
    <w:link w:val="afa"/>
    <w:rsid w:val="006053ED"/>
    <w:rPr>
      <w:rFonts w:eastAsia="Verdana"/>
      <w:iCs/>
      <w:color w:val="000000"/>
      <w:sz w:val="28"/>
      <w:szCs w:val="28"/>
      <w:lang/>
    </w:rPr>
  </w:style>
  <w:style w:type="character" w:customStyle="1" w:styleId="af2">
    <w:name w:val="Текст Знак"/>
    <w:basedOn w:val="a0"/>
    <w:link w:val="af1"/>
    <w:semiHidden/>
    <w:rsid w:val="00A31C83"/>
    <w:rPr>
      <w:rFonts w:ascii="Courier New" w:hAnsi="Courier New" w:cs="Courier New"/>
      <w:lang w:eastAsia="ar-SA"/>
    </w:rPr>
  </w:style>
  <w:style w:type="paragraph" w:customStyle="1" w:styleId="afe">
    <w:name w:val="Обычный.шаблон"/>
    <w:basedOn w:val="a"/>
    <w:qFormat/>
    <w:rsid w:val="00E54A6B"/>
    <w:pPr>
      <w:suppressAutoHyphens w:val="0"/>
      <w:spacing w:after="200" w:line="276" w:lineRule="auto"/>
      <w:jc w:val="both"/>
    </w:pPr>
    <w:rPr>
      <w:rFonts w:eastAsia="Calibri"/>
      <w:lang w:eastAsia="en-US"/>
    </w:rPr>
  </w:style>
  <w:style w:type="character" w:customStyle="1" w:styleId="13">
    <w:name w:val="Б1 Знак"/>
    <w:link w:val="14"/>
    <w:locked/>
    <w:rsid w:val="00E54A6B"/>
    <w:rPr>
      <w:rFonts w:ascii="Arial" w:hAnsi="Arial" w:cs="Arial"/>
      <w:bCs/>
      <w:i/>
      <w:sz w:val="24"/>
      <w:szCs w:val="26"/>
      <w:lang/>
    </w:rPr>
  </w:style>
  <w:style w:type="paragraph" w:customStyle="1" w:styleId="14">
    <w:name w:val="Б1"/>
    <w:basedOn w:val="3"/>
    <w:link w:val="13"/>
    <w:qFormat/>
    <w:rsid w:val="00E54A6B"/>
    <w:pPr>
      <w:keepLines/>
      <w:suppressAutoHyphens w:val="0"/>
      <w:autoSpaceDE/>
      <w:spacing w:after="120" w:line="276" w:lineRule="auto"/>
      <w:ind w:firstLine="709"/>
      <w:jc w:val="both"/>
    </w:pPr>
    <w:rPr>
      <w:rFonts w:ascii="Arial" w:hAnsi="Arial"/>
      <w:bCs/>
      <w:i/>
      <w:color w:val="auto"/>
      <w:sz w:val="24"/>
      <w:szCs w:val="26"/>
      <w:lang/>
    </w:rPr>
  </w:style>
  <w:style w:type="paragraph" w:customStyle="1" w:styleId="d-nav">
    <w:name w:val="d-nav"/>
    <w:basedOn w:val="a"/>
    <w:rsid w:val="005B010A"/>
    <w:pPr>
      <w:suppressAutoHyphens w:val="0"/>
      <w:spacing w:before="100" w:beforeAutospacing="1" w:after="100" w:afterAutospacing="1"/>
    </w:pPr>
    <w:rPr>
      <w:lang w:eastAsia="ru-RU"/>
    </w:rPr>
  </w:style>
  <w:style w:type="paragraph" w:customStyle="1" w:styleId="aff">
    <w:name w:val="Текст новости"/>
    <w:link w:val="aff0"/>
    <w:qFormat/>
    <w:rsid w:val="00B03A8A"/>
    <w:pPr>
      <w:spacing w:after="120"/>
      <w:jc w:val="both"/>
    </w:pPr>
    <w:rPr>
      <w:sz w:val="24"/>
      <w:szCs w:val="24"/>
    </w:rPr>
  </w:style>
  <w:style w:type="character" w:customStyle="1" w:styleId="aff0">
    <w:name w:val="Текст новости Знак"/>
    <w:link w:val="aff"/>
    <w:rsid w:val="00B03A8A"/>
    <w:rPr>
      <w:sz w:val="24"/>
      <w:szCs w:val="24"/>
      <w:lang w:bidi="ar-SA"/>
    </w:rPr>
  </w:style>
  <w:style w:type="paragraph" w:styleId="aff1">
    <w:name w:val="List Paragraph"/>
    <w:basedOn w:val="a"/>
    <w:uiPriority w:val="34"/>
    <w:qFormat/>
    <w:rsid w:val="000C6DBC"/>
    <w:pPr>
      <w:suppressAutoHyphens w:val="0"/>
      <w:spacing w:after="200" w:line="276" w:lineRule="auto"/>
      <w:ind w:left="720"/>
      <w:contextualSpacing/>
    </w:pPr>
    <w:rPr>
      <w:rFonts w:ascii="Calibri" w:eastAsia="Calibri" w:hAnsi="Calibri"/>
      <w:sz w:val="22"/>
      <w:szCs w:val="22"/>
      <w:lang w:eastAsia="en-US"/>
    </w:rPr>
  </w:style>
  <w:style w:type="character" w:customStyle="1" w:styleId="news-viewer-display-date">
    <w:name w:val="news-viewer-display-date"/>
    <w:basedOn w:val="a0"/>
    <w:rsid w:val="000077A4"/>
  </w:style>
  <w:style w:type="character" w:customStyle="1" w:styleId="news-viewer-category">
    <w:name w:val="news-viewer-category"/>
    <w:basedOn w:val="a0"/>
    <w:rsid w:val="000077A4"/>
  </w:style>
</w:styles>
</file>

<file path=word/webSettings.xml><?xml version="1.0" encoding="utf-8"?>
<w:webSettings xmlns:r="http://schemas.openxmlformats.org/officeDocument/2006/relationships" xmlns:w="http://schemas.openxmlformats.org/wordprocessingml/2006/main">
  <w:divs>
    <w:div w:id="56054178">
      <w:bodyDiv w:val="1"/>
      <w:marLeft w:val="0"/>
      <w:marRight w:val="0"/>
      <w:marTop w:val="0"/>
      <w:marBottom w:val="0"/>
      <w:divBdr>
        <w:top w:val="none" w:sz="0" w:space="0" w:color="auto"/>
        <w:left w:val="none" w:sz="0" w:space="0" w:color="auto"/>
        <w:bottom w:val="none" w:sz="0" w:space="0" w:color="auto"/>
        <w:right w:val="none" w:sz="0" w:space="0" w:color="auto"/>
      </w:divBdr>
    </w:div>
    <w:div w:id="111366602">
      <w:bodyDiv w:val="1"/>
      <w:marLeft w:val="0"/>
      <w:marRight w:val="0"/>
      <w:marTop w:val="0"/>
      <w:marBottom w:val="0"/>
      <w:divBdr>
        <w:top w:val="none" w:sz="0" w:space="0" w:color="auto"/>
        <w:left w:val="none" w:sz="0" w:space="0" w:color="auto"/>
        <w:bottom w:val="none" w:sz="0" w:space="0" w:color="auto"/>
        <w:right w:val="none" w:sz="0" w:space="0" w:color="auto"/>
      </w:divBdr>
    </w:div>
    <w:div w:id="124393471">
      <w:bodyDiv w:val="1"/>
      <w:marLeft w:val="0"/>
      <w:marRight w:val="0"/>
      <w:marTop w:val="0"/>
      <w:marBottom w:val="0"/>
      <w:divBdr>
        <w:top w:val="none" w:sz="0" w:space="0" w:color="auto"/>
        <w:left w:val="none" w:sz="0" w:space="0" w:color="auto"/>
        <w:bottom w:val="none" w:sz="0" w:space="0" w:color="auto"/>
        <w:right w:val="none" w:sz="0" w:space="0" w:color="auto"/>
      </w:divBdr>
    </w:div>
    <w:div w:id="161431538">
      <w:bodyDiv w:val="1"/>
      <w:marLeft w:val="0"/>
      <w:marRight w:val="0"/>
      <w:marTop w:val="0"/>
      <w:marBottom w:val="0"/>
      <w:divBdr>
        <w:top w:val="none" w:sz="0" w:space="0" w:color="auto"/>
        <w:left w:val="none" w:sz="0" w:space="0" w:color="auto"/>
        <w:bottom w:val="none" w:sz="0" w:space="0" w:color="auto"/>
        <w:right w:val="none" w:sz="0" w:space="0" w:color="auto"/>
      </w:divBdr>
      <w:divsChild>
        <w:div w:id="657265110">
          <w:marLeft w:val="0"/>
          <w:marRight w:val="0"/>
          <w:marTop w:val="0"/>
          <w:marBottom w:val="0"/>
          <w:divBdr>
            <w:top w:val="none" w:sz="0" w:space="0" w:color="auto"/>
            <w:left w:val="none" w:sz="0" w:space="0" w:color="auto"/>
            <w:bottom w:val="none" w:sz="0" w:space="0" w:color="auto"/>
            <w:right w:val="none" w:sz="0" w:space="0" w:color="auto"/>
          </w:divBdr>
          <w:divsChild>
            <w:div w:id="1200707404">
              <w:marLeft w:val="0"/>
              <w:marRight w:val="0"/>
              <w:marTop w:val="0"/>
              <w:marBottom w:val="0"/>
              <w:divBdr>
                <w:top w:val="none" w:sz="0" w:space="0" w:color="auto"/>
                <w:left w:val="none" w:sz="0" w:space="0" w:color="auto"/>
                <w:bottom w:val="none" w:sz="0" w:space="0" w:color="auto"/>
                <w:right w:val="none" w:sz="0" w:space="0" w:color="auto"/>
              </w:divBdr>
            </w:div>
          </w:divsChild>
        </w:div>
        <w:div w:id="721289536">
          <w:marLeft w:val="0"/>
          <w:marRight w:val="0"/>
          <w:marTop w:val="0"/>
          <w:marBottom w:val="0"/>
          <w:divBdr>
            <w:top w:val="none" w:sz="0" w:space="0" w:color="auto"/>
            <w:left w:val="none" w:sz="0" w:space="0" w:color="auto"/>
            <w:bottom w:val="none" w:sz="0" w:space="0" w:color="auto"/>
            <w:right w:val="none" w:sz="0" w:space="0" w:color="auto"/>
          </w:divBdr>
          <w:divsChild>
            <w:div w:id="628902828">
              <w:marLeft w:val="0"/>
              <w:marRight w:val="0"/>
              <w:marTop w:val="0"/>
              <w:marBottom w:val="0"/>
              <w:divBdr>
                <w:top w:val="none" w:sz="0" w:space="0" w:color="auto"/>
                <w:left w:val="none" w:sz="0" w:space="0" w:color="auto"/>
                <w:bottom w:val="none" w:sz="0" w:space="0" w:color="auto"/>
                <w:right w:val="none" w:sz="0" w:space="0" w:color="auto"/>
              </w:divBdr>
              <w:divsChild>
                <w:div w:id="111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0286">
      <w:bodyDiv w:val="1"/>
      <w:marLeft w:val="0"/>
      <w:marRight w:val="0"/>
      <w:marTop w:val="0"/>
      <w:marBottom w:val="0"/>
      <w:divBdr>
        <w:top w:val="none" w:sz="0" w:space="0" w:color="auto"/>
        <w:left w:val="none" w:sz="0" w:space="0" w:color="auto"/>
        <w:bottom w:val="none" w:sz="0" w:space="0" w:color="auto"/>
        <w:right w:val="none" w:sz="0" w:space="0" w:color="auto"/>
      </w:divBdr>
    </w:div>
    <w:div w:id="178089283">
      <w:bodyDiv w:val="1"/>
      <w:marLeft w:val="0"/>
      <w:marRight w:val="0"/>
      <w:marTop w:val="0"/>
      <w:marBottom w:val="0"/>
      <w:divBdr>
        <w:top w:val="none" w:sz="0" w:space="0" w:color="auto"/>
        <w:left w:val="none" w:sz="0" w:space="0" w:color="auto"/>
        <w:bottom w:val="none" w:sz="0" w:space="0" w:color="auto"/>
        <w:right w:val="none" w:sz="0" w:space="0" w:color="auto"/>
      </w:divBdr>
      <w:divsChild>
        <w:div w:id="355041276">
          <w:marLeft w:val="0"/>
          <w:marRight w:val="0"/>
          <w:marTop w:val="0"/>
          <w:marBottom w:val="0"/>
          <w:divBdr>
            <w:top w:val="none" w:sz="0" w:space="0" w:color="auto"/>
            <w:left w:val="none" w:sz="0" w:space="0" w:color="auto"/>
            <w:bottom w:val="none" w:sz="0" w:space="0" w:color="auto"/>
            <w:right w:val="none" w:sz="0" w:space="0" w:color="auto"/>
          </w:divBdr>
          <w:divsChild>
            <w:div w:id="3480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9959">
      <w:bodyDiv w:val="1"/>
      <w:marLeft w:val="0"/>
      <w:marRight w:val="0"/>
      <w:marTop w:val="0"/>
      <w:marBottom w:val="0"/>
      <w:divBdr>
        <w:top w:val="none" w:sz="0" w:space="0" w:color="auto"/>
        <w:left w:val="none" w:sz="0" w:space="0" w:color="auto"/>
        <w:bottom w:val="none" w:sz="0" w:space="0" w:color="auto"/>
        <w:right w:val="none" w:sz="0" w:space="0" w:color="auto"/>
      </w:divBdr>
      <w:divsChild>
        <w:div w:id="139882988">
          <w:marLeft w:val="0"/>
          <w:marRight w:val="0"/>
          <w:marTop w:val="0"/>
          <w:marBottom w:val="0"/>
          <w:divBdr>
            <w:top w:val="none" w:sz="0" w:space="0" w:color="auto"/>
            <w:left w:val="none" w:sz="0" w:space="0" w:color="auto"/>
            <w:bottom w:val="none" w:sz="0" w:space="0" w:color="auto"/>
            <w:right w:val="none" w:sz="0" w:space="0" w:color="auto"/>
          </w:divBdr>
          <w:divsChild>
            <w:div w:id="1694072394">
              <w:marLeft w:val="0"/>
              <w:marRight w:val="0"/>
              <w:marTop w:val="0"/>
              <w:marBottom w:val="0"/>
              <w:divBdr>
                <w:top w:val="none" w:sz="0" w:space="0" w:color="auto"/>
                <w:left w:val="none" w:sz="0" w:space="0" w:color="auto"/>
                <w:bottom w:val="none" w:sz="0" w:space="0" w:color="auto"/>
                <w:right w:val="none" w:sz="0" w:space="0" w:color="auto"/>
              </w:divBdr>
            </w:div>
          </w:divsChild>
        </w:div>
        <w:div w:id="1015955934">
          <w:marLeft w:val="0"/>
          <w:marRight w:val="0"/>
          <w:marTop w:val="0"/>
          <w:marBottom w:val="0"/>
          <w:divBdr>
            <w:top w:val="none" w:sz="0" w:space="0" w:color="auto"/>
            <w:left w:val="none" w:sz="0" w:space="0" w:color="auto"/>
            <w:bottom w:val="none" w:sz="0" w:space="0" w:color="auto"/>
            <w:right w:val="none" w:sz="0" w:space="0" w:color="auto"/>
          </w:divBdr>
          <w:divsChild>
            <w:div w:id="1322153110">
              <w:marLeft w:val="0"/>
              <w:marRight w:val="0"/>
              <w:marTop w:val="0"/>
              <w:marBottom w:val="0"/>
              <w:divBdr>
                <w:top w:val="none" w:sz="0" w:space="0" w:color="auto"/>
                <w:left w:val="none" w:sz="0" w:space="0" w:color="auto"/>
                <w:bottom w:val="none" w:sz="0" w:space="0" w:color="auto"/>
                <w:right w:val="none" w:sz="0" w:space="0" w:color="auto"/>
              </w:divBdr>
              <w:divsChild>
                <w:div w:id="3451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0065">
      <w:bodyDiv w:val="1"/>
      <w:marLeft w:val="0"/>
      <w:marRight w:val="0"/>
      <w:marTop w:val="0"/>
      <w:marBottom w:val="0"/>
      <w:divBdr>
        <w:top w:val="none" w:sz="0" w:space="0" w:color="auto"/>
        <w:left w:val="none" w:sz="0" w:space="0" w:color="auto"/>
        <w:bottom w:val="none" w:sz="0" w:space="0" w:color="auto"/>
        <w:right w:val="none" w:sz="0" w:space="0" w:color="auto"/>
      </w:divBdr>
    </w:div>
    <w:div w:id="231087156">
      <w:bodyDiv w:val="1"/>
      <w:marLeft w:val="0"/>
      <w:marRight w:val="0"/>
      <w:marTop w:val="0"/>
      <w:marBottom w:val="0"/>
      <w:divBdr>
        <w:top w:val="none" w:sz="0" w:space="0" w:color="auto"/>
        <w:left w:val="none" w:sz="0" w:space="0" w:color="auto"/>
        <w:bottom w:val="none" w:sz="0" w:space="0" w:color="auto"/>
        <w:right w:val="none" w:sz="0" w:space="0" w:color="auto"/>
      </w:divBdr>
    </w:div>
    <w:div w:id="254246031">
      <w:bodyDiv w:val="1"/>
      <w:marLeft w:val="0"/>
      <w:marRight w:val="0"/>
      <w:marTop w:val="0"/>
      <w:marBottom w:val="0"/>
      <w:divBdr>
        <w:top w:val="none" w:sz="0" w:space="0" w:color="auto"/>
        <w:left w:val="none" w:sz="0" w:space="0" w:color="auto"/>
        <w:bottom w:val="none" w:sz="0" w:space="0" w:color="auto"/>
        <w:right w:val="none" w:sz="0" w:space="0" w:color="auto"/>
      </w:divBdr>
    </w:div>
    <w:div w:id="270167055">
      <w:bodyDiv w:val="1"/>
      <w:marLeft w:val="0"/>
      <w:marRight w:val="0"/>
      <w:marTop w:val="0"/>
      <w:marBottom w:val="0"/>
      <w:divBdr>
        <w:top w:val="none" w:sz="0" w:space="0" w:color="auto"/>
        <w:left w:val="none" w:sz="0" w:space="0" w:color="auto"/>
        <w:bottom w:val="none" w:sz="0" w:space="0" w:color="auto"/>
        <w:right w:val="none" w:sz="0" w:space="0" w:color="auto"/>
      </w:divBdr>
      <w:divsChild>
        <w:div w:id="1908687974">
          <w:marLeft w:val="0"/>
          <w:marRight w:val="0"/>
          <w:marTop w:val="0"/>
          <w:marBottom w:val="0"/>
          <w:divBdr>
            <w:top w:val="none" w:sz="0" w:space="0" w:color="auto"/>
            <w:left w:val="none" w:sz="0" w:space="0" w:color="auto"/>
            <w:bottom w:val="none" w:sz="0" w:space="0" w:color="auto"/>
            <w:right w:val="none" w:sz="0" w:space="0" w:color="auto"/>
          </w:divBdr>
          <w:divsChild>
            <w:div w:id="122386356">
              <w:marLeft w:val="0"/>
              <w:marRight w:val="0"/>
              <w:marTop w:val="0"/>
              <w:marBottom w:val="0"/>
              <w:divBdr>
                <w:top w:val="none" w:sz="0" w:space="0" w:color="auto"/>
                <w:left w:val="none" w:sz="0" w:space="0" w:color="auto"/>
                <w:bottom w:val="none" w:sz="0" w:space="0" w:color="auto"/>
                <w:right w:val="none" w:sz="0" w:space="0" w:color="auto"/>
              </w:divBdr>
              <w:divsChild>
                <w:div w:id="441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5462">
          <w:marLeft w:val="0"/>
          <w:marRight w:val="0"/>
          <w:marTop w:val="0"/>
          <w:marBottom w:val="0"/>
          <w:divBdr>
            <w:top w:val="none" w:sz="0" w:space="0" w:color="auto"/>
            <w:left w:val="none" w:sz="0" w:space="0" w:color="auto"/>
            <w:bottom w:val="none" w:sz="0" w:space="0" w:color="auto"/>
            <w:right w:val="none" w:sz="0" w:space="0" w:color="auto"/>
          </w:divBdr>
          <w:divsChild>
            <w:div w:id="14574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463">
      <w:bodyDiv w:val="1"/>
      <w:marLeft w:val="0"/>
      <w:marRight w:val="0"/>
      <w:marTop w:val="0"/>
      <w:marBottom w:val="0"/>
      <w:divBdr>
        <w:top w:val="none" w:sz="0" w:space="0" w:color="auto"/>
        <w:left w:val="none" w:sz="0" w:space="0" w:color="auto"/>
        <w:bottom w:val="none" w:sz="0" w:space="0" w:color="auto"/>
        <w:right w:val="none" w:sz="0" w:space="0" w:color="auto"/>
      </w:divBdr>
      <w:divsChild>
        <w:div w:id="1099182010">
          <w:marLeft w:val="0"/>
          <w:marRight w:val="0"/>
          <w:marTop w:val="0"/>
          <w:marBottom w:val="0"/>
          <w:divBdr>
            <w:top w:val="none" w:sz="0" w:space="0" w:color="auto"/>
            <w:left w:val="none" w:sz="0" w:space="0" w:color="auto"/>
            <w:bottom w:val="none" w:sz="0" w:space="0" w:color="auto"/>
            <w:right w:val="none" w:sz="0" w:space="0" w:color="auto"/>
          </w:divBdr>
          <w:divsChild>
            <w:div w:id="3292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2279">
      <w:bodyDiv w:val="1"/>
      <w:marLeft w:val="0"/>
      <w:marRight w:val="0"/>
      <w:marTop w:val="0"/>
      <w:marBottom w:val="0"/>
      <w:divBdr>
        <w:top w:val="none" w:sz="0" w:space="0" w:color="auto"/>
        <w:left w:val="none" w:sz="0" w:space="0" w:color="auto"/>
        <w:bottom w:val="none" w:sz="0" w:space="0" w:color="auto"/>
        <w:right w:val="none" w:sz="0" w:space="0" w:color="auto"/>
      </w:divBdr>
      <w:divsChild>
        <w:div w:id="128910881">
          <w:marLeft w:val="0"/>
          <w:marRight w:val="0"/>
          <w:marTop w:val="0"/>
          <w:marBottom w:val="0"/>
          <w:divBdr>
            <w:top w:val="none" w:sz="0" w:space="0" w:color="auto"/>
            <w:left w:val="none" w:sz="0" w:space="0" w:color="auto"/>
            <w:bottom w:val="none" w:sz="0" w:space="0" w:color="auto"/>
            <w:right w:val="none" w:sz="0" w:space="0" w:color="auto"/>
          </w:divBdr>
          <w:divsChild>
            <w:div w:id="1326015305">
              <w:marLeft w:val="0"/>
              <w:marRight w:val="0"/>
              <w:marTop w:val="0"/>
              <w:marBottom w:val="0"/>
              <w:divBdr>
                <w:top w:val="none" w:sz="0" w:space="0" w:color="auto"/>
                <w:left w:val="none" w:sz="0" w:space="0" w:color="auto"/>
                <w:bottom w:val="none" w:sz="0" w:space="0" w:color="auto"/>
                <w:right w:val="none" w:sz="0" w:space="0" w:color="auto"/>
              </w:divBdr>
              <w:divsChild>
                <w:div w:id="10546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79283">
          <w:marLeft w:val="0"/>
          <w:marRight w:val="0"/>
          <w:marTop w:val="0"/>
          <w:marBottom w:val="0"/>
          <w:divBdr>
            <w:top w:val="none" w:sz="0" w:space="0" w:color="auto"/>
            <w:left w:val="none" w:sz="0" w:space="0" w:color="auto"/>
            <w:bottom w:val="none" w:sz="0" w:space="0" w:color="auto"/>
            <w:right w:val="none" w:sz="0" w:space="0" w:color="auto"/>
          </w:divBdr>
          <w:divsChild>
            <w:div w:id="9562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1113">
      <w:bodyDiv w:val="1"/>
      <w:marLeft w:val="0"/>
      <w:marRight w:val="0"/>
      <w:marTop w:val="0"/>
      <w:marBottom w:val="0"/>
      <w:divBdr>
        <w:top w:val="none" w:sz="0" w:space="0" w:color="auto"/>
        <w:left w:val="none" w:sz="0" w:space="0" w:color="auto"/>
        <w:bottom w:val="none" w:sz="0" w:space="0" w:color="auto"/>
        <w:right w:val="none" w:sz="0" w:space="0" w:color="auto"/>
      </w:divBdr>
    </w:div>
    <w:div w:id="418332119">
      <w:bodyDiv w:val="1"/>
      <w:marLeft w:val="0"/>
      <w:marRight w:val="0"/>
      <w:marTop w:val="0"/>
      <w:marBottom w:val="0"/>
      <w:divBdr>
        <w:top w:val="none" w:sz="0" w:space="0" w:color="auto"/>
        <w:left w:val="none" w:sz="0" w:space="0" w:color="auto"/>
        <w:bottom w:val="none" w:sz="0" w:space="0" w:color="auto"/>
        <w:right w:val="none" w:sz="0" w:space="0" w:color="auto"/>
      </w:divBdr>
      <w:divsChild>
        <w:div w:id="351423047">
          <w:marLeft w:val="0"/>
          <w:marRight w:val="0"/>
          <w:marTop w:val="0"/>
          <w:marBottom w:val="0"/>
          <w:divBdr>
            <w:top w:val="none" w:sz="0" w:space="0" w:color="auto"/>
            <w:left w:val="none" w:sz="0" w:space="0" w:color="auto"/>
            <w:bottom w:val="none" w:sz="0" w:space="0" w:color="auto"/>
            <w:right w:val="none" w:sz="0" w:space="0" w:color="auto"/>
          </w:divBdr>
          <w:divsChild>
            <w:div w:id="1146896012">
              <w:marLeft w:val="0"/>
              <w:marRight w:val="0"/>
              <w:marTop w:val="0"/>
              <w:marBottom w:val="0"/>
              <w:divBdr>
                <w:top w:val="none" w:sz="0" w:space="0" w:color="auto"/>
                <w:left w:val="none" w:sz="0" w:space="0" w:color="auto"/>
                <w:bottom w:val="none" w:sz="0" w:space="0" w:color="auto"/>
                <w:right w:val="none" w:sz="0" w:space="0" w:color="auto"/>
              </w:divBdr>
              <w:divsChild>
                <w:div w:id="2025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260">
          <w:marLeft w:val="0"/>
          <w:marRight w:val="0"/>
          <w:marTop w:val="0"/>
          <w:marBottom w:val="0"/>
          <w:divBdr>
            <w:top w:val="none" w:sz="0" w:space="0" w:color="auto"/>
            <w:left w:val="none" w:sz="0" w:space="0" w:color="auto"/>
            <w:bottom w:val="none" w:sz="0" w:space="0" w:color="auto"/>
            <w:right w:val="none" w:sz="0" w:space="0" w:color="auto"/>
          </w:divBdr>
          <w:divsChild>
            <w:div w:id="13352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8782">
      <w:bodyDiv w:val="1"/>
      <w:marLeft w:val="0"/>
      <w:marRight w:val="0"/>
      <w:marTop w:val="0"/>
      <w:marBottom w:val="0"/>
      <w:divBdr>
        <w:top w:val="none" w:sz="0" w:space="0" w:color="auto"/>
        <w:left w:val="none" w:sz="0" w:space="0" w:color="auto"/>
        <w:bottom w:val="none" w:sz="0" w:space="0" w:color="auto"/>
        <w:right w:val="none" w:sz="0" w:space="0" w:color="auto"/>
      </w:divBdr>
      <w:divsChild>
        <w:div w:id="662392635">
          <w:marLeft w:val="0"/>
          <w:marRight w:val="0"/>
          <w:marTop w:val="0"/>
          <w:marBottom w:val="0"/>
          <w:divBdr>
            <w:top w:val="none" w:sz="0" w:space="0" w:color="auto"/>
            <w:left w:val="none" w:sz="0" w:space="0" w:color="auto"/>
            <w:bottom w:val="none" w:sz="0" w:space="0" w:color="auto"/>
            <w:right w:val="none" w:sz="0" w:space="0" w:color="auto"/>
          </w:divBdr>
          <w:divsChild>
            <w:div w:id="4624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5047">
      <w:bodyDiv w:val="1"/>
      <w:marLeft w:val="0"/>
      <w:marRight w:val="0"/>
      <w:marTop w:val="0"/>
      <w:marBottom w:val="0"/>
      <w:divBdr>
        <w:top w:val="none" w:sz="0" w:space="0" w:color="auto"/>
        <w:left w:val="none" w:sz="0" w:space="0" w:color="auto"/>
        <w:bottom w:val="none" w:sz="0" w:space="0" w:color="auto"/>
        <w:right w:val="none" w:sz="0" w:space="0" w:color="auto"/>
      </w:divBdr>
    </w:div>
    <w:div w:id="492067645">
      <w:bodyDiv w:val="1"/>
      <w:marLeft w:val="0"/>
      <w:marRight w:val="0"/>
      <w:marTop w:val="0"/>
      <w:marBottom w:val="0"/>
      <w:divBdr>
        <w:top w:val="none" w:sz="0" w:space="0" w:color="auto"/>
        <w:left w:val="none" w:sz="0" w:space="0" w:color="auto"/>
        <w:bottom w:val="none" w:sz="0" w:space="0" w:color="auto"/>
        <w:right w:val="none" w:sz="0" w:space="0" w:color="auto"/>
      </w:divBdr>
    </w:div>
    <w:div w:id="562985414">
      <w:bodyDiv w:val="1"/>
      <w:marLeft w:val="0"/>
      <w:marRight w:val="0"/>
      <w:marTop w:val="0"/>
      <w:marBottom w:val="0"/>
      <w:divBdr>
        <w:top w:val="none" w:sz="0" w:space="0" w:color="auto"/>
        <w:left w:val="none" w:sz="0" w:space="0" w:color="auto"/>
        <w:bottom w:val="none" w:sz="0" w:space="0" w:color="auto"/>
        <w:right w:val="none" w:sz="0" w:space="0" w:color="auto"/>
      </w:divBdr>
      <w:divsChild>
        <w:div w:id="263656053">
          <w:marLeft w:val="0"/>
          <w:marRight w:val="0"/>
          <w:marTop w:val="0"/>
          <w:marBottom w:val="0"/>
          <w:divBdr>
            <w:top w:val="none" w:sz="0" w:space="0" w:color="auto"/>
            <w:left w:val="none" w:sz="0" w:space="0" w:color="auto"/>
            <w:bottom w:val="none" w:sz="0" w:space="0" w:color="auto"/>
            <w:right w:val="none" w:sz="0" w:space="0" w:color="auto"/>
          </w:divBdr>
          <w:divsChild>
            <w:div w:id="1605117458">
              <w:marLeft w:val="0"/>
              <w:marRight w:val="0"/>
              <w:marTop w:val="0"/>
              <w:marBottom w:val="0"/>
              <w:divBdr>
                <w:top w:val="none" w:sz="0" w:space="0" w:color="auto"/>
                <w:left w:val="none" w:sz="0" w:space="0" w:color="auto"/>
                <w:bottom w:val="none" w:sz="0" w:space="0" w:color="auto"/>
                <w:right w:val="none" w:sz="0" w:space="0" w:color="auto"/>
              </w:divBdr>
              <w:divsChild>
                <w:div w:id="17728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5978">
          <w:marLeft w:val="0"/>
          <w:marRight w:val="0"/>
          <w:marTop w:val="0"/>
          <w:marBottom w:val="0"/>
          <w:divBdr>
            <w:top w:val="none" w:sz="0" w:space="0" w:color="auto"/>
            <w:left w:val="none" w:sz="0" w:space="0" w:color="auto"/>
            <w:bottom w:val="none" w:sz="0" w:space="0" w:color="auto"/>
            <w:right w:val="none" w:sz="0" w:space="0" w:color="auto"/>
          </w:divBdr>
          <w:divsChild>
            <w:div w:id="1785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5015">
      <w:bodyDiv w:val="1"/>
      <w:marLeft w:val="0"/>
      <w:marRight w:val="0"/>
      <w:marTop w:val="0"/>
      <w:marBottom w:val="0"/>
      <w:divBdr>
        <w:top w:val="none" w:sz="0" w:space="0" w:color="auto"/>
        <w:left w:val="none" w:sz="0" w:space="0" w:color="auto"/>
        <w:bottom w:val="none" w:sz="0" w:space="0" w:color="auto"/>
        <w:right w:val="none" w:sz="0" w:space="0" w:color="auto"/>
      </w:divBdr>
      <w:divsChild>
        <w:div w:id="1778334094">
          <w:marLeft w:val="0"/>
          <w:marRight w:val="0"/>
          <w:marTop w:val="0"/>
          <w:marBottom w:val="0"/>
          <w:divBdr>
            <w:top w:val="none" w:sz="0" w:space="0" w:color="auto"/>
            <w:left w:val="none" w:sz="0" w:space="0" w:color="auto"/>
            <w:bottom w:val="none" w:sz="0" w:space="0" w:color="auto"/>
            <w:right w:val="none" w:sz="0" w:space="0" w:color="auto"/>
          </w:divBdr>
          <w:divsChild>
            <w:div w:id="1061245310">
              <w:marLeft w:val="0"/>
              <w:marRight w:val="0"/>
              <w:marTop w:val="0"/>
              <w:marBottom w:val="0"/>
              <w:divBdr>
                <w:top w:val="none" w:sz="0" w:space="0" w:color="auto"/>
                <w:left w:val="none" w:sz="0" w:space="0" w:color="auto"/>
                <w:bottom w:val="none" w:sz="0" w:space="0" w:color="auto"/>
                <w:right w:val="none" w:sz="0" w:space="0" w:color="auto"/>
              </w:divBdr>
              <w:divsChild>
                <w:div w:id="772894319">
                  <w:marLeft w:val="0"/>
                  <w:marRight w:val="0"/>
                  <w:marTop w:val="0"/>
                  <w:marBottom w:val="0"/>
                  <w:divBdr>
                    <w:top w:val="none" w:sz="0" w:space="0" w:color="auto"/>
                    <w:left w:val="none" w:sz="0" w:space="0" w:color="auto"/>
                    <w:bottom w:val="none" w:sz="0" w:space="0" w:color="auto"/>
                    <w:right w:val="none" w:sz="0" w:space="0" w:color="auto"/>
                  </w:divBdr>
                </w:div>
                <w:div w:id="828325810">
                  <w:marLeft w:val="0"/>
                  <w:marRight w:val="0"/>
                  <w:marTop w:val="0"/>
                  <w:marBottom w:val="0"/>
                  <w:divBdr>
                    <w:top w:val="none" w:sz="0" w:space="0" w:color="auto"/>
                    <w:left w:val="none" w:sz="0" w:space="0" w:color="auto"/>
                    <w:bottom w:val="none" w:sz="0" w:space="0" w:color="auto"/>
                    <w:right w:val="none" w:sz="0" w:space="0" w:color="auto"/>
                  </w:divBdr>
                </w:div>
                <w:div w:id="14720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5711">
      <w:bodyDiv w:val="1"/>
      <w:marLeft w:val="0"/>
      <w:marRight w:val="0"/>
      <w:marTop w:val="0"/>
      <w:marBottom w:val="0"/>
      <w:divBdr>
        <w:top w:val="none" w:sz="0" w:space="0" w:color="auto"/>
        <w:left w:val="none" w:sz="0" w:space="0" w:color="auto"/>
        <w:bottom w:val="none" w:sz="0" w:space="0" w:color="auto"/>
        <w:right w:val="none" w:sz="0" w:space="0" w:color="auto"/>
      </w:divBdr>
    </w:div>
    <w:div w:id="589240289">
      <w:bodyDiv w:val="1"/>
      <w:marLeft w:val="0"/>
      <w:marRight w:val="0"/>
      <w:marTop w:val="0"/>
      <w:marBottom w:val="0"/>
      <w:divBdr>
        <w:top w:val="none" w:sz="0" w:space="0" w:color="auto"/>
        <w:left w:val="none" w:sz="0" w:space="0" w:color="auto"/>
        <w:bottom w:val="none" w:sz="0" w:space="0" w:color="auto"/>
        <w:right w:val="none" w:sz="0" w:space="0" w:color="auto"/>
      </w:divBdr>
    </w:div>
    <w:div w:id="617031336">
      <w:bodyDiv w:val="1"/>
      <w:marLeft w:val="0"/>
      <w:marRight w:val="0"/>
      <w:marTop w:val="0"/>
      <w:marBottom w:val="0"/>
      <w:divBdr>
        <w:top w:val="none" w:sz="0" w:space="0" w:color="auto"/>
        <w:left w:val="none" w:sz="0" w:space="0" w:color="auto"/>
        <w:bottom w:val="none" w:sz="0" w:space="0" w:color="auto"/>
        <w:right w:val="none" w:sz="0" w:space="0" w:color="auto"/>
      </w:divBdr>
      <w:divsChild>
        <w:div w:id="821963823">
          <w:marLeft w:val="0"/>
          <w:marRight w:val="0"/>
          <w:marTop w:val="0"/>
          <w:marBottom w:val="0"/>
          <w:divBdr>
            <w:top w:val="none" w:sz="0" w:space="0" w:color="auto"/>
            <w:left w:val="none" w:sz="0" w:space="0" w:color="auto"/>
            <w:bottom w:val="none" w:sz="0" w:space="0" w:color="auto"/>
            <w:right w:val="none" w:sz="0" w:space="0" w:color="auto"/>
          </w:divBdr>
          <w:divsChild>
            <w:div w:id="2079202334">
              <w:marLeft w:val="0"/>
              <w:marRight w:val="0"/>
              <w:marTop w:val="0"/>
              <w:marBottom w:val="0"/>
              <w:divBdr>
                <w:top w:val="none" w:sz="0" w:space="0" w:color="auto"/>
                <w:left w:val="none" w:sz="0" w:space="0" w:color="auto"/>
                <w:bottom w:val="none" w:sz="0" w:space="0" w:color="auto"/>
                <w:right w:val="none" w:sz="0" w:space="0" w:color="auto"/>
              </w:divBdr>
              <w:divsChild>
                <w:div w:id="11652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408">
          <w:marLeft w:val="0"/>
          <w:marRight w:val="0"/>
          <w:marTop w:val="0"/>
          <w:marBottom w:val="0"/>
          <w:divBdr>
            <w:top w:val="none" w:sz="0" w:space="0" w:color="auto"/>
            <w:left w:val="none" w:sz="0" w:space="0" w:color="auto"/>
            <w:bottom w:val="none" w:sz="0" w:space="0" w:color="auto"/>
            <w:right w:val="none" w:sz="0" w:space="0" w:color="auto"/>
          </w:divBdr>
          <w:divsChild>
            <w:div w:id="8178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5557">
      <w:bodyDiv w:val="1"/>
      <w:marLeft w:val="0"/>
      <w:marRight w:val="0"/>
      <w:marTop w:val="0"/>
      <w:marBottom w:val="0"/>
      <w:divBdr>
        <w:top w:val="none" w:sz="0" w:space="0" w:color="auto"/>
        <w:left w:val="none" w:sz="0" w:space="0" w:color="auto"/>
        <w:bottom w:val="none" w:sz="0" w:space="0" w:color="auto"/>
        <w:right w:val="none" w:sz="0" w:space="0" w:color="auto"/>
      </w:divBdr>
    </w:div>
    <w:div w:id="635646014">
      <w:bodyDiv w:val="1"/>
      <w:marLeft w:val="0"/>
      <w:marRight w:val="0"/>
      <w:marTop w:val="0"/>
      <w:marBottom w:val="0"/>
      <w:divBdr>
        <w:top w:val="none" w:sz="0" w:space="0" w:color="auto"/>
        <w:left w:val="none" w:sz="0" w:space="0" w:color="auto"/>
        <w:bottom w:val="none" w:sz="0" w:space="0" w:color="auto"/>
        <w:right w:val="none" w:sz="0" w:space="0" w:color="auto"/>
      </w:divBdr>
    </w:div>
    <w:div w:id="691033477">
      <w:bodyDiv w:val="1"/>
      <w:marLeft w:val="0"/>
      <w:marRight w:val="0"/>
      <w:marTop w:val="0"/>
      <w:marBottom w:val="0"/>
      <w:divBdr>
        <w:top w:val="none" w:sz="0" w:space="0" w:color="auto"/>
        <w:left w:val="none" w:sz="0" w:space="0" w:color="auto"/>
        <w:bottom w:val="none" w:sz="0" w:space="0" w:color="auto"/>
        <w:right w:val="none" w:sz="0" w:space="0" w:color="auto"/>
      </w:divBdr>
    </w:div>
    <w:div w:id="699353807">
      <w:bodyDiv w:val="1"/>
      <w:marLeft w:val="0"/>
      <w:marRight w:val="0"/>
      <w:marTop w:val="0"/>
      <w:marBottom w:val="0"/>
      <w:divBdr>
        <w:top w:val="none" w:sz="0" w:space="0" w:color="auto"/>
        <w:left w:val="none" w:sz="0" w:space="0" w:color="auto"/>
        <w:bottom w:val="none" w:sz="0" w:space="0" w:color="auto"/>
        <w:right w:val="none" w:sz="0" w:space="0" w:color="auto"/>
      </w:divBdr>
    </w:div>
    <w:div w:id="730925778">
      <w:bodyDiv w:val="1"/>
      <w:marLeft w:val="0"/>
      <w:marRight w:val="0"/>
      <w:marTop w:val="0"/>
      <w:marBottom w:val="0"/>
      <w:divBdr>
        <w:top w:val="none" w:sz="0" w:space="0" w:color="auto"/>
        <w:left w:val="none" w:sz="0" w:space="0" w:color="auto"/>
        <w:bottom w:val="none" w:sz="0" w:space="0" w:color="auto"/>
        <w:right w:val="none" w:sz="0" w:space="0" w:color="auto"/>
      </w:divBdr>
    </w:div>
    <w:div w:id="746920873">
      <w:bodyDiv w:val="1"/>
      <w:marLeft w:val="0"/>
      <w:marRight w:val="0"/>
      <w:marTop w:val="0"/>
      <w:marBottom w:val="0"/>
      <w:divBdr>
        <w:top w:val="none" w:sz="0" w:space="0" w:color="auto"/>
        <w:left w:val="none" w:sz="0" w:space="0" w:color="auto"/>
        <w:bottom w:val="none" w:sz="0" w:space="0" w:color="auto"/>
        <w:right w:val="none" w:sz="0" w:space="0" w:color="auto"/>
      </w:divBdr>
    </w:div>
    <w:div w:id="750472136">
      <w:bodyDiv w:val="1"/>
      <w:marLeft w:val="0"/>
      <w:marRight w:val="0"/>
      <w:marTop w:val="0"/>
      <w:marBottom w:val="0"/>
      <w:divBdr>
        <w:top w:val="none" w:sz="0" w:space="0" w:color="auto"/>
        <w:left w:val="none" w:sz="0" w:space="0" w:color="auto"/>
        <w:bottom w:val="none" w:sz="0" w:space="0" w:color="auto"/>
        <w:right w:val="none" w:sz="0" w:space="0" w:color="auto"/>
      </w:divBdr>
    </w:div>
    <w:div w:id="760373274">
      <w:bodyDiv w:val="1"/>
      <w:marLeft w:val="0"/>
      <w:marRight w:val="0"/>
      <w:marTop w:val="0"/>
      <w:marBottom w:val="0"/>
      <w:divBdr>
        <w:top w:val="none" w:sz="0" w:space="0" w:color="auto"/>
        <w:left w:val="none" w:sz="0" w:space="0" w:color="auto"/>
        <w:bottom w:val="none" w:sz="0" w:space="0" w:color="auto"/>
        <w:right w:val="none" w:sz="0" w:space="0" w:color="auto"/>
      </w:divBdr>
    </w:div>
    <w:div w:id="770122415">
      <w:bodyDiv w:val="1"/>
      <w:marLeft w:val="0"/>
      <w:marRight w:val="0"/>
      <w:marTop w:val="0"/>
      <w:marBottom w:val="0"/>
      <w:divBdr>
        <w:top w:val="none" w:sz="0" w:space="0" w:color="auto"/>
        <w:left w:val="none" w:sz="0" w:space="0" w:color="auto"/>
        <w:bottom w:val="none" w:sz="0" w:space="0" w:color="auto"/>
        <w:right w:val="none" w:sz="0" w:space="0" w:color="auto"/>
      </w:divBdr>
    </w:div>
    <w:div w:id="784664468">
      <w:bodyDiv w:val="1"/>
      <w:marLeft w:val="0"/>
      <w:marRight w:val="0"/>
      <w:marTop w:val="0"/>
      <w:marBottom w:val="0"/>
      <w:divBdr>
        <w:top w:val="none" w:sz="0" w:space="0" w:color="auto"/>
        <w:left w:val="none" w:sz="0" w:space="0" w:color="auto"/>
        <w:bottom w:val="none" w:sz="0" w:space="0" w:color="auto"/>
        <w:right w:val="none" w:sz="0" w:space="0" w:color="auto"/>
      </w:divBdr>
    </w:div>
    <w:div w:id="785123875">
      <w:bodyDiv w:val="1"/>
      <w:marLeft w:val="0"/>
      <w:marRight w:val="0"/>
      <w:marTop w:val="0"/>
      <w:marBottom w:val="0"/>
      <w:divBdr>
        <w:top w:val="none" w:sz="0" w:space="0" w:color="auto"/>
        <w:left w:val="none" w:sz="0" w:space="0" w:color="auto"/>
        <w:bottom w:val="none" w:sz="0" w:space="0" w:color="auto"/>
        <w:right w:val="none" w:sz="0" w:space="0" w:color="auto"/>
      </w:divBdr>
      <w:divsChild>
        <w:div w:id="1406994641">
          <w:marLeft w:val="0"/>
          <w:marRight w:val="0"/>
          <w:marTop w:val="0"/>
          <w:marBottom w:val="0"/>
          <w:divBdr>
            <w:top w:val="none" w:sz="0" w:space="0" w:color="auto"/>
            <w:left w:val="none" w:sz="0" w:space="0" w:color="auto"/>
            <w:bottom w:val="none" w:sz="0" w:space="0" w:color="auto"/>
            <w:right w:val="none" w:sz="0" w:space="0" w:color="auto"/>
          </w:divBdr>
          <w:divsChild>
            <w:div w:id="1573738975">
              <w:marLeft w:val="0"/>
              <w:marRight w:val="0"/>
              <w:marTop w:val="0"/>
              <w:marBottom w:val="0"/>
              <w:divBdr>
                <w:top w:val="none" w:sz="0" w:space="0" w:color="auto"/>
                <w:left w:val="none" w:sz="0" w:space="0" w:color="auto"/>
                <w:bottom w:val="none" w:sz="0" w:space="0" w:color="auto"/>
                <w:right w:val="none" w:sz="0" w:space="0" w:color="auto"/>
              </w:divBdr>
            </w:div>
          </w:divsChild>
        </w:div>
        <w:div w:id="1745180005">
          <w:marLeft w:val="0"/>
          <w:marRight w:val="0"/>
          <w:marTop w:val="0"/>
          <w:marBottom w:val="0"/>
          <w:divBdr>
            <w:top w:val="none" w:sz="0" w:space="0" w:color="auto"/>
            <w:left w:val="none" w:sz="0" w:space="0" w:color="auto"/>
            <w:bottom w:val="none" w:sz="0" w:space="0" w:color="auto"/>
            <w:right w:val="none" w:sz="0" w:space="0" w:color="auto"/>
          </w:divBdr>
          <w:divsChild>
            <w:div w:id="853030448">
              <w:marLeft w:val="0"/>
              <w:marRight w:val="0"/>
              <w:marTop w:val="0"/>
              <w:marBottom w:val="0"/>
              <w:divBdr>
                <w:top w:val="none" w:sz="0" w:space="0" w:color="auto"/>
                <w:left w:val="none" w:sz="0" w:space="0" w:color="auto"/>
                <w:bottom w:val="none" w:sz="0" w:space="0" w:color="auto"/>
                <w:right w:val="none" w:sz="0" w:space="0" w:color="auto"/>
              </w:divBdr>
              <w:divsChild>
                <w:div w:id="12975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48829">
      <w:bodyDiv w:val="1"/>
      <w:marLeft w:val="0"/>
      <w:marRight w:val="0"/>
      <w:marTop w:val="0"/>
      <w:marBottom w:val="0"/>
      <w:divBdr>
        <w:top w:val="none" w:sz="0" w:space="0" w:color="auto"/>
        <w:left w:val="none" w:sz="0" w:space="0" w:color="auto"/>
        <w:bottom w:val="none" w:sz="0" w:space="0" w:color="auto"/>
        <w:right w:val="none" w:sz="0" w:space="0" w:color="auto"/>
      </w:divBdr>
      <w:divsChild>
        <w:div w:id="779027457">
          <w:marLeft w:val="0"/>
          <w:marRight w:val="0"/>
          <w:marTop w:val="0"/>
          <w:marBottom w:val="0"/>
          <w:divBdr>
            <w:top w:val="none" w:sz="0" w:space="0" w:color="auto"/>
            <w:left w:val="none" w:sz="0" w:space="0" w:color="auto"/>
            <w:bottom w:val="none" w:sz="0" w:space="0" w:color="auto"/>
            <w:right w:val="none" w:sz="0" w:space="0" w:color="auto"/>
          </w:divBdr>
          <w:divsChild>
            <w:div w:id="972447208">
              <w:marLeft w:val="0"/>
              <w:marRight w:val="0"/>
              <w:marTop w:val="0"/>
              <w:marBottom w:val="0"/>
              <w:divBdr>
                <w:top w:val="none" w:sz="0" w:space="0" w:color="auto"/>
                <w:left w:val="none" w:sz="0" w:space="0" w:color="auto"/>
                <w:bottom w:val="none" w:sz="0" w:space="0" w:color="auto"/>
                <w:right w:val="none" w:sz="0" w:space="0" w:color="auto"/>
              </w:divBdr>
              <w:divsChild>
                <w:div w:id="18894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484">
          <w:marLeft w:val="0"/>
          <w:marRight w:val="0"/>
          <w:marTop w:val="0"/>
          <w:marBottom w:val="0"/>
          <w:divBdr>
            <w:top w:val="none" w:sz="0" w:space="0" w:color="auto"/>
            <w:left w:val="none" w:sz="0" w:space="0" w:color="auto"/>
            <w:bottom w:val="none" w:sz="0" w:space="0" w:color="auto"/>
            <w:right w:val="none" w:sz="0" w:space="0" w:color="auto"/>
          </w:divBdr>
          <w:divsChild>
            <w:div w:id="12947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77172">
      <w:bodyDiv w:val="1"/>
      <w:marLeft w:val="0"/>
      <w:marRight w:val="0"/>
      <w:marTop w:val="0"/>
      <w:marBottom w:val="0"/>
      <w:divBdr>
        <w:top w:val="none" w:sz="0" w:space="0" w:color="auto"/>
        <w:left w:val="none" w:sz="0" w:space="0" w:color="auto"/>
        <w:bottom w:val="none" w:sz="0" w:space="0" w:color="auto"/>
        <w:right w:val="none" w:sz="0" w:space="0" w:color="auto"/>
      </w:divBdr>
      <w:divsChild>
        <w:div w:id="1076198651">
          <w:marLeft w:val="0"/>
          <w:marRight w:val="0"/>
          <w:marTop w:val="0"/>
          <w:marBottom w:val="0"/>
          <w:divBdr>
            <w:top w:val="none" w:sz="0" w:space="0" w:color="auto"/>
            <w:left w:val="none" w:sz="0" w:space="0" w:color="auto"/>
            <w:bottom w:val="none" w:sz="0" w:space="0" w:color="auto"/>
            <w:right w:val="none" w:sz="0" w:space="0" w:color="auto"/>
          </w:divBdr>
          <w:divsChild>
            <w:div w:id="1369452682">
              <w:marLeft w:val="0"/>
              <w:marRight w:val="0"/>
              <w:marTop w:val="0"/>
              <w:marBottom w:val="0"/>
              <w:divBdr>
                <w:top w:val="none" w:sz="0" w:space="0" w:color="auto"/>
                <w:left w:val="none" w:sz="0" w:space="0" w:color="auto"/>
                <w:bottom w:val="none" w:sz="0" w:space="0" w:color="auto"/>
                <w:right w:val="none" w:sz="0" w:space="0" w:color="auto"/>
              </w:divBdr>
              <w:divsChild>
                <w:div w:id="13036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3614">
          <w:marLeft w:val="0"/>
          <w:marRight w:val="0"/>
          <w:marTop w:val="0"/>
          <w:marBottom w:val="0"/>
          <w:divBdr>
            <w:top w:val="none" w:sz="0" w:space="0" w:color="auto"/>
            <w:left w:val="none" w:sz="0" w:space="0" w:color="auto"/>
            <w:bottom w:val="none" w:sz="0" w:space="0" w:color="auto"/>
            <w:right w:val="none" w:sz="0" w:space="0" w:color="auto"/>
          </w:divBdr>
          <w:divsChild>
            <w:div w:id="418605551">
              <w:marLeft w:val="0"/>
              <w:marRight w:val="0"/>
              <w:marTop w:val="0"/>
              <w:marBottom w:val="0"/>
              <w:divBdr>
                <w:top w:val="none" w:sz="0" w:space="0" w:color="auto"/>
                <w:left w:val="none" w:sz="0" w:space="0" w:color="auto"/>
                <w:bottom w:val="none" w:sz="0" w:space="0" w:color="auto"/>
                <w:right w:val="none" w:sz="0" w:space="0" w:color="auto"/>
              </w:divBdr>
              <w:divsChild>
                <w:div w:id="708604882">
                  <w:marLeft w:val="0"/>
                  <w:marRight w:val="0"/>
                  <w:marTop w:val="0"/>
                  <w:marBottom w:val="0"/>
                  <w:divBdr>
                    <w:top w:val="none" w:sz="0" w:space="0" w:color="auto"/>
                    <w:left w:val="none" w:sz="0" w:space="0" w:color="auto"/>
                    <w:bottom w:val="none" w:sz="0" w:space="0" w:color="auto"/>
                    <w:right w:val="none" w:sz="0" w:space="0" w:color="auto"/>
                  </w:divBdr>
                  <w:divsChild>
                    <w:div w:id="1060979431">
                      <w:marLeft w:val="0"/>
                      <w:marRight w:val="0"/>
                      <w:marTop w:val="0"/>
                      <w:marBottom w:val="0"/>
                      <w:divBdr>
                        <w:top w:val="none" w:sz="0" w:space="0" w:color="auto"/>
                        <w:left w:val="none" w:sz="0" w:space="0" w:color="auto"/>
                        <w:bottom w:val="none" w:sz="0" w:space="0" w:color="auto"/>
                        <w:right w:val="none" w:sz="0" w:space="0" w:color="auto"/>
                      </w:divBdr>
                    </w:div>
                  </w:divsChild>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797845063">
              <w:marLeft w:val="0"/>
              <w:marRight w:val="0"/>
              <w:marTop w:val="0"/>
              <w:marBottom w:val="0"/>
              <w:divBdr>
                <w:top w:val="none" w:sz="0" w:space="0" w:color="auto"/>
                <w:left w:val="none" w:sz="0" w:space="0" w:color="auto"/>
                <w:bottom w:val="none" w:sz="0" w:space="0" w:color="auto"/>
                <w:right w:val="none" w:sz="0" w:space="0" w:color="auto"/>
              </w:divBdr>
              <w:divsChild>
                <w:div w:id="721948337">
                  <w:marLeft w:val="0"/>
                  <w:marRight w:val="0"/>
                  <w:marTop w:val="0"/>
                  <w:marBottom w:val="0"/>
                  <w:divBdr>
                    <w:top w:val="none" w:sz="0" w:space="0" w:color="auto"/>
                    <w:left w:val="none" w:sz="0" w:space="0" w:color="auto"/>
                    <w:bottom w:val="none" w:sz="0" w:space="0" w:color="auto"/>
                    <w:right w:val="none" w:sz="0" w:space="0" w:color="auto"/>
                  </w:divBdr>
                </w:div>
                <w:div w:id="739181747">
                  <w:marLeft w:val="0"/>
                  <w:marRight w:val="0"/>
                  <w:marTop w:val="0"/>
                  <w:marBottom w:val="0"/>
                  <w:divBdr>
                    <w:top w:val="none" w:sz="0" w:space="0" w:color="auto"/>
                    <w:left w:val="none" w:sz="0" w:space="0" w:color="auto"/>
                    <w:bottom w:val="none" w:sz="0" w:space="0" w:color="auto"/>
                    <w:right w:val="none" w:sz="0" w:space="0" w:color="auto"/>
                  </w:divBdr>
                </w:div>
                <w:div w:id="1229920392">
                  <w:marLeft w:val="0"/>
                  <w:marRight w:val="0"/>
                  <w:marTop w:val="0"/>
                  <w:marBottom w:val="0"/>
                  <w:divBdr>
                    <w:top w:val="none" w:sz="0" w:space="0" w:color="auto"/>
                    <w:left w:val="none" w:sz="0" w:space="0" w:color="auto"/>
                    <w:bottom w:val="none" w:sz="0" w:space="0" w:color="auto"/>
                    <w:right w:val="none" w:sz="0" w:space="0" w:color="auto"/>
                  </w:divBdr>
                </w:div>
                <w:div w:id="1383747457">
                  <w:marLeft w:val="0"/>
                  <w:marRight w:val="0"/>
                  <w:marTop w:val="0"/>
                  <w:marBottom w:val="0"/>
                  <w:divBdr>
                    <w:top w:val="none" w:sz="0" w:space="0" w:color="auto"/>
                    <w:left w:val="none" w:sz="0" w:space="0" w:color="auto"/>
                    <w:bottom w:val="none" w:sz="0" w:space="0" w:color="auto"/>
                    <w:right w:val="none" w:sz="0" w:space="0" w:color="auto"/>
                  </w:divBdr>
                  <w:divsChild>
                    <w:div w:id="1235317557">
                      <w:marLeft w:val="0"/>
                      <w:marRight w:val="0"/>
                      <w:marTop w:val="0"/>
                      <w:marBottom w:val="0"/>
                      <w:divBdr>
                        <w:top w:val="none" w:sz="0" w:space="0" w:color="auto"/>
                        <w:left w:val="none" w:sz="0" w:space="0" w:color="auto"/>
                        <w:bottom w:val="none" w:sz="0" w:space="0" w:color="auto"/>
                        <w:right w:val="none" w:sz="0" w:space="0" w:color="auto"/>
                      </w:divBdr>
                      <w:divsChild>
                        <w:div w:id="1138036522">
                          <w:marLeft w:val="0"/>
                          <w:marRight w:val="0"/>
                          <w:marTop w:val="0"/>
                          <w:marBottom w:val="0"/>
                          <w:divBdr>
                            <w:top w:val="none" w:sz="0" w:space="0" w:color="auto"/>
                            <w:left w:val="none" w:sz="0" w:space="0" w:color="auto"/>
                            <w:bottom w:val="none" w:sz="0" w:space="0" w:color="auto"/>
                            <w:right w:val="none" w:sz="0" w:space="0" w:color="auto"/>
                          </w:divBdr>
                        </w:div>
                        <w:div w:id="1536234466">
                          <w:marLeft w:val="0"/>
                          <w:marRight w:val="0"/>
                          <w:marTop w:val="0"/>
                          <w:marBottom w:val="0"/>
                          <w:divBdr>
                            <w:top w:val="none" w:sz="0" w:space="0" w:color="auto"/>
                            <w:left w:val="none" w:sz="0" w:space="0" w:color="auto"/>
                            <w:bottom w:val="none" w:sz="0" w:space="0" w:color="auto"/>
                            <w:right w:val="none" w:sz="0" w:space="0" w:color="auto"/>
                          </w:divBdr>
                        </w:div>
                      </w:divsChild>
                    </w:div>
                    <w:div w:id="1966542084">
                      <w:marLeft w:val="0"/>
                      <w:marRight w:val="0"/>
                      <w:marTop w:val="0"/>
                      <w:marBottom w:val="0"/>
                      <w:divBdr>
                        <w:top w:val="none" w:sz="0" w:space="0" w:color="auto"/>
                        <w:left w:val="none" w:sz="0" w:space="0" w:color="auto"/>
                        <w:bottom w:val="none" w:sz="0" w:space="0" w:color="auto"/>
                        <w:right w:val="none" w:sz="0" w:space="0" w:color="auto"/>
                      </w:divBdr>
                      <w:divsChild>
                        <w:div w:id="820921572">
                          <w:marLeft w:val="0"/>
                          <w:marRight w:val="0"/>
                          <w:marTop w:val="0"/>
                          <w:marBottom w:val="0"/>
                          <w:divBdr>
                            <w:top w:val="none" w:sz="0" w:space="0" w:color="auto"/>
                            <w:left w:val="none" w:sz="0" w:space="0" w:color="auto"/>
                            <w:bottom w:val="none" w:sz="0" w:space="0" w:color="auto"/>
                            <w:right w:val="none" w:sz="0" w:space="0" w:color="auto"/>
                          </w:divBdr>
                          <w:divsChild>
                            <w:div w:id="810097567">
                              <w:marLeft w:val="0"/>
                              <w:marRight w:val="0"/>
                              <w:marTop w:val="0"/>
                              <w:marBottom w:val="0"/>
                              <w:divBdr>
                                <w:top w:val="none" w:sz="0" w:space="0" w:color="auto"/>
                                <w:left w:val="none" w:sz="0" w:space="0" w:color="auto"/>
                                <w:bottom w:val="none" w:sz="0" w:space="0" w:color="auto"/>
                                <w:right w:val="none" w:sz="0" w:space="0" w:color="auto"/>
                              </w:divBdr>
                              <w:divsChild>
                                <w:div w:id="437023127">
                                  <w:marLeft w:val="0"/>
                                  <w:marRight w:val="0"/>
                                  <w:marTop w:val="0"/>
                                  <w:marBottom w:val="0"/>
                                  <w:divBdr>
                                    <w:top w:val="none" w:sz="0" w:space="0" w:color="auto"/>
                                    <w:left w:val="none" w:sz="0" w:space="0" w:color="auto"/>
                                    <w:bottom w:val="none" w:sz="0" w:space="0" w:color="auto"/>
                                    <w:right w:val="none" w:sz="0" w:space="0" w:color="auto"/>
                                  </w:divBdr>
                                </w:div>
                                <w:div w:id="4978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480933">
              <w:marLeft w:val="0"/>
              <w:marRight w:val="0"/>
              <w:marTop w:val="0"/>
              <w:marBottom w:val="0"/>
              <w:divBdr>
                <w:top w:val="none" w:sz="0" w:space="0" w:color="auto"/>
                <w:left w:val="none" w:sz="0" w:space="0" w:color="auto"/>
                <w:bottom w:val="none" w:sz="0" w:space="0" w:color="auto"/>
                <w:right w:val="none" w:sz="0" w:space="0" w:color="auto"/>
              </w:divBdr>
              <w:divsChild>
                <w:div w:id="2108116022">
                  <w:marLeft w:val="0"/>
                  <w:marRight w:val="0"/>
                  <w:marTop w:val="0"/>
                  <w:marBottom w:val="0"/>
                  <w:divBdr>
                    <w:top w:val="none" w:sz="0" w:space="0" w:color="auto"/>
                    <w:left w:val="none" w:sz="0" w:space="0" w:color="auto"/>
                    <w:bottom w:val="none" w:sz="0" w:space="0" w:color="auto"/>
                    <w:right w:val="none" w:sz="0" w:space="0" w:color="auto"/>
                  </w:divBdr>
                  <w:divsChild>
                    <w:div w:id="3030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987">
              <w:marLeft w:val="0"/>
              <w:marRight w:val="0"/>
              <w:marTop w:val="0"/>
              <w:marBottom w:val="0"/>
              <w:divBdr>
                <w:top w:val="none" w:sz="0" w:space="0" w:color="auto"/>
                <w:left w:val="none" w:sz="0" w:space="0" w:color="auto"/>
                <w:bottom w:val="none" w:sz="0" w:space="0" w:color="auto"/>
                <w:right w:val="none" w:sz="0" w:space="0" w:color="auto"/>
              </w:divBdr>
              <w:divsChild>
                <w:div w:id="7015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6976">
      <w:bodyDiv w:val="1"/>
      <w:marLeft w:val="0"/>
      <w:marRight w:val="0"/>
      <w:marTop w:val="0"/>
      <w:marBottom w:val="0"/>
      <w:divBdr>
        <w:top w:val="none" w:sz="0" w:space="0" w:color="auto"/>
        <w:left w:val="none" w:sz="0" w:space="0" w:color="auto"/>
        <w:bottom w:val="none" w:sz="0" w:space="0" w:color="auto"/>
        <w:right w:val="none" w:sz="0" w:space="0" w:color="auto"/>
      </w:divBdr>
    </w:div>
    <w:div w:id="836266927">
      <w:bodyDiv w:val="1"/>
      <w:marLeft w:val="0"/>
      <w:marRight w:val="0"/>
      <w:marTop w:val="0"/>
      <w:marBottom w:val="0"/>
      <w:divBdr>
        <w:top w:val="none" w:sz="0" w:space="0" w:color="auto"/>
        <w:left w:val="none" w:sz="0" w:space="0" w:color="auto"/>
        <w:bottom w:val="none" w:sz="0" w:space="0" w:color="auto"/>
        <w:right w:val="none" w:sz="0" w:space="0" w:color="auto"/>
      </w:divBdr>
    </w:div>
    <w:div w:id="912930008">
      <w:bodyDiv w:val="1"/>
      <w:marLeft w:val="0"/>
      <w:marRight w:val="0"/>
      <w:marTop w:val="0"/>
      <w:marBottom w:val="0"/>
      <w:divBdr>
        <w:top w:val="none" w:sz="0" w:space="0" w:color="auto"/>
        <w:left w:val="none" w:sz="0" w:space="0" w:color="auto"/>
        <w:bottom w:val="none" w:sz="0" w:space="0" w:color="auto"/>
        <w:right w:val="none" w:sz="0" w:space="0" w:color="auto"/>
      </w:divBdr>
    </w:div>
    <w:div w:id="915866009">
      <w:bodyDiv w:val="1"/>
      <w:marLeft w:val="0"/>
      <w:marRight w:val="0"/>
      <w:marTop w:val="0"/>
      <w:marBottom w:val="0"/>
      <w:divBdr>
        <w:top w:val="none" w:sz="0" w:space="0" w:color="auto"/>
        <w:left w:val="none" w:sz="0" w:space="0" w:color="auto"/>
        <w:bottom w:val="none" w:sz="0" w:space="0" w:color="auto"/>
        <w:right w:val="none" w:sz="0" w:space="0" w:color="auto"/>
      </w:divBdr>
    </w:div>
    <w:div w:id="930743310">
      <w:bodyDiv w:val="1"/>
      <w:marLeft w:val="0"/>
      <w:marRight w:val="0"/>
      <w:marTop w:val="0"/>
      <w:marBottom w:val="0"/>
      <w:divBdr>
        <w:top w:val="none" w:sz="0" w:space="0" w:color="auto"/>
        <w:left w:val="none" w:sz="0" w:space="0" w:color="auto"/>
        <w:bottom w:val="none" w:sz="0" w:space="0" w:color="auto"/>
        <w:right w:val="none" w:sz="0" w:space="0" w:color="auto"/>
      </w:divBdr>
      <w:divsChild>
        <w:div w:id="690569334">
          <w:marLeft w:val="0"/>
          <w:marRight w:val="0"/>
          <w:marTop w:val="0"/>
          <w:marBottom w:val="0"/>
          <w:divBdr>
            <w:top w:val="none" w:sz="0" w:space="0" w:color="auto"/>
            <w:left w:val="none" w:sz="0" w:space="0" w:color="auto"/>
            <w:bottom w:val="none" w:sz="0" w:space="0" w:color="auto"/>
            <w:right w:val="none" w:sz="0" w:space="0" w:color="auto"/>
          </w:divBdr>
          <w:divsChild>
            <w:div w:id="1920139535">
              <w:marLeft w:val="0"/>
              <w:marRight w:val="0"/>
              <w:marTop w:val="0"/>
              <w:marBottom w:val="0"/>
              <w:divBdr>
                <w:top w:val="none" w:sz="0" w:space="0" w:color="auto"/>
                <w:left w:val="none" w:sz="0" w:space="0" w:color="auto"/>
                <w:bottom w:val="none" w:sz="0" w:space="0" w:color="auto"/>
                <w:right w:val="none" w:sz="0" w:space="0" w:color="auto"/>
              </w:divBdr>
            </w:div>
          </w:divsChild>
        </w:div>
        <w:div w:id="873689714">
          <w:marLeft w:val="0"/>
          <w:marRight w:val="0"/>
          <w:marTop w:val="0"/>
          <w:marBottom w:val="0"/>
          <w:divBdr>
            <w:top w:val="none" w:sz="0" w:space="0" w:color="auto"/>
            <w:left w:val="none" w:sz="0" w:space="0" w:color="auto"/>
            <w:bottom w:val="none" w:sz="0" w:space="0" w:color="auto"/>
            <w:right w:val="none" w:sz="0" w:space="0" w:color="auto"/>
          </w:divBdr>
          <w:divsChild>
            <w:div w:id="1726485920">
              <w:marLeft w:val="0"/>
              <w:marRight w:val="0"/>
              <w:marTop w:val="0"/>
              <w:marBottom w:val="0"/>
              <w:divBdr>
                <w:top w:val="none" w:sz="0" w:space="0" w:color="auto"/>
                <w:left w:val="none" w:sz="0" w:space="0" w:color="auto"/>
                <w:bottom w:val="none" w:sz="0" w:space="0" w:color="auto"/>
                <w:right w:val="none" w:sz="0" w:space="0" w:color="auto"/>
              </w:divBdr>
              <w:divsChild>
                <w:div w:id="5874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2048">
      <w:bodyDiv w:val="1"/>
      <w:marLeft w:val="0"/>
      <w:marRight w:val="0"/>
      <w:marTop w:val="0"/>
      <w:marBottom w:val="0"/>
      <w:divBdr>
        <w:top w:val="none" w:sz="0" w:space="0" w:color="auto"/>
        <w:left w:val="none" w:sz="0" w:space="0" w:color="auto"/>
        <w:bottom w:val="none" w:sz="0" w:space="0" w:color="auto"/>
        <w:right w:val="none" w:sz="0" w:space="0" w:color="auto"/>
      </w:divBdr>
    </w:div>
    <w:div w:id="969432713">
      <w:bodyDiv w:val="1"/>
      <w:marLeft w:val="0"/>
      <w:marRight w:val="0"/>
      <w:marTop w:val="0"/>
      <w:marBottom w:val="0"/>
      <w:divBdr>
        <w:top w:val="none" w:sz="0" w:space="0" w:color="auto"/>
        <w:left w:val="none" w:sz="0" w:space="0" w:color="auto"/>
        <w:bottom w:val="none" w:sz="0" w:space="0" w:color="auto"/>
        <w:right w:val="none" w:sz="0" w:space="0" w:color="auto"/>
      </w:divBdr>
    </w:div>
    <w:div w:id="990478292">
      <w:bodyDiv w:val="1"/>
      <w:marLeft w:val="0"/>
      <w:marRight w:val="0"/>
      <w:marTop w:val="0"/>
      <w:marBottom w:val="0"/>
      <w:divBdr>
        <w:top w:val="none" w:sz="0" w:space="0" w:color="auto"/>
        <w:left w:val="none" w:sz="0" w:space="0" w:color="auto"/>
        <w:bottom w:val="none" w:sz="0" w:space="0" w:color="auto"/>
        <w:right w:val="none" w:sz="0" w:space="0" w:color="auto"/>
      </w:divBdr>
      <w:divsChild>
        <w:div w:id="449401413">
          <w:marLeft w:val="0"/>
          <w:marRight w:val="0"/>
          <w:marTop w:val="0"/>
          <w:marBottom w:val="0"/>
          <w:divBdr>
            <w:top w:val="none" w:sz="0" w:space="0" w:color="auto"/>
            <w:left w:val="none" w:sz="0" w:space="0" w:color="auto"/>
            <w:bottom w:val="none" w:sz="0" w:space="0" w:color="auto"/>
            <w:right w:val="none" w:sz="0" w:space="0" w:color="auto"/>
          </w:divBdr>
          <w:divsChild>
            <w:div w:id="9654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1121">
      <w:bodyDiv w:val="1"/>
      <w:marLeft w:val="0"/>
      <w:marRight w:val="0"/>
      <w:marTop w:val="0"/>
      <w:marBottom w:val="0"/>
      <w:divBdr>
        <w:top w:val="none" w:sz="0" w:space="0" w:color="auto"/>
        <w:left w:val="none" w:sz="0" w:space="0" w:color="auto"/>
        <w:bottom w:val="none" w:sz="0" w:space="0" w:color="auto"/>
        <w:right w:val="none" w:sz="0" w:space="0" w:color="auto"/>
      </w:divBdr>
    </w:div>
    <w:div w:id="1046757314">
      <w:bodyDiv w:val="1"/>
      <w:marLeft w:val="0"/>
      <w:marRight w:val="0"/>
      <w:marTop w:val="0"/>
      <w:marBottom w:val="0"/>
      <w:divBdr>
        <w:top w:val="none" w:sz="0" w:space="0" w:color="auto"/>
        <w:left w:val="none" w:sz="0" w:space="0" w:color="auto"/>
        <w:bottom w:val="none" w:sz="0" w:space="0" w:color="auto"/>
        <w:right w:val="none" w:sz="0" w:space="0" w:color="auto"/>
      </w:divBdr>
      <w:divsChild>
        <w:div w:id="796265885">
          <w:marLeft w:val="0"/>
          <w:marRight w:val="0"/>
          <w:marTop w:val="0"/>
          <w:marBottom w:val="0"/>
          <w:divBdr>
            <w:top w:val="none" w:sz="0" w:space="0" w:color="auto"/>
            <w:left w:val="none" w:sz="0" w:space="0" w:color="auto"/>
            <w:bottom w:val="none" w:sz="0" w:space="0" w:color="auto"/>
            <w:right w:val="none" w:sz="0" w:space="0" w:color="auto"/>
          </w:divBdr>
          <w:divsChild>
            <w:div w:id="19881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6079">
      <w:bodyDiv w:val="1"/>
      <w:marLeft w:val="0"/>
      <w:marRight w:val="0"/>
      <w:marTop w:val="0"/>
      <w:marBottom w:val="0"/>
      <w:divBdr>
        <w:top w:val="none" w:sz="0" w:space="0" w:color="auto"/>
        <w:left w:val="none" w:sz="0" w:space="0" w:color="auto"/>
        <w:bottom w:val="none" w:sz="0" w:space="0" w:color="auto"/>
        <w:right w:val="none" w:sz="0" w:space="0" w:color="auto"/>
      </w:divBdr>
      <w:divsChild>
        <w:div w:id="982467503">
          <w:marLeft w:val="0"/>
          <w:marRight w:val="0"/>
          <w:marTop w:val="0"/>
          <w:marBottom w:val="0"/>
          <w:divBdr>
            <w:top w:val="none" w:sz="0" w:space="0" w:color="auto"/>
            <w:left w:val="none" w:sz="0" w:space="0" w:color="auto"/>
            <w:bottom w:val="none" w:sz="0" w:space="0" w:color="auto"/>
            <w:right w:val="none" w:sz="0" w:space="0" w:color="auto"/>
          </w:divBdr>
          <w:divsChild>
            <w:div w:id="110249507">
              <w:marLeft w:val="0"/>
              <w:marRight w:val="0"/>
              <w:marTop w:val="0"/>
              <w:marBottom w:val="0"/>
              <w:divBdr>
                <w:top w:val="none" w:sz="0" w:space="0" w:color="auto"/>
                <w:left w:val="none" w:sz="0" w:space="0" w:color="auto"/>
                <w:bottom w:val="none" w:sz="0" w:space="0" w:color="auto"/>
                <w:right w:val="none" w:sz="0" w:space="0" w:color="auto"/>
              </w:divBdr>
              <w:divsChild>
                <w:div w:id="495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878">
          <w:marLeft w:val="0"/>
          <w:marRight w:val="0"/>
          <w:marTop w:val="0"/>
          <w:marBottom w:val="0"/>
          <w:divBdr>
            <w:top w:val="none" w:sz="0" w:space="0" w:color="auto"/>
            <w:left w:val="none" w:sz="0" w:space="0" w:color="auto"/>
            <w:bottom w:val="none" w:sz="0" w:space="0" w:color="auto"/>
            <w:right w:val="none" w:sz="0" w:space="0" w:color="auto"/>
          </w:divBdr>
          <w:divsChild>
            <w:div w:id="14611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993">
      <w:bodyDiv w:val="1"/>
      <w:marLeft w:val="0"/>
      <w:marRight w:val="0"/>
      <w:marTop w:val="0"/>
      <w:marBottom w:val="0"/>
      <w:divBdr>
        <w:top w:val="none" w:sz="0" w:space="0" w:color="auto"/>
        <w:left w:val="none" w:sz="0" w:space="0" w:color="auto"/>
        <w:bottom w:val="none" w:sz="0" w:space="0" w:color="auto"/>
        <w:right w:val="none" w:sz="0" w:space="0" w:color="auto"/>
      </w:divBdr>
    </w:div>
    <w:div w:id="1086072455">
      <w:bodyDiv w:val="1"/>
      <w:marLeft w:val="0"/>
      <w:marRight w:val="0"/>
      <w:marTop w:val="0"/>
      <w:marBottom w:val="0"/>
      <w:divBdr>
        <w:top w:val="none" w:sz="0" w:space="0" w:color="auto"/>
        <w:left w:val="none" w:sz="0" w:space="0" w:color="auto"/>
        <w:bottom w:val="none" w:sz="0" w:space="0" w:color="auto"/>
        <w:right w:val="none" w:sz="0" w:space="0" w:color="auto"/>
      </w:divBdr>
      <w:divsChild>
        <w:div w:id="1589003224">
          <w:marLeft w:val="0"/>
          <w:marRight w:val="0"/>
          <w:marTop w:val="0"/>
          <w:marBottom w:val="0"/>
          <w:divBdr>
            <w:top w:val="none" w:sz="0" w:space="0" w:color="auto"/>
            <w:left w:val="none" w:sz="0" w:space="0" w:color="auto"/>
            <w:bottom w:val="none" w:sz="0" w:space="0" w:color="auto"/>
            <w:right w:val="none" w:sz="0" w:space="0" w:color="auto"/>
          </w:divBdr>
          <w:divsChild>
            <w:div w:id="6039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4926">
      <w:bodyDiv w:val="1"/>
      <w:marLeft w:val="0"/>
      <w:marRight w:val="0"/>
      <w:marTop w:val="0"/>
      <w:marBottom w:val="0"/>
      <w:divBdr>
        <w:top w:val="none" w:sz="0" w:space="0" w:color="auto"/>
        <w:left w:val="none" w:sz="0" w:space="0" w:color="auto"/>
        <w:bottom w:val="none" w:sz="0" w:space="0" w:color="auto"/>
        <w:right w:val="none" w:sz="0" w:space="0" w:color="auto"/>
      </w:divBdr>
    </w:div>
    <w:div w:id="1177382861">
      <w:bodyDiv w:val="1"/>
      <w:marLeft w:val="0"/>
      <w:marRight w:val="0"/>
      <w:marTop w:val="0"/>
      <w:marBottom w:val="0"/>
      <w:divBdr>
        <w:top w:val="none" w:sz="0" w:space="0" w:color="auto"/>
        <w:left w:val="none" w:sz="0" w:space="0" w:color="auto"/>
        <w:bottom w:val="none" w:sz="0" w:space="0" w:color="auto"/>
        <w:right w:val="none" w:sz="0" w:space="0" w:color="auto"/>
      </w:divBdr>
    </w:div>
    <w:div w:id="1181091538">
      <w:bodyDiv w:val="1"/>
      <w:marLeft w:val="0"/>
      <w:marRight w:val="0"/>
      <w:marTop w:val="0"/>
      <w:marBottom w:val="0"/>
      <w:divBdr>
        <w:top w:val="none" w:sz="0" w:space="0" w:color="auto"/>
        <w:left w:val="none" w:sz="0" w:space="0" w:color="auto"/>
        <w:bottom w:val="none" w:sz="0" w:space="0" w:color="auto"/>
        <w:right w:val="none" w:sz="0" w:space="0" w:color="auto"/>
      </w:divBdr>
    </w:div>
    <w:div w:id="1181897341">
      <w:bodyDiv w:val="1"/>
      <w:marLeft w:val="0"/>
      <w:marRight w:val="0"/>
      <w:marTop w:val="0"/>
      <w:marBottom w:val="0"/>
      <w:divBdr>
        <w:top w:val="none" w:sz="0" w:space="0" w:color="auto"/>
        <w:left w:val="none" w:sz="0" w:space="0" w:color="auto"/>
        <w:bottom w:val="none" w:sz="0" w:space="0" w:color="auto"/>
        <w:right w:val="none" w:sz="0" w:space="0" w:color="auto"/>
      </w:divBdr>
    </w:div>
    <w:div w:id="1208447537">
      <w:bodyDiv w:val="1"/>
      <w:marLeft w:val="0"/>
      <w:marRight w:val="0"/>
      <w:marTop w:val="0"/>
      <w:marBottom w:val="0"/>
      <w:divBdr>
        <w:top w:val="none" w:sz="0" w:space="0" w:color="auto"/>
        <w:left w:val="none" w:sz="0" w:space="0" w:color="auto"/>
        <w:bottom w:val="none" w:sz="0" w:space="0" w:color="auto"/>
        <w:right w:val="none" w:sz="0" w:space="0" w:color="auto"/>
      </w:divBdr>
    </w:div>
    <w:div w:id="1280337137">
      <w:bodyDiv w:val="1"/>
      <w:marLeft w:val="0"/>
      <w:marRight w:val="0"/>
      <w:marTop w:val="0"/>
      <w:marBottom w:val="0"/>
      <w:divBdr>
        <w:top w:val="none" w:sz="0" w:space="0" w:color="auto"/>
        <w:left w:val="none" w:sz="0" w:space="0" w:color="auto"/>
        <w:bottom w:val="none" w:sz="0" w:space="0" w:color="auto"/>
        <w:right w:val="none" w:sz="0" w:space="0" w:color="auto"/>
      </w:divBdr>
    </w:div>
    <w:div w:id="1286044203">
      <w:bodyDiv w:val="1"/>
      <w:marLeft w:val="0"/>
      <w:marRight w:val="0"/>
      <w:marTop w:val="0"/>
      <w:marBottom w:val="0"/>
      <w:divBdr>
        <w:top w:val="none" w:sz="0" w:space="0" w:color="auto"/>
        <w:left w:val="none" w:sz="0" w:space="0" w:color="auto"/>
        <w:bottom w:val="none" w:sz="0" w:space="0" w:color="auto"/>
        <w:right w:val="none" w:sz="0" w:space="0" w:color="auto"/>
      </w:divBdr>
      <w:divsChild>
        <w:div w:id="716510124">
          <w:marLeft w:val="0"/>
          <w:marRight w:val="0"/>
          <w:marTop w:val="0"/>
          <w:marBottom w:val="0"/>
          <w:divBdr>
            <w:top w:val="none" w:sz="0" w:space="0" w:color="auto"/>
            <w:left w:val="none" w:sz="0" w:space="0" w:color="auto"/>
            <w:bottom w:val="none" w:sz="0" w:space="0" w:color="auto"/>
            <w:right w:val="none" w:sz="0" w:space="0" w:color="auto"/>
          </w:divBdr>
          <w:divsChild>
            <w:div w:id="319894266">
              <w:marLeft w:val="0"/>
              <w:marRight w:val="0"/>
              <w:marTop w:val="0"/>
              <w:marBottom w:val="0"/>
              <w:divBdr>
                <w:top w:val="none" w:sz="0" w:space="0" w:color="auto"/>
                <w:left w:val="none" w:sz="0" w:space="0" w:color="auto"/>
                <w:bottom w:val="none" w:sz="0" w:space="0" w:color="auto"/>
                <w:right w:val="none" w:sz="0" w:space="0" w:color="auto"/>
              </w:divBdr>
              <w:divsChild>
                <w:div w:id="16408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7616">
          <w:marLeft w:val="0"/>
          <w:marRight w:val="0"/>
          <w:marTop w:val="0"/>
          <w:marBottom w:val="0"/>
          <w:divBdr>
            <w:top w:val="none" w:sz="0" w:space="0" w:color="auto"/>
            <w:left w:val="none" w:sz="0" w:space="0" w:color="auto"/>
            <w:bottom w:val="none" w:sz="0" w:space="0" w:color="auto"/>
            <w:right w:val="none" w:sz="0" w:space="0" w:color="auto"/>
          </w:divBdr>
          <w:divsChild>
            <w:div w:id="20944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3680">
      <w:bodyDiv w:val="1"/>
      <w:marLeft w:val="0"/>
      <w:marRight w:val="0"/>
      <w:marTop w:val="0"/>
      <w:marBottom w:val="0"/>
      <w:divBdr>
        <w:top w:val="none" w:sz="0" w:space="0" w:color="auto"/>
        <w:left w:val="none" w:sz="0" w:space="0" w:color="auto"/>
        <w:bottom w:val="none" w:sz="0" w:space="0" w:color="auto"/>
        <w:right w:val="none" w:sz="0" w:space="0" w:color="auto"/>
      </w:divBdr>
    </w:div>
    <w:div w:id="1340162419">
      <w:bodyDiv w:val="1"/>
      <w:marLeft w:val="0"/>
      <w:marRight w:val="0"/>
      <w:marTop w:val="0"/>
      <w:marBottom w:val="0"/>
      <w:divBdr>
        <w:top w:val="none" w:sz="0" w:space="0" w:color="auto"/>
        <w:left w:val="none" w:sz="0" w:space="0" w:color="auto"/>
        <w:bottom w:val="none" w:sz="0" w:space="0" w:color="auto"/>
        <w:right w:val="none" w:sz="0" w:space="0" w:color="auto"/>
      </w:divBdr>
    </w:div>
    <w:div w:id="1355229577">
      <w:bodyDiv w:val="1"/>
      <w:marLeft w:val="0"/>
      <w:marRight w:val="0"/>
      <w:marTop w:val="0"/>
      <w:marBottom w:val="0"/>
      <w:divBdr>
        <w:top w:val="none" w:sz="0" w:space="0" w:color="auto"/>
        <w:left w:val="none" w:sz="0" w:space="0" w:color="auto"/>
        <w:bottom w:val="none" w:sz="0" w:space="0" w:color="auto"/>
        <w:right w:val="none" w:sz="0" w:space="0" w:color="auto"/>
      </w:divBdr>
    </w:div>
    <w:div w:id="1369721771">
      <w:bodyDiv w:val="1"/>
      <w:marLeft w:val="0"/>
      <w:marRight w:val="0"/>
      <w:marTop w:val="0"/>
      <w:marBottom w:val="0"/>
      <w:divBdr>
        <w:top w:val="none" w:sz="0" w:space="0" w:color="auto"/>
        <w:left w:val="none" w:sz="0" w:space="0" w:color="auto"/>
        <w:bottom w:val="none" w:sz="0" w:space="0" w:color="auto"/>
        <w:right w:val="none" w:sz="0" w:space="0" w:color="auto"/>
      </w:divBdr>
    </w:div>
    <w:div w:id="1390693110">
      <w:bodyDiv w:val="1"/>
      <w:marLeft w:val="0"/>
      <w:marRight w:val="0"/>
      <w:marTop w:val="0"/>
      <w:marBottom w:val="0"/>
      <w:divBdr>
        <w:top w:val="none" w:sz="0" w:space="0" w:color="auto"/>
        <w:left w:val="none" w:sz="0" w:space="0" w:color="auto"/>
        <w:bottom w:val="none" w:sz="0" w:space="0" w:color="auto"/>
        <w:right w:val="none" w:sz="0" w:space="0" w:color="auto"/>
      </w:divBdr>
      <w:divsChild>
        <w:div w:id="1320620145">
          <w:marLeft w:val="0"/>
          <w:marRight w:val="0"/>
          <w:marTop w:val="0"/>
          <w:marBottom w:val="0"/>
          <w:divBdr>
            <w:top w:val="none" w:sz="0" w:space="0" w:color="auto"/>
            <w:left w:val="none" w:sz="0" w:space="0" w:color="auto"/>
            <w:bottom w:val="none" w:sz="0" w:space="0" w:color="auto"/>
            <w:right w:val="none" w:sz="0" w:space="0" w:color="auto"/>
          </w:divBdr>
          <w:divsChild>
            <w:div w:id="3663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8119">
      <w:bodyDiv w:val="1"/>
      <w:marLeft w:val="0"/>
      <w:marRight w:val="0"/>
      <w:marTop w:val="0"/>
      <w:marBottom w:val="0"/>
      <w:divBdr>
        <w:top w:val="none" w:sz="0" w:space="0" w:color="auto"/>
        <w:left w:val="none" w:sz="0" w:space="0" w:color="auto"/>
        <w:bottom w:val="none" w:sz="0" w:space="0" w:color="auto"/>
        <w:right w:val="none" w:sz="0" w:space="0" w:color="auto"/>
      </w:divBdr>
      <w:divsChild>
        <w:div w:id="2110003380">
          <w:marLeft w:val="0"/>
          <w:marRight w:val="0"/>
          <w:marTop w:val="0"/>
          <w:marBottom w:val="0"/>
          <w:divBdr>
            <w:top w:val="none" w:sz="0" w:space="0" w:color="auto"/>
            <w:left w:val="none" w:sz="0" w:space="0" w:color="auto"/>
            <w:bottom w:val="none" w:sz="0" w:space="0" w:color="auto"/>
            <w:right w:val="none" w:sz="0" w:space="0" w:color="auto"/>
          </w:divBdr>
          <w:divsChild>
            <w:div w:id="6120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377">
      <w:bodyDiv w:val="1"/>
      <w:marLeft w:val="0"/>
      <w:marRight w:val="0"/>
      <w:marTop w:val="0"/>
      <w:marBottom w:val="0"/>
      <w:divBdr>
        <w:top w:val="none" w:sz="0" w:space="0" w:color="auto"/>
        <w:left w:val="none" w:sz="0" w:space="0" w:color="auto"/>
        <w:bottom w:val="none" w:sz="0" w:space="0" w:color="auto"/>
        <w:right w:val="none" w:sz="0" w:space="0" w:color="auto"/>
      </w:divBdr>
    </w:div>
    <w:div w:id="1460612559">
      <w:bodyDiv w:val="1"/>
      <w:marLeft w:val="0"/>
      <w:marRight w:val="0"/>
      <w:marTop w:val="0"/>
      <w:marBottom w:val="0"/>
      <w:divBdr>
        <w:top w:val="none" w:sz="0" w:space="0" w:color="auto"/>
        <w:left w:val="none" w:sz="0" w:space="0" w:color="auto"/>
        <w:bottom w:val="none" w:sz="0" w:space="0" w:color="auto"/>
        <w:right w:val="none" w:sz="0" w:space="0" w:color="auto"/>
      </w:divBdr>
    </w:div>
    <w:div w:id="1465196741">
      <w:bodyDiv w:val="1"/>
      <w:marLeft w:val="0"/>
      <w:marRight w:val="0"/>
      <w:marTop w:val="0"/>
      <w:marBottom w:val="0"/>
      <w:divBdr>
        <w:top w:val="none" w:sz="0" w:space="0" w:color="auto"/>
        <w:left w:val="none" w:sz="0" w:space="0" w:color="auto"/>
        <w:bottom w:val="none" w:sz="0" w:space="0" w:color="auto"/>
        <w:right w:val="none" w:sz="0" w:space="0" w:color="auto"/>
      </w:divBdr>
    </w:div>
    <w:div w:id="1507207761">
      <w:bodyDiv w:val="1"/>
      <w:marLeft w:val="0"/>
      <w:marRight w:val="0"/>
      <w:marTop w:val="0"/>
      <w:marBottom w:val="0"/>
      <w:divBdr>
        <w:top w:val="none" w:sz="0" w:space="0" w:color="auto"/>
        <w:left w:val="none" w:sz="0" w:space="0" w:color="auto"/>
        <w:bottom w:val="none" w:sz="0" w:space="0" w:color="auto"/>
        <w:right w:val="none" w:sz="0" w:space="0" w:color="auto"/>
      </w:divBdr>
    </w:div>
    <w:div w:id="1534031301">
      <w:bodyDiv w:val="1"/>
      <w:marLeft w:val="0"/>
      <w:marRight w:val="0"/>
      <w:marTop w:val="0"/>
      <w:marBottom w:val="0"/>
      <w:divBdr>
        <w:top w:val="none" w:sz="0" w:space="0" w:color="auto"/>
        <w:left w:val="none" w:sz="0" w:space="0" w:color="auto"/>
        <w:bottom w:val="none" w:sz="0" w:space="0" w:color="auto"/>
        <w:right w:val="none" w:sz="0" w:space="0" w:color="auto"/>
      </w:divBdr>
    </w:div>
    <w:div w:id="1574244731">
      <w:bodyDiv w:val="1"/>
      <w:marLeft w:val="0"/>
      <w:marRight w:val="0"/>
      <w:marTop w:val="0"/>
      <w:marBottom w:val="0"/>
      <w:divBdr>
        <w:top w:val="none" w:sz="0" w:space="0" w:color="auto"/>
        <w:left w:val="none" w:sz="0" w:space="0" w:color="auto"/>
        <w:bottom w:val="none" w:sz="0" w:space="0" w:color="auto"/>
        <w:right w:val="none" w:sz="0" w:space="0" w:color="auto"/>
      </w:divBdr>
    </w:div>
    <w:div w:id="1599480322">
      <w:bodyDiv w:val="1"/>
      <w:marLeft w:val="0"/>
      <w:marRight w:val="0"/>
      <w:marTop w:val="0"/>
      <w:marBottom w:val="0"/>
      <w:divBdr>
        <w:top w:val="none" w:sz="0" w:space="0" w:color="auto"/>
        <w:left w:val="none" w:sz="0" w:space="0" w:color="auto"/>
        <w:bottom w:val="none" w:sz="0" w:space="0" w:color="auto"/>
        <w:right w:val="none" w:sz="0" w:space="0" w:color="auto"/>
      </w:divBdr>
    </w:div>
    <w:div w:id="1601527346">
      <w:bodyDiv w:val="1"/>
      <w:marLeft w:val="0"/>
      <w:marRight w:val="0"/>
      <w:marTop w:val="0"/>
      <w:marBottom w:val="0"/>
      <w:divBdr>
        <w:top w:val="none" w:sz="0" w:space="0" w:color="auto"/>
        <w:left w:val="none" w:sz="0" w:space="0" w:color="auto"/>
        <w:bottom w:val="none" w:sz="0" w:space="0" w:color="auto"/>
        <w:right w:val="none" w:sz="0" w:space="0" w:color="auto"/>
      </w:divBdr>
    </w:div>
    <w:div w:id="1607079264">
      <w:bodyDiv w:val="1"/>
      <w:marLeft w:val="0"/>
      <w:marRight w:val="0"/>
      <w:marTop w:val="0"/>
      <w:marBottom w:val="0"/>
      <w:divBdr>
        <w:top w:val="none" w:sz="0" w:space="0" w:color="auto"/>
        <w:left w:val="none" w:sz="0" w:space="0" w:color="auto"/>
        <w:bottom w:val="none" w:sz="0" w:space="0" w:color="auto"/>
        <w:right w:val="none" w:sz="0" w:space="0" w:color="auto"/>
      </w:divBdr>
    </w:div>
    <w:div w:id="1617253665">
      <w:bodyDiv w:val="1"/>
      <w:marLeft w:val="0"/>
      <w:marRight w:val="0"/>
      <w:marTop w:val="0"/>
      <w:marBottom w:val="0"/>
      <w:divBdr>
        <w:top w:val="none" w:sz="0" w:space="0" w:color="auto"/>
        <w:left w:val="none" w:sz="0" w:space="0" w:color="auto"/>
        <w:bottom w:val="none" w:sz="0" w:space="0" w:color="auto"/>
        <w:right w:val="none" w:sz="0" w:space="0" w:color="auto"/>
      </w:divBdr>
      <w:divsChild>
        <w:div w:id="1668751328">
          <w:marLeft w:val="0"/>
          <w:marRight w:val="0"/>
          <w:marTop w:val="0"/>
          <w:marBottom w:val="0"/>
          <w:divBdr>
            <w:top w:val="none" w:sz="0" w:space="0" w:color="auto"/>
            <w:left w:val="none" w:sz="0" w:space="0" w:color="auto"/>
            <w:bottom w:val="none" w:sz="0" w:space="0" w:color="auto"/>
            <w:right w:val="none" w:sz="0" w:space="0" w:color="auto"/>
          </w:divBdr>
          <w:divsChild>
            <w:div w:id="20678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43950">
      <w:bodyDiv w:val="1"/>
      <w:marLeft w:val="0"/>
      <w:marRight w:val="0"/>
      <w:marTop w:val="0"/>
      <w:marBottom w:val="0"/>
      <w:divBdr>
        <w:top w:val="none" w:sz="0" w:space="0" w:color="auto"/>
        <w:left w:val="none" w:sz="0" w:space="0" w:color="auto"/>
        <w:bottom w:val="none" w:sz="0" w:space="0" w:color="auto"/>
        <w:right w:val="none" w:sz="0" w:space="0" w:color="auto"/>
      </w:divBdr>
    </w:div>
    <w:div w:id="1628702426">
      <w:bodyDiv w:val="1"/>
      <w:marLeft w:val="0"/>
      <w:marRight w:val="0"/>
      <w:marTop w:val="0"/>
      <w:marBottom w:val="0"/>
      <w:divBdr>
        <w:top w:val="none" w:sz="0" w:space="0" w:color="auto"/>
        <w:left w:val="none" w:sz="0" w:space="0" w:color="auto"/>
        <w:bottom w:val="none" w:sz="0" w:space="0" w:color="auto"/>
        <w:right w:val="none" w:sz="0" w:space="0" w:color="auto"/>
      </w:divBdr>
    </w:div>
    <w:div w:id="1647467036">
      <w:bodyDiv w:val="1"/>
      <w:marLeft w:val="0"/>
      <w:marRight w:val="0"/>
      <w:marTop w:val="0"/>
      <w:marBottom w:val="0"/>
      <w:divBdr>
        <w:top w:val="none" w:sz="0" w:space="0" w:color="auto"/>
        <w:left w:val="none" w:sz="0" w:space="0" w:color="auto"/>
        <w:bottom w:val="none" w:sz="0" w:space="0" w:color="auto"/>
        <w:right w:val="none" w:sz="0" w:space="0" w:color="auto"/>
      </w:divBdr>
    </w:div>
    <w:div w:id="1649087745">
      <w:bodyDiv w:val="1"/>
      <w:marLeft w:val="0"/>
      <w:marRight w:val="0"/>
      <w:marTop w:val="0"/>
      <w:marBottom w:val="0"/>
      <w:divBdr>
        <w:top w:val="none" w:sz="0" w:space="0" w:color="auto"/>
        <w:left w:val="none" w:sz="0" w:space="0" w:color="auto"/>
        <w:bottom w:val="none" w:sz="0" w:space="0" w:color="auto"/>
        <w:right w:val="none" w:sz="0" w:space="0" w:color="auto"/>
      </w:divBdr>
      <w:divsChild>
        <w:div w:id="770395204">
          <w:marLeft w:val="0"/>
          <w:marRight w:val="0"/>
          <w:marTop w:val="0"/>
          <w:marBottom w:val="0"/>
          <w:divBdr>
            <w:top w:val="none" w:sz="0" w:space="0" w:color="auto"/>
            <w:left w:val="none" w:sz="0" w:space="0" w:color="auto"/>
            <w:bottom w:val="none" w:sz="0" w:space="0" w:color="auto"/>
            <w:right w:val="none" w:sz="0" w:space="0" w:color="auto"/>
          </w:divBdr>
          <w:divsChild>
            <w:div w:id="1858077367">
              <w:marLeft w:val="0"/>
              <w:marRight w:val="0"/>
              <w:marTop w:val="0"/>
              <w:marBottom w:val="0"/>
              <w:divBdr>
                <w:top w:val="none" w:sz="0" w:space="0" w:color="auto"/>
                <w:left w:val="none" w:sz="0" w:space="0" w:color="auto"/>
                <w:bottom w:val="none" w:sz="0" w:space="0" w:color="auto"/>
                <w:right w:val="none" w:sz="0" w:space="0" w:color="auto"/>
              </w:divBdr>
              <w:divsChild>
                <w:div w:id="14920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6105">
          <w:marLeft w:val="0"/>
          <w:marRight w:val="0"/>
          <w:marTop w:val="0"/>
          <w:marBottom w:val="0"/>
          <w:divBdr>
            <w:top w:val="none" w:sz="0" w:space="0" w:color="auto"/>
            <w:left w:val="none" w:sz="0" w:space="0" w:color="auto"/>
            <w:bottom w:val="none" w:sz="0" w:space="0" w:color="auto"/>
            <w:right w:val="none" w:sz="0" w:space="0" w:color="auto"/>
          </w:divBdr>
          <w:divsChild>
            <w:div w:id="20514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0477">
      <w:bodyDiv w:val="1"/>
      <w:marLeft w:val="0"/>
      <w:marRight w:val="0"/>
      <w:marTop w:val="0"/>
      <w:marBottom w:val="0"/>
      <w:divBdr>
        <w:top w:val="none" w:sz="0" w:space="0" w:color="auto"/>
        <w:left w:val="none" w:sz="0" w:space="0" w:color="auto"/>
        <w:bottom w:val="none" w:sz="0" w:space="0" w:color="auto"/>
        <w:right w:val="none" w:sz="0" w:space="0" w:color="auto"/>
      </w:divBdr>
    </w:div>
    <w:div w:id="1708064844">
      <w:bodyDiv w:val="1"/>
      <w:marLeft w:val="0"/>
      <w:marRight w:val="0"/>
      <w:marTop w:val="0"/>
      <w:marBottom w:val="0"/>
      <w:divBdr>
        <w:top w:val="none" w:sz="0" w:space="0" w:color="auto"/>
        <w:left w:val="none" w:sz="0" w:space="0" w:color="auto"/>
        <w:bottom w:val="none" w:sz="0" w:space="0" w:color="auto"/>
        <w:right w:val="none" w:sz="0" w:space="0" w:color="auto"/>
      </w:divBdr>
    </w:div>
    <w:div w:id="1759249233">
      <w:bodyDiv w:val="1"/>
      <w:marLeft w:val="0"/>
      <w:marRight w:val="0"/>
      <w:marTop w:val="0"/>
      <w:marBottom w:val="0"/>
      <w:divBdr>
        <w:top w:val="none" w:sz="0" w:space="0" w:color="auto"/>
        <w:left w:val="none" w:sz="0" w:space="0" w:color="auto"/>
        <w:bottom w:val="none" w:sz="0" w:space="0" w:color="auto"/>
        <w:right w:val="none" w:sz="0" w:space="0" w:color="auto"/>
      </w:divBdr>
    </w:div>
    <w:div w:id="1772118084">
      <w:bodyDiv w:val="1"/>
      <w:marLeft w:val="0"/>
      <w:marRight w:val="0"/>
      <w:marTop w:val="0"/>
      <w:marBottom w:val="0"/>
      <w:divBdr>
        <w:top w:val="none" w:sz="0" w:space="0" w:color="auto"/>
        <w:left w:val="none" w:sz="0" w:space="0" w:color="auto"/>
        <w:bottom w:val="none" w:sz="0" w:space="0" w:color="auto"/>
        <w:right w:val="none" w:sz="0" w:space="0" w:color="auto"/>
      </w:divBdr>
      <w:divsChild>
        <w:div w:id="560287155">
          <w:marLeft w:val="0"/>
          <w:marRight w:val="0"/>
          <w:marTop w:val="0"/>
          <w:marBottom w:val="0"/>
          <w:divBdr>
            <w:top w:val="none" w:sz="0" w:space="0" w:color="auto"/>
            <w:left w:val="none" w:sz="0" w:space="0" w:color="auto"/>
            <w:bottom w:val="none" w:sz="0" w:space="0" w:color="auto"/>
            <w:right w:val="none" w:sz="0" w:space="0" w:color="auto"/>
          </w:divBdr>
        </w:div>
        <w:div w:id="1323390256">
          <w:marLeft w:val="0"/>
          <w:marRight w:val="0"/>
          <w:marTop w:val="300"/>
          <w:marBottom w:val="300"/>
          <w:divBdr>
            <w:top w:val="none" w:sz="0" w:space="0" w:color="auto"/>
            <w:left w:val="none" w:sz="0" w:space="0" w:color="auto"/>
            <w:bottom w:val="single" w:sz="6" w:space="0" w:color="D7D7D7"/>
            <w:right w:val="none" w:sz="0" w:space="0" w:color="auto"/>
          </w:divBdr>
          <w:divsChild>
            <w:div w:id="884802065">
              <w:marLeft w:val="0"/>
              <w:marRight w:val="0"/>
              <w:marTop w:val="0"/>
              <w:marBottom w:val="150"/>
              <w:divBdr>
                <w:top w:val="none" w:sz="0" w:space="0" w:color="auto"/>
                <w:left w:val="none" w:sz="0" w:space="0" w:color="auto"/>
                <w:bottom w:val="none" w:sz="0" w:space="0" w:color="auto"/>
                <w:right w:val="none" w:sz="0" w:space="0" w:color="auto"/>
              </w:divBdr>
            </w:div>
            <w:div w:id="11469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1602">
      <w:bodyDiv w:val="1"/>
      <w:marLeft w:val="0"/>
      <w:marRight w:val="0"/>
      <w:marTop w:val="0"/>
      <w:marBottom w:val="0"/>
      <w:divBdr>
        <w:top w:val="none" w:sz="0" w:space="0" w:color="auto"/>
        <w:left w:val="none" w:sz="0" w:space="0" w:color="auto"/>
        <w:bottom w:val="none" w:sz="0" w:space="0" w:color="auto"/>
        <w:right w:val="none" w:sz="0" w:space="0" w:color="auto"/>
      </w:divBdr>
      <w:divsChild>
        <w:div w:id="310793936">
          <w:marLeft w:val="0"/>
          <w:marRight w:val="0"/>
          <w:marTop w:val="0"/>
          <w:marBottom w:val="0"/>
          <w:divBdr>
            <w:top w:val="none" w:sz="0" w:space="0" w:color="auto"/>
            <w:left w:val="none" w:sz="0" w:space="0" w:color="auto"/>
            <w:bottom w:val="none" w:sz="0" w:space="0" w:color="auto"/>
            <w:right w:val="none" w:sz="0" w:space="0" w:color="auto"/>
          </w:divBdr>
          <w:divsChild>
            <w:div w:id="487357723">
              <w:marLeft w:val="0"/>
              <w:marRight w:val="0"/>
              <w:marTop w:val="0"/>
              <w:marBottom w:val="0"/>
              <w:divBdr>
                <w:top w:val="none" w:sz="0" w:space="0" w:color="auto"/>
                <w:left w:val="none" w:sz="0" w:space="0" w:color="auto"/>
                <w:bottom w:val="none" w:sz="0" w:space="0" w:color="auto"/>
                <w:right w:val="none" w:sz="0" w:space="0" w:color="auto"/>
              </w:divBdr>
            </w:div>
          </w:divsChild>
        </w:div>
        <w:div w:id="1694188878">
          <w:marLeft w:val="0"/>
          <w:marRight w:val="0"/>
          <w:marTop w:val="0"/>
          <w:marBottom w:val="0"/>
          <w:divBdr>
            <w:top w:val="none" w:sz="0" w:space="0" w:color="auto"/>
            <w:left w:val="none" w:sz="0" w:space="0" w:color="auto"/>
            <w:bottom w:val="none" w:sz="0" w:space="0" w:color="auto"/>
            <w:right w:val="none" w:sz="0" w:space="0" w:color="auto"/>
          </w:divBdr>
          <w:divsChild>
            <w:div w:id="2123188161">
              <w:marLeft w:val="0"/>
              <w:marRight w:val="0"/>
              <w:marTop w:val="0"/>
              <w:marBottom w:val="0"/>
              <w:divBdr>
                <w:top w:val="none" w:sz="0" w:space="0" w:color="auto"/>
                <w:left w:val="none" w:sz="0" w:space="0" w:color="auto"/>
                <w:bottom w:val="none" w:sz="0" w:space="0" w:color="auto"/>
                <w:right w:val="none" w:sz="0" w:space="0" w:color="auto"/>
              </w:divBdr>
              <w:divsChild>
                <w:div w:id="4317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3102">
      <w:bodyDiv w:val="1"/>
      <w:marLeft w:val="0"/>
      <w:marRight w:val="0"/>
      <w:marTop w:val="0"/>
      <w:marBottom w:val="0"/>
      <w:divBdr>
        <w:top w:val="none" w:sz="0" w:space="0" w:color="auto"/>
        <w:left w:val="none" w:sz="0" w:space="0" w:color="auto"/>
        <w:bottom w:val="none" w:sz="0" w:space="0" w:color="auto"/>
        <w:right w:val="none" w:sz="0" w:space="0" w:color="auto"/>
      </w:divBdr>
    </w:div>
    <w:div w:id="1850681296">
      <w:bodyDiv w:val="1"/>
      <w:marLeft w:val="0"/>
      <w:marRight w:val="0"/>
      <w:marTop w:val="0"/>
      <w:marBottom w:val="0"/>
      <w:divBdr>
        <w:top w:val="none" w:sz="0" w:space="0" w:color="auto"/>
        <w:left w:val="none" w:sz="0" w:space="0" w:color="auto"/>
        <w:bottom w:val="none" w:sz="0" w:space="0" w:color="auto"/>
        <w:right w:val="none" w:sz="0" w:space="0" w:color="auto"/>
      </w:divBdr>
    </w:div>
    <w:div w:id="1869949073">
      <w:bodyDiv w:val="1"/>
      <w:marLeft w:val="0"/>
      <w:marRight w:val="0"/>
      <w:marTop w:val="0"/>
      <w:marBottom w:val="0"/>
      <w:divBdr>
        <w:top w:val="none" w:sz="0" w:space="0" w:color="auto"/>
        <w:left w:val="none" w:sz="0" w:space="0" w:color="auto"/>
        <w:bottom w:val="none" w:sz="0" w:space="0" w:color="auto"/>
        <w:right w:val="none" w:sz="0" w:space="0" w:color="auto"/>
      </w:divBdr>
      <w:divsChild>
        <w:div w:id="114102536">
          <w:marLeft w:val="0"/>
          <w:marRight w:val="0"/>
          <w:marTop w:val="0"/>
          <w:marBottom w:val="0"/>
          <w:divBdr>
            <w:top w:val="none" w:sz="0" w:space="0" w:color="auto"/>
            <w:left w:val="none" w:sz="0" w:space="0" w:color="auto"/>
            <w:bottom w:val="none" w:sz="0" w:space="0" w:color="auto"/>
            <w:right w:val="none" w:sz="0" w:space="0" w:color="auto"/>
          </w:divBdr>
          <w:divsChild>
            <w:div w:id="989794832">
              <w:marLeft w:val="0"/>
              <w:marRight w:val="0"/>
              <w:marTop w:val="0"/>
              <w:marBottom w:val="0"/>
              <w:divBdr>
                <w:top w:val="none" w:sz="0" w:space="0" w:color="auto"/>
                <w:left w:val="none" w:sz="0" w:space="0" w:color="auto"/>
                <w:bottom w:val="none" w:sz="0" w:space="0" w:color="auto"/>
                <w:right w:val="none" w:sz="0" w:space="0" w:color="auto"/>
              </w:divBdr>
              <w:divsChild>
                <w:div w:id="5992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47">
          <w:marLeft w:val="0"/>
          <w:marRight w:val="0"/>
          <w:marTop w:val="0"/>
          <w:marBottom w:val="0"/>
          <w:divBdr>
            <w:top w:val="none" w:sz="0" w:space="0" w:color="auto"/>
            <w:left w:val="none" w:sz="0" w:space="0" w:color="auto"/>
            <w:bottom w:val="none" w:sz="0" w:space="0" w:color="auto"/>
            <w:right w:val="none" w:sz="0" w:space="0" w:color="auto"/>
          </w:divBdr>
          <w:divsChild>
            <w:div w:id="20575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91262">
      <w:bodyDiv w:val="1"/>
      <w:marLeft w:val="0"/>
      <w:marRight w:val="0"/>
      <w:marTop w:val="0"/>
      <w:marBottom w:val="0"/>
      <w:divBdr>
        <w:top w:val="none" w:sz="0" w:space="0" w:color="auto"/>
        <w:left w:val="none" w:sz="0" w:space="0" w:color="auto"/>
        <w:bottom w:val="none" w:sz="0" w:space="0" w:color="auto"/>
        <w:right w:val="none" w:sz="0" w:space="0" w:color="auto"/>
      </w:divBdr>
    </w:div>
    <w:div w:id="1898202846">
      <w:bodyDiv w:val="1"/>
      <w:marLeft w:val="0"/>
      <w:marRight w:val="0"/>
      <w:marTop w:val="0"/>
      <w:marBottom w:val="0"/>
      <w:divBdr>
        <w:top w:val="none" w:sz="0" w:space="0" w:color="auto"/>
        <w:left w:val="none" w:sz="0" w:space="0" w:color="auto"/>
        <w:bottom w:val="none" w:sz="0" w:space="0" w:color="auto"/>
        <w:right w:val="none" w:sz="0" w:space="0" w:color="auto"/>
      </w:divBdr>
    </w:div>
    <w:div w:id="1911844535">
      <w:bodyDiv w:val="1"/>
      <w:marLeft w:val="0"/>
      <w:marRight w:val="0"/>
      <w:marTop w:val="0"/>
      <w:marBottom w:val="0"/>
      <w:divBdr>
        <w:top w:val="none" w:sz="0" w:space="0" w:color="auto"/>
        <w:left w:val="none" w:sz="0" w:space="0" w:color="auto"/>
        <w:bottom w:val="none" w:sz="0" w:space="0" w:color="auto"/>
        <w:right w:val="none" w:sz="0" w:space="0" w:color="auto"/>
      </w:divBdr>
      <w:divsChild>
        <w:div w:id="967592778">
          <w:marLeft w:val="0"/>
          <w:marRight w:val="0"/>
          <w:marTop w:val="0"/>
          <w:marBottom w:val="0"/>
          <w:divBdr>
            <w:top w:val="none" w:sz="0" w:space="0" w:color="auto"/>
            <w:left w:val="none" w:sz="0" w:space="0" w:color="auto"/>
            <w:bottom w:val="none" w:sz="0" w:space="0" w:color="auto"/>
            <w:right w:val="none" w:sz="0" w:space="0" w:color="auto"/>
          </w:divBdr>
          <w:divsChild>
            <w:div w:id="1283807620">
              <w:marLeft w:val="0"/>
              <w:marRight w:val="0"/>
              <w:marTop w:val="0"/>
              <w:marBottom w:val="0"/>
              <w:divBdr>
                <w:top w:val="none" w:sz="0" w:space="0" w:color="auto"/>
                <w:left w:val="none" w:sz="0" w:space="0" w:color="auto"/>
                <w:bottom w:val="none" w:sz="0" w:space="0" w:color="auto"/>
                <w:right w:val="none" w:sz="0" w:space="0" w:color="auto"/>
              </w:divBdr>
            </w:div>
          </w:divsChild>
        </w:div>
        <w:div w:id="1223102478">
          <w:marLeft w:val="0"/>
          <w:marRight w:val="0"/>
          <w:marTop w:val="0"/>
          <w:marBottom w:val="0"/>
          <w:divBdr>
            <w:top w:val="none" w:sz="0" w:space="0" w:color="auto"/>
            <w:left w:val="none" w:sz="0" w:space="0" w:color="auto"/>
            <w:bottom w:val="none" w:sz="0" w:space="0" w:color="auto"/>
            <w:right w:val="none" w:sz="0" w:space="0" w:color="auto"/>
          </w:divBdr>
          <w:divsChild>
            <w:div w:id="2121534136">
              <w:marLeft w:val="0"/>
              <w:marRight w:val="0"/>
              <w:marTop w:val="0"/>
              <w:marBottom w:val="0"/>
              <w:divBdr>
                <w:top w:val="none" w:sz="0" w:space="0" w:color="auto"/>
                <w:left w:val="none" w:sz="0" w:space="0" w:color="auto"/>
                <w:bottom w:val="none" w:sz="0" w:space="0" w:color="auto"/>
                <w:right w:val="none" w:sz="0" w:space="0" w:color="auto"/>
              </w:divBdr>
              <w:divsChild>
                <w:div w:id="20487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1671">
      <w:bodyDiv w:val="1"/>
      <w:marLeft w:val="0"/>
      <w:marRight w:val="0"/>
      <w:marTop w:val="0"/>
      <w:marBottom w:val="0"/>
      <w:divBdr>
        <w:top w:val="none" w:sz="0" w:space="0" w:color="auto"/>
        <w:left w:val="none" w:sz="0" w:space="0" w:color="auto"/>
        <w:bottom w:val="none" w:sz="0" w:space="0" w:color="auto"/>
        <w:right w:val="none" w:sz="0" w:space="0" w:color="auto"/>
      </w:divBdr>
    </w:div>
    <w:div w:id="2063674616">
      <w:bodyDiv w:val="1"/>
      <w:marLeft w:val="0"/>
      <w:marRight w:val="0"/>
      <w:marTop w:val="0"/>
      <w:marBottom w:val="0"/>
      <w:divBdr>
        <w:top w:val="none" w:sz="0" w:space="0" w:color="auto"/>
        <w:left w:val="none" w:sz="0" w:space="0" w:color="auto"/>
        <w:bottom w:val="none" w:sz="0" w:space="0" w:color="auto"/>
        <w:right w:val="none" w:sz="0" w:space="0" w:color="auto"/>
      </w:divBdr>
      <w:divsChild>
        <w:div w:id="266352401">
          <w:marLeft w:val="0"/>
          <w:marRight w:val="0"/>
          <w:marTop w:val="0"/>
          <w:marBottom w:val="0"/>
          <w:divBdr>
            <w:top w:val="none" w:sz="0" w:space="0" w:color="auto"/>
            <w:left w:val="none" w:sz="0" w:space="0" w:color="auto"/>
            <w:bottom w:val="none" w:sz="0" w:space="0" w:color="auto"/>
            <w:right w:val="none" w:sz="0" w:space="0" w:color="auto"/>
          </w:divBdr>
          <w:divsChild>
            <w:div w:id="167452087">
              <w:marLeft w:val="0"/>
              <w:marRight w:val="0"/>
              <w:marTop w:val="0"/>
              <w:marBottom w:val="0"/>
              <w:divBdr>
                <w:top w:val="none" w:sz="0" w:space="0" w:color="auto"/>
                <w:left w:val="none" w:sz="0" w:space="0" w:color="auto"/>
                <w:bottom w:val="none" w:sz="0" w:space="0" w:color="auto"/>
                <w:right w:val="none" w:sz="0" w:space="0" w:color="auto"/>
              </w:divBdr>
            </w:div>
          </w:divsChild>
        </w:div>
        <w:div w:id="1726224189">
          <w:marLeft w:val="0"/>
          <w:marRight w:val="0"/>
          <w:marTop w:val="0"/>
          <w:marBottom w:val="0"/>
          <w:divBdr>
            <w:top w:val="none" w:sz="0" w:space="0" w:color="auto"/>
            <w:left w:val="none" w:sz="0" w:space="0" w:color="auto"/>
            <w:bottom w:val="none" w:sz="0" w:space="0" w:color="auto"/>
            <w:right w:val="none" w:sz="0" w:space="0" w:color="auto"/>
          </w:divBdr>
          <w:divsChild>
            <w:div w:id="936449558">
              <w:marLeft w:val="0"/>
              <w:marRight w:val="0"/>
              <w:marTop w:val="0"/>
              <w:marBottom w:val="0"/>
              <w:divBdr>
                <w:top w:val="none" w:sz="0" w:space="0" w:color="auto"/>
                <w:left w:val="none" w:sz="0" w:space="0" w:color="auto"/>
                <w:bottom w:val="none" w:sz="0" w:space="0" w:color="auto"/>
                <w:right w:val="none" w:sz="0" w:space="0" w:color="auto"/>
              </w:divBdr>
              <w:divsChild>
                <w:div w:id="7456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DD05-237D-407D-B3F3-60B52EDD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ПФР</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ПФР</dc:title>
  <dc:creator>Стас Дегтярёв</dc:creator>
  <cp:lastModifiedBy>042000-22010675</cp:lastModifiedBy>
  <cp:revision>2</cp:revision>
  <cp:lastPrinted>2017-08-16T09:12:00Z</cp:lastPrinted>
  <dcterms:created xsi:type="dcterms:W3CDTF">2018-11-16T05:14:00Z</dcterms:created>
  <dcterms:modified xsi:type="dcterms:W3CDTF">2018-11-16T05:14:00Z</dcterms:modified>
</cp:coreProperties>
</file>