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792F" w:rsidRDefault="009C792F" w:rsidP="002842CA">
      <w:pPr>
        <w:pStyle w:val="2"/>
        <w:numPr>
          <w:ilvl w:val="0"/>
          <w:numId w:val="0"/>
        </w:numPr>
        <w:jc w:val="left"/>
        <w:rPr>
          <w:rFonts w:ascii="Times New Roman" w:hAnsi="Times New Roman"/>
          <w:sz w:val="28"/>
          <w:szCs w:val="28"/>
        </w:rPr>
      </w:pPr>
      <w:bookmarkStart w:id="0" w:name="_Toc505676593"/>
    </w:p>
    <w:p w:rsidR="00DF5DBB" w:rsidRDefault="00DF5DBB" w:rsidP="002842CA">
      <w:pPr>
        <w:pStyle w:val="2"/>
        <w:numPr>
          <w:ilvl w:val="0"/>
          <w:numId w:val="0"/>
        </w:numPr>
        <w:jc w:val="left"/>
        <w:rPr>
          <w:rFonts w:ascii="Times New Roman" w:hAnsi="Times New Roman"/>
          <w:sz w:val="28"/>
          <w:szCs w:val="28"/>
        </w:rPr>
      </w:pPr>
      <w:r w:rsidRPr="007C560E">
        <w:rPr>
          <w:rFonts w:ascii="Times New Roman" w:hAnsi="Times New Roman"/>
          <w:sz w:val="28"/>
          <w:szCs w:val="28"/>
        </w:rPr>
        <w:t xml:space="preserve">На сайте Пенсионного фонда </w:t>
      </w:r>
      <w:r w:rsidR="009C792F">
        <w:rPr>
          <w:rFonts w:ascii="Times New Roman" w:hAnsi="Times New Roman"/>
          <w:sz w:val="28"/>
          <w:szCs w:val="28"/>
        </w:rPr>
        <w:t>работает</w:t>
      </w:r>
      <w:r w:rsidRPr="007C560E">
        <w:rPr>
          <w:rFonts w:ascii="Times New Roman" w:hAnsi="Times New Roman"/>
          <w:sz w:val="28"/>
          <w:szCs w:val="28"/>
        </w:rPr>
        <w:t xml:space="preserve"> калькулятор семейного дохода</w:t>
      </w:r>
      <w:bookmarkEnd w:id="0"/>
    </w:p>
    <w:p w:rsidR="009C792F" w:rsidRPr="009C792F" w:rsidRDefault="009C792F" w:rsidP="009C792F"/>
    <w:p w:rsidR="00DF5DBB" w:rsidRDefault="001B2C6B" w:rsidP="00DF5DBB">
      <w:pPr>
        <w:pStyle w:val="aff"/>
      </w:pPr>
      <w:r>
        <w:t xml:space="preserve">Отделение Пенсионного фонда России по Брянской области напоминает, что на </w:t>
      </w:r>
      <w:r w:rsidR="00DF5DBB">
        <w:t xml:space="preserve"> сайте </w:t>
      </w:r>
      <w:r w:rsidR="00DF5DBB" w:rsidRPr="00426417">
        <w:t>Пенсионного фонда</w:t>
      </w:r>
      <w:r w:rsidR="00DF5DBB">
        <w:t xml:space="preserve"> </w:t>
      </w:r>
      <w:r w:rsidR="009C792F">
        <w:t>работает</w:t>
      </w:r>
      <w:r w:rsidR="00DF5DBB">
        <w:t xml:space="preserve"> семейный калькулятор. Он помогает рассчитать семейный доход</w:t>
      </w:r>
      <w:r w:rsidR="00D610A8">
        <w:t xml:space="preserve"> и понять</w:t>
      </w:r>
      <w:r w:rsidR="00DF5DBB">
        <w:t>, имеют ли родители-владельцы государственного сертификата на материнский (семейный) капитал право получить из этих средств ежемесячную выплату в связи с рождением (усыновлением)</w:t>
      </w:r>
      <w:r w:rsidR="00971714">
        <w:t xml:space="preserve"> в 2018 году </w:t>
      </w:r>
      <w:r w:rsidR="00DF5DBB">
        <w:t xml:space="preserve"> второго ребенка.</w:t>
      </w:r>
    </w:p>
    <w:p w:rsidR="00DF5DBB" w:rsidRDefault="00DF5DBB" w:rsidP="00DF5DBB">
      <w:pPr>
        <w:pStyle w:val="aff"/>
      </w:pPr>
      <w:r>
        <w:t>Калькулятор прост в использовании. Для расчета достаточно указать регион проживания, выбрав его из списка, состав семьи и официальный месячный доход родителей до вычета НДФЛ за последние 12 месяцев. После этого, кликнув на кнопку «Рассчитать», можно увидеть результат, который выдаст калькулятор. Причем, рядом с полученным размером появится сообщение: «Вы имеете право на выплату» или «Вы не имеете право на выплату».</w:t>
      </w:r>
    </w:p>
    <w:p w:rsidR="00DF5DBB" w:rsidRPr="00667C12" w:rsidRDefault="00DF5DBB" w:rsidP="00DF5DBB">
      <w:pPr>
        <w:pStyle w:val="aff"/>
        <w:rPr>
          <w:b/>
        </w:rPr>
      </w:pPr>
      <w:r w:rsidRPr="00667C12">
        <w:rPr>
          <w:b/>
        </w:rPr>
        <w:t>Найти калькулятор можно в разделе «Получателям МСК» — «Как получить и потратить материнский капитал» — «Как получить ежемесячную выплату из средств материнского капитала» — «Как рассчитать среднедушевой доход семьи».</w:t>
      </w:r>
    </w:p>
    <w:p w:rsidR="00DF5DBB" w:rsidRDefault="00DF5DBB" w:rsidP="00DF5DBB">
      <w:pPr>
        <w:pStyle w:val="aff"/>
      </w:pPr>
      <w:r>
        <w:t xml:space="preserve">Если полученная сумма меньше 1,5-кратного прожиточного минимума, который в </w:t>
      </w:r>
      <w:r w:rsidR="008317CA">
        <w:t xml:space="preserve">Брянской области </w:t>
      </w:r>
      <w:r>
        <w:t xml:space="preserve"> составляет </w:t>
      </w:r>
      <w:r w:rsidR="008317CA">
        <w:t>15922,5</w:t>
      </w:r>
      <w:r>
        <w:t xml:space="preserve"> руб., семья имеет право на получение ежемесячной выплаты из средств </w:t>
      </w:r>
      <w:r w:rsidRPr="00426417">
        <w:t>материнского капитала</w:t>
      </w:r>
      <w:r>
        <w:t>.</w:t>
      </w:r>
    </w:p>
    <w:p w:rsidR="00DF5DBB" w:rsidRDefault="00DF5DBB" w:rsidP="00DF5DBB">
      <w:pPr>
        <w:pStyle w:val="aff"/>
      </w:pPr>
      <w:r>
        <w:t xml:space="preserve">Размер ежемесячной выплаты в 2018 году на территории </w:t>
      </w:r>
      <w:r w:rsidR="008D0190">
        <w:t>области</w:t>
      </w:r>
      <w:r>
        <w:t xml:space="preserve"> составляет </w:t>
      </w:r>
      <w:r w:rsidR="008D0190">
        <w:t>9677</w:t>
      </w:r>
      <w:r>
        <w:t xml:space="preserve"> руб., что соответствует региональному прожиточному минимуму для детей за II квартал 2017 года.</w:t>
      </w:r>
    </w:p>
    <w:p w:rsidR="00FF04D5" w:rsidRPr="00FF04D5" w:rsidRDefault="00FF04D5" w:rsidP="00FF04D5">
      <w:pPr>
        <w:pStyle w:val="af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75D7B" w:rsidRDefault="000A54AB" w:rsidP="000A54AB">
      <w:pPr>
        <w:keepLines/>
        <w:spacing w:after="24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0C6DBC">
        <w:rPr>
          <w:sz w:val="28"/>
          <w:szCs w:val="28"/>
          <w:lang w:eastAsia="ru-RU"/>
        </w:rPr>
        <w:t>Пресс-служба ОПФР по Брянской области</w:t>
      </w:r>
    </w:p>
    <w:p w:rsidR="00CE7AE1" w:rsidRDefault="00F4422D" w:rsidP="000A54AB">
      <w:pPr>
        <w:keepLines/>
        <w:spacing w:after="240"/>
        <w:jc w:val="right"/>
        <w:rPr>
          <w:color w:val="000000"/>
          <w:lang w:eastAsia="ru-RU"/>
        </w:rPr>
      </w:pPr>
      <w:r>
        <w:rPr>
          <w:noProof/>
          <w:color w:val="000000"/>
          <w:lang w:eastAsia="ru-RU"/>
        </w:rPr>
        <w:lastRenderedPageBreak/>
        <w:drawing>
          <wp:inline distT="0" distB="0" distL="0" distR="0">
            <wp:extent cx="6096000" cy="487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7AE1">
      <w:headerReference w:type="even" r:id="rId9"/>
      <w:headerReference w:type="default" r:id="rId10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457" w:rsidRDefault="00B81457">
      <w:r>
        <w:separator/>
      </w:r>
    </w:p>
  </w:endnote>
  <w:endnote w:type="continuationSeparator" w:id="0">
    <w:p w:rsidR="00B81457" w:rsidRDefault="00B81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457" w:rsidRDefault="00B81457">
      <w:r>
        <w:separator/>
      </w:r>
    </w:p>
  </w:footnote>
  <w:footnote w:type="continuationSeparator" w:id="0">
    <w:p w:rsidR="00B81457" w:rsidRDefault="00B81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F4422D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194729"/>
    <w:multiLevelType w:val="multilevel"/>
    <w:tmpl w:val="E314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7"/>
  </w:num>
  <w:num w:numId="4">
    <w:abstractNumId w:val="37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4"/>
  </w:num>
  <w:num w:numId="9">
    <w:abstractNumId w:val="6"/>
  </w:num>
  <w:num w:numId="10">
    <w:abstractNumId w:val="1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0"/>
  </w:num>
  <w:num w:numId="14">
    <w:abstractNumId w:val="18"/>
  </w:num>
  <w:num w:numId="15">
    <w:abstractNumId w:val="41"/>
  </w:num>
  <w:num w:numId="1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</w:num>
  <w:num w:numId="22">
    <w:abstractNumId w:val="10"/>
  </w:num>
  <w:num w:numId="23">
    <w:abstractNumId w:val="13"/>
  </w:num>
  <w:num w:numId="24">
    <w:abstractNumId w:val="25"/>
  </w:num>
  <w:num w:numId="25">
    <w:abstractNumId w:val="7"/>
  </w:num>
  <w:num w:numId="26">
    <w:abstractNumId w:val="21"/>
  </w:num>
  <w:num w:numId="27">
    <w:abstractNumId w:val="11"/>
  </w:num>
  <w:num w:numId="28">
    <w:abstractNumId w:val="9"/>
  </w:num>
  <w:num w:numId="29">
    <w:abstractNumId w:val="26"/>
  </w:num>
  <w:num w:numId="30">
    <w:abstractNumId w:val="42"/>
  </w:num>
  <w:num w:numId="31">
    <w:abstractNumId w:val="23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8"/>
  </w:num>
  <w:num w:numId="37">
    <w:abstractNumId w:val="20"/>
  </w:num>
  <w:num w:numId="38">
    <w:abstractNumId w:val="32"/>
  </w:num>
  <w:num w:numId="39">
    <w:abstractNumId w:val="35"/>
  </w:num>
  <w:num w:numId="40">
    <w:abstractNumId w:val="12"/>
  </w:num>
  <w:num w:numId="41">
    <w:abstractNumId w:val="45"/>
  </w:num>
  <w:num w:numId="42">
    <w:abstractNumId w:val="34"/>
  </w:num>
  <w:num w:numId="43">
    <w:abstractNumId w:val="31"/>
  </w:num>
  <w:num w:numId="44">
    <w:abstractNumId w:val="39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2403E"/>
    <w:rsid w:val="000240A9"/>
    <w:rsid w:val="000321D7"/>
    <w:rsid w:val="00033FD7"/>
    <w:rsid w:val="00034C0F"/>
    <w:rsid w:val="00036642"/>
    <w:rsid w:val="000401B4"/>
    <w:rsid w:val="000404D2"/>
    <w:rsid w:val="0004061A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F49"/>
    <w:rsid w:val="000A11AB"/>
    <w:rsid w:val="000A3EC0"/>
    <w:rsid w:val="000A54AB"/>
    <w:rsid w:val="000A54CE"/>
    <w:rsid w:val="000A54FC"/>
    <w:rsid w:val="000A6C97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1F4F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58BC"/>
    <w:rsid w:val="001A6A4E"/>
    <w:rsid w:val="001A6E05"/>
    <w:rsid w:val="001B2C6B"/>
    <w:rsid w:val="001B2F9C"/>
    <w:rsid w:val="001B38B9"/>
    <w:rsid w:val="001B4DE8"/>
    <w:rsid w:val="001B55D2"/>
    <w:rsid w:val="001B68FE"/>
    <w:rsid w:val="001C32A3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3F15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2CA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6EE"/>
    <w:rsid w:val="00343AA1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2DEB"/>
    <w:rsid w:val="00373650"/>
    <w:rsid w:val="0037636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F6F"/>
    <w:rsid w:val="00415F34"/>
    <w:rsid w:val="00417E4F"/>
    <w:rsid w:val="00423AB3"/>
    <w:rsid w:val="00425ED5"/>
    <w:rsid w:val="00426155"/>
    <w:rsid w:val="00426417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0AC0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200F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72DF"/>
    <w:rsid w:val="0054031F"/>
    <w:rsid w:val="005412D1"/>
    <w:rsid w:val="00541C1A"/>
    <w:rsid w:val="00545C92"/>
    <w:rsid w:val="005475B4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67C12"/>
    <w:rsid w:val="006701C6"/>
    <w:rsid w:val="00670B56"/>
    <w:rsid w:val="0067404A"/>
    <w:rsid w:val="006742E7"/>
    <w:rsid w:val="00674F1D"/>
    <w:rsid w:val="00675785"/>
    <w:rsid w:val="006818FA"/>
    <w:rsid w:val="006831F0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D1EDA"/>
    <w:rsid w:val="006D5392"/>
    <w:rsid w:val="006D5398"/>
    <w:rsid w:val="006D555C"/>
    <w:rsid w:val="006D7AF2"/>
    <w:rsid w:val="006E0626"/>
    <w:rsid w:val="006E5099"/>
    <w:rsid w:val="006E7886"/>
    <w:rsid w:val="006F019D"/>
    <w:rsid w:val="006F11BB"/>
    <w:rsid w:val="006F1F1B"/>
    <w:rsid w:val="006F2307"/>
    <w:rsid w:val="006F4CC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C0C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6B99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560E"/>
    <w:rsid w:val="007C60FD"/>
    <w:rsid w:val="007D0520"/>
    <w:rsid w:val="007D0603"/>
    <w:rsid w:val="007D060C"/>
    <w:rsid w:val="007D09D1"/>
    <w:rsid w:val="007D16F4"/>
    <w:rsid w:val="007D1F28"/>
    <w:rsid w:val="007D27C1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0D5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17CA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0190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1714"/>
    <w:rsid w:val="00972E5A"/>
    <w:rsid w:val="00982D78"/>
    <w:rsid w:val="0098624C"/>
    <w:rsid w:val="00986BB9"/>
    <w:rsid w:val="0098714D"/>
    <w:rsid w:val="00987A56"/>
    <w:rsid w:val="00990C5C"/>
    <w:rsid w:val="009935A1"/>
    <w:rsid w:val="00993B67"/>
    <w:rsid w:val="00994242"/>
    <w:rsid w:val="0099433B"/>
    <w:rsid w:val="00995711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C792F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3730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457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AE1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5A60"/>
    <w:rsid w:val="00D35B48"/>
    <w:rsid w:val="00D35D25"/>
    <w:rsid w:val="00D43DD0"/>
    <w:rsid w:val="00D44E1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10A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80423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EFC"/>
    <w:rsid w:val="00DA7DD0"/>
    <w:rsid w:val="00DB0191"/>
    <w:rsid w:val="00DB0FED"/>
    <w:rsid w:val="00DB1F9E"/>
    <w:rsid w:val="00DB284A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417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DF5DBB"/>
    <w:rsid w:val="00E02BAE"/>
    <w:rsid w:val="00E0411B"/>
    <w:rsid w:val="00E06976"/>
    <w:rsid w:val="00E074C9"/>
    <w:rsid w:val="00E07A7C"/>
    <w:rsid w:val="00E12386"/>
    <w:rsid w:val="00E135DA"/>
    <w:rsid w:val="00E13BE0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3207"/>
    <w:rsid w:val="00F04573"/>
    <w:rsid w:val="00F046BC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41DA8"/>
    <w:rsid w:val="00F4422D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D5967"/>
    <w:rsid w:val="00FD596E"/>
    <w:rsid w:val="00FD5B5E"/>
    <w:rsid w:val="00FD73CB"/>
    <w:rsid w:val="00FE00B3"/>
    <w:rsid w:val="00FE1A53"/>
    <w:rsid w:val="00FE2422"/>
    <w:rsid w:val="00FE2A62"/>
    <w:rsid w:val="00FE3468"/>
    <w:rsid w:val="00FE3569"/>
    <w:rsid w:val="00FE65CA"/>
    <w:rsid w:val="00FE6EC4"/>
    <w:rsid w:val="00FE7792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9DC8E-CAD4-4B4B-A5D6-BD13A159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2017-08-16T09:12:00Z</cp:lastPrinted>
  <dcterms:created xsi:type="dcterms:W3CDTF">2018-11-19T09:14:00Z</dcterms:created>
  <dcterms:modified xsi:type="dcterms:W3CDTF">2018-11-19T09:14:00Z</dcterms:modified>
</cp:coreProperties>
</file>