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54AB" w:rsidRPr="000A54AB" w:rsidRDefault="00CD13DB" w:rsidP="0030204A">
      <w:pPr>
        <w:pStyle w:val="1"/>
        <w:numPr>
          <w:ilvl w:val="0"/>
          <w:numId w:val="0"/>
        </w:numPr>
        <w:rPr>
          <w:sz w:val="24"/>
          <w:szCs w:val="24"/>
        </w:rPr>
      </w:pPr>
      <w:r>
        <w:rPr>
          <w:sz w:val="28"/>
          <w:szCs w:val="28"/>
        </w:rPr>
        <w:t xml:space="preserve">  </w:t>
      </w:r>
    </w:p>
    <w:p w:rsidR="00F47F31" w:rsidRPr="00F47F31" w:rsidRDefault="00F47F31" w:rsidP="00F47F31">
      <w:pPr>
        <w:pStyle w:val="1"/>
        <w:numPr>
          <w:ilvl w:val="0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47F31">
        <w:rPr>
          <w:sz w:val="28"/>
          <w:szCs w:val="28"/>
        </w:rPr>
        <w:t xml:space="preserve">СНИЛС </w:t>
      </w:r>
      <w:r w:rsidR="00D87C0C">
        <w:rPr>
          <w:sz w:val="28"/>
          <w:szCs w:val="28"/>
          <w:lang w:val="en-US"/>
        </w:rPr>
        <w:t>on</w:t>
      </w:r>
      <w:r w:rsidR="00D87C0C" w:rsidRPr="00891844">
        <w:rPr>
          <w:sz w:val="28"/>
          <w:szCs w:val="28"/>
        </w:rPr>
        <w:t>-</w:t>
      </w:r>
      <w:r w:rsidR="00D87C0C">
        <w:rPr>
          <w:sz w:val="28"/>
          <w:szCs w:val="28"/>
          <w:lang w:val="en-US"/>
        </w:rPr>
        <w:t>line</w:t>
      </w:r>
      <w:r w:rsidR="00D87C0C" w:rsidRPr="00891844">
        <w:rPr>
          <w:sz w:val="28"/>
          <w:szCs w:val="28"/>
        </w:rPr>
        <w:t xml:space="preserve"> </w:t>
      </w:r>
      <w:r w:rsidRPr="00F47F31">
        <w:rPr>
          <w:sz w:val="28"/>
          <w:szCs w:val="28"/>
        </w:rPr>
        <w:t xml:space="preserve"> получили более </w:t>
      </w:r>
      <w:r w:rsidR="00341EDF">
        <w:rPr>
          <w:sz w:val="28"/>
          <w:szCs w:val="28"/>
        </w:rPr>
        <w:t xml:space="preserve">49 </w:t>
      </w:r>
      <w:r w:rsidRPr="00F47F31">
        <w:rPr>
          <w:sz w:val="28"/>
          <w:szCs w:val="28"/>
        </w:rPr>
        <w:t>тысяч  брянцев</w:t>
      </w:r>
    </w:p>
    <w:p w:rsidR="00F47F31" w:rsidRPr="00F47F31" w:rsidRDefault="004A5B57" w:rsidP="00F47F31">
      <w:pPr>
        <w:pStyle w:val="af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</w:t>
      </w:r>
      <w:r w:rsidR="00164C15">
        <w:rPr>
          <w:rFonts w:ascii="Times New Roman" w:hAnsi="Times New Roman"/>
          <w:sz w:val="24"/>
          <w:szCs w:val="24"/>
        </w:rPr>
        <w:t xml:space="preserve"> г</w:t>
      </w:r>
      <w:r w:rsidR="00A24C8C">
        <w:rPr>
          <w:rFonts w:ascii="Times New Roman" w:hAnsi="Times New Roman"/>
          <w:sz w:val="24"/>
          <w:szCs w:val="24"/>
        </w:rPr>
        <w:t>од</w:t>
      </w:r>
      <w:r w:rsidR="00164C15">
        <w:rPr>
          <w:rFonts w:ascii="Times New Roman" w:hAnsi="Times New Roman"/>
          <w:sz w:val="24"/>
          <w:szCs w:val="24"/>
        </w:rPr>
        <w:t>а</w:t>
      </w:r>
      <w:r w:rsidR="00A24C8C">
        <w:rPr>
          <w:rFonts w:ascii="Times New Roman" w:hAnsi="Times New Roman"/>
          <w:sz w:val="24"/>
          <w:szCs w:val="24"/>
        </w:rPr>
        <w:t xml:space="preserve"> назад во всех </w:t>
      </w:r>
      <w:r w:rsidR="00F47F31" w:rsidRPr="00F47F31">
        <w:rPr>
          <w:rFonts w:ascii="Times New Roman" w:hAnsi="Times New Roman"/>
          <w:sz w:val="24"/>
          <w:szCs w:val="24"/>
        </w:rPr>
        <w:t xml:space="preserve"> территориальных органах Пенсионного фонда России по Брянской области </w:t>
      </w:r>
      <w:r w:rsidR="00A24C8C">
        <w:rPr>
          <w:rFonts w:ascii="Times New Roman" w:hAnsi="Times New Roman"/>
          <w:sz w:val="24"/>
          <w:szCs w:val="24"/>
        </w:rPr>
        <w:t xml:space="preserve">начали </w:t>
      </w:r>
      <w:r w:rsidR="00F47F31" w:rsidRPr="00F47F31">
        <w:rPr>
          <w:rFonts w:ascii="Times New Roman" w:hAnsi="Times New Roman"/>
          <w:sz w:val="24"/>
          <w:szCs w:val="24"/>
        </w:rPr>
        <w:t>выда</w:t>
      </w:r>
      <w:r w:rsidR="00A24C8C">
        <w:rPr>
          <w:rFonts w:ascii="Times New Roman" w:hAnsi="Times New Roman"/>
          <w:sz w:val="24"/>
          <w:szCs w:val="24"/>
        </w:rPr>
        <w:t>вать</w:t>
      </w:r>
      <w:r w:rsidR="00F47F31" w:rsidRPr="00F47F31">
        <w:rPr>
          <w:rFonts w:ascii="Times New Roman" w:hAnsi="Times New Roman"/>
          <w:sz w:val="24"/>
          <w:szCs w:val="24"/>
        </w:rPr>
        <w:t xml:space="preserve"> СНИЛС в режиме реального времени. С начала действия инновационной технологии обладателями «зеленой» карточки стали </w:t>
      </w:r>
      <w:r w:rsidR="00405854" w:rsidRPr="002343AC">
        <w:rPr>
          <w:rFonts w:ascii="Times New Roman" w:hAnsi="Times New Roman"/>
          <w:sz w:val="24"/>
          <w:szCs w:val="24"/>
        </w:rPr>
        <w:t>более</w:t>
      </w:r>
      <w:r w:rsidR="00A245E7" w:rsidRPr="002343AC">
        <w:rPr>
          <w:rFonts w:ascii="Times New Roman" w:hAnsi="Times New Roman"/>
          <w:sz w:val="24"/>
          <w:szCs w:val="24"/>
        </w:rPr>
        <w:t xml:space="preserve"> </w:t>
      </w:r>
      <w:r w:rsidR="00341EDF" w:rsidRPr="002343AC">
        <w:rPr>
          <w:rFonts w:ascii="Times New Roman" w:hAnsi="Times New Roman"/>
          <w:sz w:val="24"/>
          <w:szCs w:val="24"/>
        </w:rPr>
        <w:t>49</w:t>
      </w:r>
      <w:r w:rsidR="00341EDF">
        <w:rPr>
          <w:rFonts w:ascii="Times New Roman" w:hAnsi="Times New Roman"/>
          <w:i/>
          <w:sz w:val="24"/>
          <w:szCs w:val="24"/>
        </w:rPr>
        <w:t xml:space="preserve"> </w:t>
      </w:r>
      <w:r w:rsidR="00F47F31" w:rsidRPr="00F47F31">
        <w:rPr>
          <w:rFonts w:ascii="Times New Roman" w:hAnsi="Times New Roman"/>
          <w:sz w:val="24"/>
          <w:szCs w:val="24"/>
        </w:rPr>
        <w:t>тысяч жителей Брянской области, среди них и те, кто получил  дубликат или сделал обмен страхового свидетельства.</w:t>
      </w:r>
    </w:p>
    <w:p w:rsidR="00F47F31" w:rsidRPr="00F47F31" w:rsidRDefault="00F47F31" w:rsidP="00F47F31">
      <w:pPr>
        <w:pStyle w:val="af0"/>
        <w:spacing w:after="0"/>
        <w:jc w:val="both"/>
        <w:rPr>
          <w:rFonts w:ascii="Times New Roman" w:hAnsi="Times New Roman"/>
          <w:sz w:val="24"/>
          <w:szCs w:val="24"/>
        </w:rPr>
      </w:pPr>
      <w:r w:rsidRPr="00F47F31">
        <w:rPr>
          <w:rFonts w:ascii="Times New Roman" w:hAnsi="Times New Roman"/>
          <w:sz w:val="24"/>
          <w:szCs w:val="24"/>
        </w:rPr>
        <w:t>Если ранее на выдачу и получение документа уходило</w:t>
      </w:r>
      <w:r w:rsidR="00B60315">
        <w:rPr>
          <w:rFonts w:ascii="Times New Roman" w:hAnsi="Times New Roman"/>
          <w:sz w:val="24"/>
          <w:szCs w:val="24"/>
        </w:rPr>
        <w:t xml:space="preserve"> около</w:t>
      </w:r>
      <w:r w:rsidRPr="00F47F31">
        <w:rPr>
          <w:rFonts w:ascii="Times New Roman" w:hAnsi="Times New Roman"/>
          <w:sz w:val="24"/>
          <w:szCs w:val="24"/>
        </w:rPr>
        <w:t xml:space="preserve"> 5 рабочих дней, то сегодня это процедура занимает несколько минут. Теперь жителям области при обращении за получением СНИЛС, его обмене или выдаче дубликата, страховое свидетельство выдается сразу.</w:t>
      </w:r>
    </w:p>
    <w:p w:rsidR="00FF04D5" w:rsidRDefault="00FF04D5" w:rsidP="00FF04D5">
      <w:pPr>
        <w:pStyle w:val="14"/>
        <w:ind w:firstLine="0"/>
        <w:rPr>
          <w:rFonts w:ascii="Times New Roman" w:hAnsi="Times New Roman"/>
          <w:b/>
          <w:i w:val="0"/>
          <w:lang w:val="ru-RU"/>
        </w:rPr>
      </w:pPr>
    </w:p>
    <w:p w:rsidR="00FF04D5" w:rsidRDefault="00FF04D5" w:rsidP="00FF04D5">
      <w:pPr>
        <w:pStyle w:val="14"/>
        <w:ind w:firstLine="0"/>
        <w:rPr>
          <w:rFonts w:ascii="Times New Roman" w:hAnsi="Times New Roman"/>
          <w:i w:val="0"/>
          <w:lang w:val="ru-RU"/>
        </w:rPr>
      </w:pPr>
      <w:r w:rsidRPr="00AA0A34">
        <w:rPr>
          <w:rFonts w:ascii="Times New Roman" w:hAnsi="Times New Roman"/>
          <w:b/>
          <w:i w:val="0"/>
        </w:rPr>
        <w:t xml:space="preserve">Для информации: </w:t>
      </w:r>
      <w:r w:rsidRPr="00967625">
        <w:rPr>
          <w:rFonts w:ascii="Times New Roman" w:hAnsi="Times New Roman"/>
          <w:b/>
          <w:i w:val="0"/>
        </w:rPr>
        <w:t>СНИЛС</w:t>
      </w:r>
      <w:r>
        <w:rPr>
          <w:rFonts w:ascii="Times New Roman" w:hAnsi="Times New Roman"/>
          <w:b/>
          <w:i w:val="0"/>
          <w:lang w:val="ru-RU"/>
        </w:rPr>
        <w:t xml:space="preserve"> </w:t>
      </w:r>
      <w:r w:rsidRPr="00962069">
        <w:rPr>
          <w:rFonts w:ascii="Times New Roman" w:hAnsi="Times New Roman"/>
          <w:b/>
          <w:i w:val="0"/>
        </w:rPr>
        <w:t>(«зелёная карточка»)</w:t>
      </w:r>
      <w:r>
        <w:t xml:space="preserve"> </w:t>
      </w:r>
      <w:r>
        <w:rPr>
          <w:lang w:val="ru-RU"/>
        </w:rPr>
        <w:t>-</w:t>
      </w:r>
      <w:r>
        <w:t xml:space="preserve"> </w:t>
      </w:r>
      <w:r w:rsidRPr="00DC7D0E">
        <w:rPr>
          <w:rFonts w:ascii="Times New Roman" w:hAnsi="Times New Roman"/>
          <w:i w:val="0"/>
        </w:rPr>
        <w:t xml:space="preserve">это страховой номер индивидуального лицевого счёта, на котором учитываются пенсионные права в результате трудовой деятельности, осуществляемой </w:t>
      </w:r>
      <w:r>
        <w:rPr>
          <w:rFonts w:ascii="Times New Roman" w:hAnsi="Times New Roman"/>
          <w:i w:val="0"/>
          <w:lang w:val="ru-RU"/>
        </w:rPr>
        <w:t>человеком</w:t>
      </w:r>
      <w:r w:rsidRPr="00DC7D0E">
        <w:rPr>
          <w:rFonts w:ascii="Times New Roman" w:hAnsi="Times New Roman"/>
          <w:i w:val="0"/>
        </w:rPr>
        <w:t xml:space="preserve"> в течение </w:t>
      </w:r>
      <w:r>
        <w:rPr>
          <w:rFonts w:ascii="Times New Roman" w:hAnsi="Times New Roman"/>
          <w:i w:val="0"/>
          <w:lang w:val="ru-RU"/>
        </w:rPr>
        <w:t xml:space="preserve">всей его </w:t>
      </w:r>
      <w:r w:rsidRPr="00DC7D0E">
        <w:rPr>
          <w:rFonts w:ascii="Times New Roman" w:hAnsi="Times New Roman"/>
          <w:i w:val="0"/>
        </w:rPr>
        <w:t>жизни. Поэтому применение свидетельства обязательного пенсионного страхования</w:t>
      </w:r>
      <w:r w:rsidRPr="00DC7D0E">
        <w:rPr>
          <w:rFonts w:ascii="Times New Roman" w:hAnsi="Times New Roman"/>
          <w:b/>
          <w:i w:val="0"/>
        </w:rPr>
        <w:t xml:space="preserve"> </w:t>
      </w:r>
      <w:r w:rsidRPr="00DC7D0E">
        <w:rPr>
          <w:rFonts w:ascii="Times New Roman" w:hAnsi="Times New Roman"/>
          <w:i w:val="0"/>
        </w:rPr>
        <w:t>ещё совсем недавно ассоциировалось у граждан только с вопросами пенсии.</w:t>
      </w:r>
    </w:p>
    <w:p w:rsidR="00FF04D5" w:rsidRDefault="00FF04D5" w:rsidP="00FF04D5">
      <w:pPr>
        <w:pStyle w:val="14"/>
        <w:ind w:firstLine="0"/>
        <w:rPr>
          <w:rFonts w:ascii="Times New Roman" w:hAnsi="Times New Roman"/>
          <w:i w:val="0"/>
          <w:lang w:val="ru-RU"/>
        </w:rPr>
      </w:pPr>
      <w:r w:rsidRPr="00DC7D0E">
        <w:rPr>
          <w:rFonts w:ascii="Times New Roman" w:hAnsi="Times New Roman"/>
          <w:i w:val="0"/>
        </w:rPr>
        <w:t xml:space="preserve">Сейчас СНИЛС </w:t>
      </w:r>
      <w:r>
        <w:rPr>
          <w:rFonts w:ascii="Times New Roman" w:hAnsi="Times New Roman"/>
          <w:i w:val="0"/>
          <w:lang w:val="ru-RU"/>
        </w:rPr>
        <w:t xml:space="preserve">– это </w:t>
      </w:r>
      <w:r w:rsidRPr="00DC7D0E">
        <w:rPr>
          <w:rFonts w:ascii="Times New Roman" w:hAnsi="Times New Roman"/>
          <w:i w:val="0"/>
        </w:rPr>
        <w:t>универсальн</w:t>
      </w:r>
      <w:r>
        <w:rPr>
          <w:rFonts w:ascii="Times New Roman" w:hAnsi="Times New Roman"/>
          <w:i w:val="0"/>
          <w:lang w:val="ru-RU"/>
        </w:rPr>
        <w:t>ый</w:t>
      </w:r>
      <w:r w:rsidRPr="00DC7D0E">
        <w:rPr>
          <w:rFonts w:ascii="Times New Roman" w:hAnsi="Times New Roman"/>
          <w:i w:val="0"/>
        </w:rPr>
        <w:t xml:space="preserve"> идентификатор персональных данных гражданина в сфере предоставления ему государственных услуг. </w:t>
      </w:r>
      <w:r w:rsidR="00B1297F">
        <w:rPr>
          <w:rFonts w:ascii="Times New Roman" w:hAnsi="Times New Roman"/>
          <w:i w:val="0"/>
          <w:lang w:val="ru-RU"/>
        </w:rPr>
        <w:t>Он</w:t>
      </w:r>
      <w:r w:rsidRPr="00DC7D0E">
        <w:rPr>
          <w:rFonts w:ascii="Times New Roman" w:hAnsi="Times New Roman"/>
          <w:i w:val="0"/>
        </w:rPr>
        <w:t xml:space="preserve"> является обязательным при обращении за материнским (семейным) капиталом, использовании электронных сервисов</w:t>
      </w:r>
      <w:r>
        <w:rPr>
          <w:rFonts w:ascii="Times New Roman" w:hAnsi="Times New Roman"/>
          <w:i w:val="0"/>
          <w:lang w:val="ru-RU"/>
        </w:rPr>
        <w:t xml:space="preserve"> ПФР</w:t>
      </w:r>
      <w:r w:rsidRPr="00DC7D0E">
        <w:rPr>
          <w:rFonts w:ascii="Times New Roman" w:hAnsi="Times New Roman"/>
          <w:i w:val="0"/>
        </w:rPr>
        <w:t xml:space="preserve">. Новорожденному ребёнку СНИЛС необходим для того, чтобы родители могли получить на него полис обязательного медицинского страхования, а также обратиться за предоставлением государственных </w:t>
      </w:r>
      <w:r w:rsidR="000C6145">
        <w:rPr>
          <w:rFonts w:ascii="Times New Roman" w:hAnsi="Times New Roman"/>
          <w:i w:val="0"/>
          <w:lang w:val="ru-RU"/>
        </w:rPr>
        <w:t xml:space="preserve">социальных </w:t>
      </w:r>
      <w:r w:rsidRPr="00DC7D0E">
        <w:rPr>
          <w:rFonts w:ascii="Times New Roman" w:hAnsi="Times New Roman"/>
          <w:i w:val="0"/>
        </w:rPr>
        <w:t>услуг, в том числе - в электронном виде.</w:t>
      </w:r>
    </w:p>
    <w:p w:rsidR="000C6145" w:rsidRPr="008363E1" w:rsidRDefault="006925AF" w:rsidP="00FF04D5">
      <w:pPr>
        <w:pStyle w:val="14"/>
        <w:ind w:firstLine="0"/>
        <w:rPr>
          <w:lang w:val="ru-RU"/>
        </w:rPr>
      </w:pPr>
      <w:r>
        <w:rPr>
          <w:rFonts w:ascii="Times New Roman" w:hAnsi="Times New Roman"/>
          <w:i w:val="0"/>
          <w:lang w:val="ru-RU"/>
        </w:rPr>
        <w:t xml:space="preserve">Именно </w:t>
      </w:r>
      <w:r w:rsidR="000C6145">
        <w:rPr>
          <w:rFonts w:ascii="Times New Roman" w:hAnsi="Times New Roman"/>
          <w:i w:val="0"/>
          <w:lang w:val="ru-RU"/>
        </w:rPr>
        <w:t xml:space="preserve"> СНИЛС используется  </w:t>
      </w:r>
      <w:r w:rsidR="000C6145" w:rsidRPr="0071154C">
        <w:rPr>
          <w:rFonts w:ascii="Times New Roman" w:hAnsi="Times New Roman"/>
          <w:i w:val="0"/>
          <w:szCs w:val="24"/>
          <w:lang w:val="ru-RU"/>
        </w:rPr>
        <w:t>д</w:t>
      </w:r>
      <w:r w:rsidR="000C6145" w:rsidRPr="0071154C">
        <w:rPr>
          <w:rFonts w:ascii="Times New Roman" w:hAnsi="Times New Roman"/>
          <w:i w:val="0"/>
          <w:szCs w:val="24"/>
        </w:rPr>
        <w:t xml:space="preserve">ля идентификации </w:t>
      </w:r>
      <w:r w:rsidR="00F41D4B">
        <w:rPr>
          <w:rFonts w:ascii="Times New Roman" w:hAnsi="Times New Roman"/>
          <w:i w:val="0"/>
          <w:szCs w:val="24"/>
          <w:lang w:val="ru-RU"/>
        </w:rPr>
        <w:t xml:space="preserve">гражданина </w:t>
      </w:r>
      <w:r w:rsidR="000C6145" w:rsidRPr="0071154C">
        <w:rPr>
          <w:rFonts w:ascii="Times New Roman" w:hAnsi="Times New Roman"/>
          <w:i w:val="0"/>
          <w:szCs w:val="24"/>
        </w:rPr>
        <w:t xml:space="preserve">в </w:t>
      </w:r>
      <w:r w:rsidR="0071154C" w:rsidRPr="0071154C">
        <w:rPr>
          <w:rFonts w:ascii="Times New Roman" w:hAnsi="Times New Roman"/>
          <w:i w:val="0"/>
          <w:szCs w:val="24"/>
          <w:lang w:eastAsia="ru-RU"/>
        </w:rPr>
        <w:t>Единой государственной информационной систем</w:t>
      </w:r>
      <w:r w:rsidR="00F2137E">
        <w:rPr>
          <w:rFonts w:ascii="Times New Roman" w:hAnsi="Times New Roman"/>
          <w:i w:val="0"/>
          <w:szCs w:val="24"/>
          <w:lang w:val="ru-RU" w:eastAsia="ru-RU"/>
        </w:rPr>
        <w:t>е</w:t>
      </w:r>
      <w:r w:rsidR="0071154C" w:rsidRPr="0071154C">
        <w:rPr>
          <w:rFonts w:ascii="Times New Roman" w:hAnsi="Times New Roman"/>
          <w:i w:val="0"/>
          <w:szCs w:val="24"/>
          <w:lang w:eastAsia="ru-RU"/>
        </w:rPr>
        <w:t xml:space="preserve"> социального обеспечения (ЕГИССО)</w:t>
      </w:r>
      <w:r w:rsidR="00860A25">
        <w:rPr>
          <w:rFonts w:ascii="Times New Roman" w:hAnsi="Times New Roman"/>
          <w:i w:val="0"/>
          <w:szCs w:val="24"/>
          <w:lang w:val="ru-RU" w:eastAsia="ru-RU"/>
        </w:rPr>
        <w:t>.</w:t>
      </w:r>
      <w:r w:rsidR="008363E1">
        <w:rPr>
          <w:rFonts w:ascii="Times New Roman" w:hAnsi="Times New Roman"/>
          <w:i w:val="0"/>
          <w:szCs w:val="24"/>
          <w:lang w:val="ru-RU" w:eastAsia="ru-RU"/>
        </w:rPr>
        <w:t xml:space="preserve"> Это да</w:t>
      </w:r>
      <w:r w:rsidR="00A53887">
        <w:rPr>
          <w:rFonts w:ascii="Times New Roman" w:hAnsi="Times New Roman"/>
          <w:i w:val="0"/>
          <w:szCs w:val="24"/>
          <w:lang w:val="ru-RU" w:eastAsia="ru-RU"/>
        </w:rPr>
        <w:t>с</w:t>
      </w:r>
      <w:r w:rsidR="008363E1">
        <w:rPr>
          <w:rFonts w:ascii="Times New Roman" w:hAnsi="Times New Roman"/>
          <w:i w:val="0"/>
          <w:szCs w:val="24"/>
          <w:lang w:val="ru-RU" w:eastAsia="ru-RU"/>
        </w:rPr>
        <w:t xml:space="preserve">т возможность </w:t>
      </w:r>
      <w:r w:rsidR="00AC615D">
        <w:rPr>
          <w:rFonts w:ascii="Times New Roman" w:hAnsi="Times New Roman"/>
          <w:i w:val="0"/>
          <w:lang w:val="ru-RU" w:eastAsia="ru-RU"/>
        </w:rPr>
        <w:t>в полном объеме закладывать в бюджет средства</w:t>
      </w:r>
      <w:r w:rsidR="005A1B34">
        <w:rPr>
          <w:rFonts w:ascii="Times New Roman" w:hAnsi="Times New Roman"/>
          <w:i w:val="0"/>
          <w:lang w:val="ru-RU" w:eastAsia="ru-RU"/>
        </w:rPr>
        <w:t xml:space="preserve">, необходимые для оказания мер социальной поддержки населения </w:t>
      </w:r>
      <w:r w:rsidR="005A1B34" w:rsidRPr="008363E1">
        <w:rPr>
          <w:rFonts w:ascii="Times New Roman" w:hAnsi="Times New Roman"/>
          <w:i w:val="0"/>
          <w:lang w:eastAsia="ru-RU"/>
        </w:rPr>
        <w:t>на принципах адресности и нуждаемости</w:t>
      </w:r>
      <w:r w:rsidR="008363E1" w:rsidRPr="008363E1">
        <w:rPr>
          <w:rFonts w:ascii="Times New Roman" w:hAnsi="Times New Roman"/>
          <w:i w:val="0"/>
          <w:lang w:val="ru-RU" w:eastAsia="ru-RU"/>
        </w:rPr>
        <w:t>.</w:t>
      </w:r>
    </w:p>
    <w:p w:rsidR="00891844" w:rsidRDefault="00F47F31" w:rsidP="00F56F57">
      <w:pPr>
        <w:pStyle w:val="af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7F31">
        <w:rPr>
          <w:rFonts w:ascii="Times New Roman" w:hAnsi="Times New Roman"/>
          <w:sz w:val="24"/>
          <w:szCs w:val="24"/>
        </w:rPr>
        <w:t xml:space="preserve">ОПФР по Брянской области рекомендует получить СНИЛС всем взрослым гражданам, которые по разным причинам пока его не имеют. Например, военнослужащим и сотрудникам силовых ведомств без стажа работы в гражданских организациях. </w:t>
      </w:r>
    </w:p>
    <w:p w:rsidR="00FF04D5" w:rsidRPr="00FF04D5" w:rsidRDefault="00F47F31" w:rsidP="001529B6">
      <w:pPr>
        <w:pStyle w:val="af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7F31">
        <w:rPr>
          <w:rFonts w:ascii="Times New Roman" w:hAnsi="Times New Roman"/>
          <w:sz w:val="24"/>
          <w:szCs w:val="24"/>
        </w:rPr>
        <w:t>Получить СНИЛС можно при устройстве на работу, или самостоятельно, лично обратившись в территориальны</w:t>
      </w:r>
      <w:r w:rsidR="005E5845">
        <w:rPr>
          <w:rFonts w:ascii="Times New Roman" w:hAnsi="Times New Roman"/>
          <w:sz w:val="24"/>
          <w:szCs w:val="24"/>
        </w:rPr>
        <w:t xml:space="preserve">й </w:t>
      </w:r>
      <w:r w:rsidRPr="00F47F31">
        <w:rPr>
          <w:rFonts w:ascii="Times New Roman" w:hAnsi="Times New Roman"/>
          <w:sz w:val="24"/>
          <w:szCs w:val="24"/>
        </w:rPr>
        <w:t>орган ПФР или многофункциональны</w:t>
      </w:r>
      <w:r w:rsidR="005E5845">
        <w:rPr>
          <w:rFonts w:ascii="Times New Roman" w:hAnsi="Times New Roman"/>
          <w:sz w:val="24"/>
          <w:szCs w:val="24"/>
        </w:rPr>
        <w:t>й</w:t>
      </w:r>
      <w:r w:rsidRPr="00F47F31">
        <w:rPr>
          <w:rFonts w:ascii="Times New Roman" w:hAnsi="Times New Roman"/>
          <w:sz w:val="24"/>
          <w:szCs w:val="24"/>
        </w:rPr>
        <w:t xml:space="preserve"> центр оказания государственных услуг. За получением страхового свидетельства на ребенка в возрасте до 14 лет должны обратиться родители, имея при себе свой паспорт и свидетельство о рождении ребёнка. Дети старше 14 лет могут зарегистрироваться самостоятельно по своему паспорту.</w:t>
      </w:r>
    </w:p>
    <w:p w:rsidR="00775D7B" w:rsidRDefault="000A54AB" w:rsidP="000A54AB">
      <w:pPr>
        <w:keepLines/>
        <w:spacing w:after="240"/>
        <w:jc w:val="right"/>
        <w:rPr>
          <w:color w:val="000000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sectPr w:rsidR="00775D7B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4E1" w:rsidRDefault="00A704E1">
      <w:r>
        <w:separator/>
      </w:r>
    </w:p>
  </w:endnote>
  <w:endnote w:type="continuationSeparator" w:id="0">
    <w:p w:rsidR="00A704E1" w:rsidRDefault="00A70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4E1" w:rsidRDefault="00A704E1">
      <w:r>
        <w:separator/>
      </w:r>
    </w:p>
  </w:footnote>
  <w:footnote w:type="continuationSeparator" w:id="0">
    <w:p w:rsidR="00A704E1" w:rsidRDefault="00A70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B905AE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36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3"/>
  </w:num>
  <w:num w:numId="9">
    <w:abstractNumId w:val="6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</w:num>
  <w:num w:numId="14">
    <w:abstractNumId w:val="17"/>
  </w:num>
  <w:num w:numId="15">
    <w:abstractNumId w:val="40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10"/>
  </w:num>
  <w:num w:numId="23">
    <w:abstractNumId w:val="13"/>
  </w:num>
  <w:num w:numId="24">
    <w:abstractNumId w:val="24"/>
  </w:num>
  <w:num w:numId="25">
    <w:abstractNumId w:val="7"/>
  </w:num>
  <w:num w:numId="26">
    <w:abstractNumId w:val="20"/>
  </w:num>
  <w:num w:numId="27">
    <w:abstractNumId w:val="11"/>
  </w:num>
  <w:num w:numId="28">
    <w:abstractNumId w:val="9"/>
  </w:num>
  <w:num w:numId="29">
    <w:abstractNumId w:val="25"/>
  </w:num>
  <w:num w:numId="30">
    <w:abstractNumId w:val="41"/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7"/>
  </w:num>
  <w:num w:numId="37">
    <w:abstractNumId w:val="19"/>
  </w:num>
  <w:num w:numId="38">
    <w:abstractNumId w:val="31"/>
  </w:num>
  <w:num w:numId="39">
    <w:abstractNumId w:val="34"/>
  </w:num>
  <w:num w:numId="40">
    <w:abstractNumId w:val="12"/>
  </w:num>
  <w:num w:numId="41">
    <w:abstractNumId w:val="44"/>
  </w:num>
  <w:num w:numId="42">
    <w:abstractNumId w:val="33"/>
  </w:num>
  <w:num w:numId="43">
    <w:abstractNumId w:val="30"/>
  </w:num>
  <w:num w:numId="44">
    <w:abstractNumId w:val="38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5214"/>
    <w:rsid w:val="0001561B"/>
    <w:rsid w:val="00015950"/>
    <w:rsid w:val="0002403E"/>
    <w:rsid w:val="000240A9"/>
    <w:rsid w:val="000321D7"/>
    <w:rsid w:val="00033FD7"/>
    <w:rsid w:val="00034C0F"/>
    <w:rsid w:val="00036642"/>
    <w:rsid w:val="000401B4"/>
    <w:rsid w:val="000404D2"/>
    <w:rsid w:val="0004061A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57E67"/>
    <w:rsid w:val="000606AC"/>
    <w:rsid w:val="00060EF8"/>
    <w:rsid w:val="00063CB6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F49"/>
    <w:rsid w:val="000A11AB"/>
    <w:rsid w:val="000A3EC0"/>
    <w:rsid w:val="000A540F"/>
    <w:rsid w:val="000A54AB"/>
    <w:rsid w:val="000A54CE"/>
    <w:rsid w:val="000A54FC"/>
    <w:rsid w:val="000A6C97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145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2AD9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17D"/>
    <w:rsid w:val="00144525"/>
    <w:rsid w:val="00146EEE"/>
    <w:rsid w:val="001527A8"/>
    <w:rsid w:val="001529B6"/>
    <w:rsid w:val="0015489C"/>
    <w:rsid w:val="001552B8"/>
    <w:rsid w:val="00156A73"/>
    <w:rsid w:val="0016047D"/>
    <w:rsid w:val="00160791"/>
    <w:rsid w:val="00164938"/>
    <w:rsid w:val="00164C15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21E2"/>
    <w:rsid w:val="0019381B"/>
    <w:rsid w:val="0019453A"/>
    <w:rsid w:val="00195AAB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6E91"/>
    <w:rsid w:val="00227984"/>
    <w:rsid w:val="002343AC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7451"/>
    <w:rsid w:val="002D7B25"/>
    <w:rsid w:val="002E3560"/>
    <w:rsid w:val="002E3800"/>
    <w:rsid w:val="002E4E29"/>
    <w:rsid w:val="002E55A4"/>
    <w:rsid w:val="002F07AB"/>
    <w:rsid w:val="002F0EBF"/>
    <w:rsid w:val="002F4A0A"/>
    <w:rsid w:val="002F5860"/>
    <w:rsid w:val="002F769A"/>
    <w:rsid w:val="0030066F"/>
    <w:rsid w:val="00300833"/>
    <w:rsid w:val="00300BBC"/>
    <w:rsid w:val="0030204A"/>
    <w:rsid w:val="00302181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1EDF"/>
    <w:rsid w:val="003432E7"/>
    <w:rsid w:val="00344B1F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2DEB"/>
    <w:rsid w:val="00373650"/>
    <w:rsid w:val="00376364"/>
    <w:rsid w:val="00377397"/>
    <w:rsid w:val="003774E0"/>
    <w:rsid w:val="00380399"/>
    <w:rsid w:val="003806FA"/>
    <w:rsid w:val="003812C7"/>
    <w:rsid w:val="003816A9"/>
    <w:rsid w:val="00384452"/>
    <w:rsid w:val="003844E7"/>
    <w:rsid w:val="0038476D"/>
    <w:rsid w:val="00385ED0"/>
    <w:rsid w:val="00390455"/>
    <w:rsid w:val="003914F1"/>
    <w:rsid w:val="00391541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4EA6"/>
    <w:rsid w:val="003F4F0F"/>
    <w:rsid w:val="003F5FB7"/>
    <w:rsid w:val="00400D84"/>
    <w:rsid w:val="00401235"/>
    <w:rsid w:val="004019EB"/>
    <w:rsid w:val="00401C92"/>
    <w:rsid w:val="00402C23"/>
    <w:rsid w:val="00405854"/>
    <w:rsid w:val="00406B38"/>
    <w:rsid w:val="004102CA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1D4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74F4"/>
    <w:rsid w:val="004A0635"/>
    <w:rsid w:val="004A33EB"/>
    <w:rsid w:val="004A5B57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200F"/>
    <w:rsid w:val="00507479"/>
    <w:rsid w:val="00513529"/>
    <w:rsid w:val="00513EF7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5DFF"/>
    <w:rsid w:val="00526A29"/>
    <w:rsid w:val="00527629"/>
    <w:rsid w:val="0053277E"/>
    <w:rsid w:val="00534FB7"/>
    <w:rsid w:val="0053563B"/>
    <w:rsid w:val="00535C7C"/>
    <w:rsid w:val="005372DF"/>
    <w:rsid w:val="0054031F"/>
    <w:rsid w:val="005412D1"/>
    <w:rsid w:val="00541C1A"/>
    <w:rsid w:val="00545C92"/>
    <w:rsid w:val="005475B4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802BB"/>
    <w:rsid w:val="00580858"/>
    <w:rsid w:val="0058273F"/>
    <w:rsid w:val="00582A79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1B34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E5845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F91"/>
    <w:rsid w:val="00622286"/>
    <w:rsid w:val="00622E0E"/>
    <w:rsid w:val="00625992"/>
    <w:rsid w:val="00626BD8"/>
    <w:rsid w:val="00627E5A"/>
    <w:rsid w:val="00630DA3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787"/>
    <w:rsid w:val="00684D34"/>
    <w:rsid w:val="00684FF6"/>
    <w:rsid w:val="00685DD0"/>
    <w:rsid w:val="00686B98"/>
    <w:rsid w:val="00686E81"/>
    <w:rsid w:val="006873A4"/>
    <w:rsid w:val="0069163E"/>
    <w:rsid w:val="006925AF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D1EDA"/>
    <w:rsid w:val="006D5392"/>
    <w:rsid w:val="006D5398"/>
    <w:rsid w:val="006D555C"/>
    <w:rsid w:val="006D7AF2"/>
    <w:rsid w:val="006E0626"/>
    <w:rsid w:val="006E5099"/>
    <w:rsid w:val="006E7886"/>
    <w:rsid w:val="006F019D"/>
    <w:rsid w:val="006F11BB"/>
    <w:rsid w:val="006F1F1B"/>
    <w:rsid w:val="006F2307"/>
    <w:rsid w:val="006F4CC4"/>
    <w:rsid w:val="006F6D51"/>
    <w:rsid w:val="007051A1"/>
    <w:rsid w:val="00705A8E"/>
    <w:rsid w:val="007063C6"/>
    <w:rsid w:val="00706512"/>
    <w:rsid w:val="0071026D"/>
    <w:rsid w:val="0071154C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752C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6B99"/>
    <w:rsid w:val="007A0DD1"/>
    <w:rsid w:val="007A2B39"/>
    <w:rsid w:val="007A2DF0"/>
    <w:rsid w:val="007A6490"/>
    <w:rsid w:val="007A72E3"/>
    <w:rsid w:val="007B049C"/>
    <w:rsid w:val="007B5498"/>
    <w:rsid w:val="007B6D66"/>
    <w:rsid w:val="007C0811"/>
    <w:rsid w:val="007C26D5"/>
    <w:rsid w:val="007C60FD"/>
    <w:rsid w:val="007D0520"/>
    <w:rsid w:val="007D0603"/>
    <w:rsid w:val="007D09D1"/>
    <w:rsid w:val="007D16F4"/>
    <w:rsid w:val="007D1F28"/>
    <w:rsid w:val="007D27C1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363E1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0A25"/>
    <w:rsid w:val="00862B99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1844"/>
    <w:rsid w:val="008922FC"/>
    <w:rsid w:val="0089701F"/>
    <w:rsid w:val="008978DF"/>
    <w:rsid w:val="008A1B93"/>
    <w:rsid w:val="008A1CF8"/>
    <w:rsid w:val="008A2522"/>
    <w:rsid w:val="008A471E"/>
    <w:rsid w:val="008A5C6C"/>
    <w:rsid w:val="008A7452"/>
    <w:rsid w:val="008B562E"/>
    <w:rsid w:val="008B5D73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2E5A"/>
    <w:rsid w:val="00982D78"/>
    <w:rsid w:val="0098624C"/>
    <w:rsid w:val="00986BB9"/>
    <w:rsid w:val="0098714D"/>
    <w:rsid w:val="00987A56"/>
    <w:rsid w:val="00990C5C"/>
    <w:rsid w:val="00993B67"/>
    <w:rsid w:val="00994242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7689"/>
    <w:rsid w:val="00A449DF"/>
    <w:rsid w:val="00A506F3"/>
    <w:rsid w:val="00A53887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479E"/>
    <w:rsid w:val="00A65414"/>
    <w:rsid w:val="00A704E1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87DB7"/>
    <w:rsid w:val="00A90022"/>
    <w:rsid w:val="00A90529"/>
    <w:rsid w:val="00A90725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186E"/>
    <w:rsid w:val="00AC3605"/>
    <w:rsid w:val="00AC615D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1316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297F"/>
    <w:rsid w:val="00B178B8"/>
    <w:rsid w:val="00B17E13"/>
    <w:rsid w:val="00B211C7"/>
    <w:rsid w:val="00B218DD"/>
    <w:rsid w:val="00B235AD"/>
    <w:rsid w:val="00B24844"/>
    <w:rsid w:val="00B25F96"/>
    <w:rsid w:val="00B26EB8"/>
    <w:rsid w:val="00B27A60"/>
    <w:rsid w:val="00B32108"/>
    <w:rsid w:val="00B340A1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987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5AE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3464"/>
    <w:rsid w:val="00C837E7"/>
    <w:rsid w:val="00C94E2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2D84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5A60"/>
    <w:rsid w:val="00D35B48"/>
    <w:rsid w:val="00D35D25"/>
    <w:rsid w:val="00D43DD0"/>
    <w:rsid w:val="00D44E1E"/>
    <w:rsid w:val="00D45E7C"/>
    <w:rsid w:val="00D4696B"/>
    <w:rsid w:val="00D51193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80423"/>
    <w:rsid w:val="00D80EB8"/>
    <w:rsid w:val="00D82561"/>
    <w:rsid w:val="00D84C93"/>
    <w:rsid w:val="00D87C0C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EFC"/>
    <w:rsid w:val="00DB0191"/>
    <w:rsid w:val="00DB0FED"/>
    <w:rsid w:val="00DB1F9E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E0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761B"/>
    <w:rsid w:val="00EA1E8F"/>
    <w:rsid w:val="00EA337A"/>
    <w:rsid w:val="00EA7348"/>
    <w:rsid w:val="00EA781E"/>
    <w:rsid w:val="00EB0BFE"/>
    <w:rsid w:val="00EB11E6"/>
    <w:rsid w:val="00EB2A31"/>
    <w:rsid w:val="00EB3022"/>
    <w:rsid w:val="00EB44FE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37E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41D4B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6F57"/>
    <w:rsid w:val="00F57B66"/>
    <w:rsid w:val="00F61EFE"/>
    <w:rsid w:val="00F629A5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3B6"/>
    <w:rsid w:val="00FC469C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EC4"/>
    <w:rsid w:val="00FE7792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B8E8E-020C-4DF1-87BF-744ADB0C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2017-08-16T09:12:00Z</cp:lastPrinted>
  <dcterms:created xsi:type="dcterms:W3CDTF">2018-11-29T07:19:00Z</dcterms:created>
  <dcterms:modified xsi:type="dcterms:W3CDTF">2018-11-29T07:19:00Z</dcterms:modified>
</cp:coreProperties>
</file>