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4A42" w:rsidRDefault="00724A42" w:rsidP="00724A42">
      <w:pPr>
        <w:jc w:val="center"/>
        <w:rPr>
          <w:sz w:val="28"/>
          <w:szCs w:val="28"/>
        </w:rPr>
      </w:pPr>
    </w:p>
    <w:p w:rsidR="006237B2" w:rsidRDefault="00DA0B84" w:rsidP="006237B2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724A42">
        <w:rPr>
          <w:sz w:val="28"/>
          <w:szCs w:val="28"/>
        </w:rPr>
        <w:t xml:space="preserve">На Брянщине </w:t>
      </w:r>
      <w:r w:rsidR="009C6EEE">
        <w:rPr>
          <w:sz w:val="28"/>
          <w:szCs w:val="28"/>
        </w:rPr>
        <w:t xml:space="preserve"> </w:t>
      </w:r>
      <w:r w:rsidR="008C0ECE">
        <w:rPr>
          <w:sz w:val="28"/>
          <w:szCs w:val="28"/>
        </w:rPr>
        <w:t>изменился</w:t>
      </w:r>
      <w:r w:rsidR="009C6EEE">
        <w:rPr>
          <w:sz w:val="28"/>
          <w:szCs w:val="28"/>
        </w:rPr>
        <w:t xml:space="preserve"> </w:t>
      </w:r>
      <w:r w:rsidRPr="00724A42">
        <w:rPr>
          <w:sz w:val="28"/>
          <w:szCs w:val="28"/>
        </w:rPr>
        <w:t xml:space="preserve"> средний размер доплаты к пенсии</w:t>
      </w:r>
    </w:p>
    <w:p w:rsidR="00724A42" w:rsidRPr="00724A42" w:rsidRDefault="006237B2" w:rsidP="006237B2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="00DA0B84" w:rsidRPr="00724A42">
        <w:rPr>
          <w:sz w:val="28"/>
          <w:szCs w:val="28"/>
        </w:rPr>
        <w:t>етчикам</w:t>
      </w:r>
      <w:r>
        <w:rPr>
          <w:sz w:val="28"/>
          <w:szCs w:val="28"/>
        </w:rPr>
        <w:t xml:space="preserve"> </w:t>
      </w:r>
      <w:r w:rsidR="00DA0B84" w:rsidRPr="00724A42">
        <w:rPr>
          <w:sz w:val="28"/>
          <w:szCs w:val="28"/>
        </w:rPr>
        <w:t>и работникам угольной промышленности</w:t>
      </w:r>
    </w:p>
    <w:p w:rsidR="00724A42" w:rsidRPr="00724A42" w:rsidRDefault="00724A42" w:rsidP="00724A42"/>
    <w:p w:rsidR="00DA0B84" w:rsidRPr="00724A42" w:rsidRDefault="00DA0B84" w:rsidP="00724A42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724A42">
        <w:rPr>
          <w:b w:val="0"/>
          <w:sz w:val="24"/>
          <w:szCs w:val="24"/>
        </w:rPr>
        <w:t xml:space="preserve">С 1 </w:t>
      </w:r>
      <w:r w:rsidR="008C0ECE">
        <w:rPr>
          <w:b w:val="0"/>
          <w:sz w:val="24"/>
          <w:szCs w:val="24"/>
        </w:rPr>
        <w:t>ноября</w:t>
      </w:r>
      <w:r w:rsidRPr="00724A42">
        <w:rPr>
          <w:b w:val="0"/>
          <w:sz w:val="24"/>
          <w:szCs w:val="24"/>
        </w:rPr>
        <w:t xml:space="preserve"> в связи с произведенной ежеквартальной корректировкой у брянских летчиков и шахтеров изменился размер доплаты к пенсии. Ее получают </w:t>
      </w:r>
      <w:r w:rsidR="007B01BC">
        <w:rPr>
          <w:b w:val="0"/>
          <w:sz w:val="24"/>
          <w:szCs w:val="24"/>
        </w:rPr>
        <w:t xml:space="preserve">190 </w:t>
      </w:r>
      <w:r w:rsidRPr="00724A42">
        <w:rPr>
          <w:b w:val="0"/>
          <w:sz w:val="24"/>
          <w:szCs w:val="24"/>
        </w:rPr>
        <w:t>  членов летных экипажей воздуш</w:t>
      </w:r>
      <w:r w:rsidR="007B01BC">
        <w:rPr>
          <w:b w:val="0"/>
          <w:sz w:val="24"/>
          <w:szCs w:val="24"/>
        </w:rPr>
        <w:t xml:space="preserve">ных судов гражданской авиации и 118 </w:t>
      </w:r>
      <w:r w:rsidRPr="00724A42">
        <w:rPr>
          <w:b w:val="0"/>
          <w:sz w:val="24"/>
          <w:szCs w:val="24"/>
        </w:rPr>
        <w:t>работник</w:t>
      </w:r>
      <w:r w:rsidR="00547AFE" w:rsidRPr="00547AFE">
        <w:rPr>
          <w:b w:val="0"/>
          <w:sz w:val="24"/>
          <w:szCs w:val="24"/>
        </w:rPr>
        <w:t>ов</w:t>
      </w:r>
      <w:r w:rsidRPr="00724A42">
        <w:rPr>
          <w:b w:val="0"/>
          <w:sz w:val="24"/>
          <w:szCs w:val="24"/>
        </w:rPr>
        <w:t xml:space="preserve"> организаций угольной промышленности.</w:t>
      </w:r>
    </w:p>
    <w:p w:rsidR="00DA0B84" w:rsidRPr="00724A42" w:rsidRDefault="00DA0B84" w:rsidP="00724A4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A42">
        <w:rPr>
          <w:rFonts w:ascii="Times New Roman" w:hAnsi="Times New Roman"/>
          <w:sz w:val="24"/>
          <w:szCs w:val="24"/>
        </w:rPr>
        <w:t>Размер доплаты у каждого получателя свой - в зависимости от среднемесячного заработка и продолжительности стажа на соответствующих видах работ.</w:t>
      </w:r>
    </w:p>
    <w:p w:rsidR="005D1E2B" w:rsidRPr="00EC5180" w:rsidRDefault="00DA0B84" w:rsidP="00724A42">
      <w:pPr>
        <w:pStyle w:val="4"/>
        <w:jc w:val="both"/>
        <w:rPr>
          <w:b w:val="0"/>
          <w:sz w:val="24"/>
        </w:rPr>
      </w:pPr>
      <w:r w:rsidRPr="00724A42">
        <w:rPr>
          <w:b w:val="0"/>
          <w:sz w:val="24"/>
        </w:rPr>
        <w:t xml:space="preserve">У летчиков в среднем по области  она составляет </w:t>
      </w:r>
      <w:r w:rsidR="007B01BC">
        <w:rPr>
          <w:b w:val="0"/>
          <w:sz w:val="24"/>
        </w:rPr>
        <w:t>15 786</w:t>
      </w:r>
      <w:r w:rsidR="00D72141">
        <w:rPr>
          <w:b w:val="0"/>
          <w:sz w:val="24"/>
        </w:rPr>
        <w:t xml:space="preserve"> </w:t>
      </w:r>
      <w:r w:rsidRPr="00724A42">
        <w:rPr>
          <w:b w:val="0"/>
          <w:sz w:val="24"/>
        </w:rPr>
        <w:t xml:space="preserve"> рублей</w:t>
      </w:r>
      <w:r w:rsidRPr="00EC5180">
        <w:rPr>
          <w:b w:val="0"/>
          <w:sz w:val="24"/>
        </w:rPr>
        <w:t xml:space="preserve">, т.е. </w:t>
      </w:r>
      <w:r w:rsidR="003336E9" w:rsidRPr="00EC5180">
        <w:rPr>
          <w:b w:val="0"/>
          <w:sz w:val="24"/>
        </w:rPr>
        <w:t xml:space="preserve">за минувший квартал </w:t>
      </w:r>
      <w:r w:rsidRPr="00EC5180">
        <w:rPr>
          <w:b w:val="0"/>
          <w:sz w:val="24"/>
        </w:rPr>
        <w:t xml:space="preserve">выросла на </w:t>
      </w:r>
      <w:r w:rsidR="007B01BC" w:rsidRPr="00EC5180">
        <w:rPr>
          <w:b w:val="0"/>
          <w:sz w:val="24"/>
        </w:rPr>
        <w:t>2</w:t>
      </w:r>
      <w:r w:rsidR="000F5533">
        <w:rPr>
          <w:b w:val="0"/>
          <w:sz w:val="24"/>
        </w:rPr>
        <w:t> </w:t>
      </w:r>
      <w:r w:rsidR="007B01BC" w:rsidRPr="00EC5180">
        <w:rPr>
          <w:b w:val="0"/>
          <w:sz w:val="24"/>
        </w:rPr>
        <w:t>810</w:t>
      </w:r>
      <w:r w:rsidR="000F5533">
        <w:rPr>
          <w:b w:val="0"/>
          <w:sz w:val="24"/>
        </w:rPr>
        <w:t xml:space="preserve"> </w:t>
      </w:r>
      <w:r w:rsidRPr="00EC5180">
        <w:rPr>
          <w:b w:val="0"/>
          <w:sz w:val="24"/>
        </w:rPr>
        <w:t xml:space="preserve"> руб</w:t>
      </w:r>
      <w:r w:rsidR="007B01BC" w:rsidRPr="00EC5180">
        <w:rPr>
          <w:b w:val="0"/>
          <w:sz w:val="24"/>
        </w:rPr>
        <w:t>лей</w:t>
      </w:r>
      <w:r w:rsidRPr="00EC5180">
        <w:rPr>
          <w:b w:val="0"/>
          <w:sz w:val="24"/>
        </w:rPr>
        <w:t xml:space="preserve">. </w:t>
      </w:r>
    </w:p>
    <w:p w:rsidR="005D1E2B" w:rsidRDefault="005D1E2B" w:rsidP="00724A42">
      <w:pPr>
        <w:pStyle w:val="4"/>
        <w:jc w:val="both"/>
        <w:rPr>
          <w:b w:val="0"/>
          <w:sz w:val="24"/>
        </w:rPr>
      </w:pPr>
    </w:p>
    <w:p w:rsidR="00DA0B84" w:rsidRPr="00724A42" w:rsidRDefault="00DA0B84" w:rsidP="00724A42">
      <w:pPr>
        <w:pStyle w:val="4"/>
        <w:jc w:val="both"/>
        <w:rPr>
          <w:b w:val="0"/>
          <w:sz w:val="24"/>
        </w:rPr>
      </w:pPr>
      <w:r w:rsidRPr="00724A42">
        <w:rPr>
          <w:b w:val="0"/>
          <w:sz w:val="24"/>
        </w:rPr>
        <w:t>Доплата к пенсии работникам угольной промышленности напрямую зависит от суммы поступивших в предыдущем квартале дополнительных страховых взносов, перечисленных организациями угольной промышленности, и числа пенсионеров-шахтеров, имеющих право на нее.  </w:t>
      </w:r>
    </w:p>
    <w:p w:rsidR="00DA0B84" w:rsidRPr="007B01BC" w:rsidRDefault="00DA0B84" w:rsidP="00724A4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A42">
        <w:rPr>
          <w:rFonts w:ascii="Times New Roman" w:hAnsi="Times New Roman"/>
          <w:sz w:val="24"/>
          <w:szCs w:val="24"/>
        </w:rPr>
        <w:t xml:space="preserve">Размер доплаты рассчитывается с учетом стажа подземной работы конкретного человека, его заработка и взносов, уплачиваемых организациями угольной промышленности. Список организаций - плательщиков взносов определяется в порядке, установленном Правительством РФ. </w:t>
      </w:r>
      <w:r w:rsidR="005D1E2B" w:rsidRPr="007B01BC">
        <w:rPr>
          <w:rFonts w:ascii="Times New Roman" w:hAnsi="Times New Roman"/>
          <w:sz w:val="24"/>
          <w:szCs w:val="24"/>
        </w:rPr>
        <w:t>С</w:t>
      </w:r>
      <w:r w:rsidRPr="007B01BC">
        <w:rPr>
          <w:rFonts w:ascii="Times New Roman" w:hAnsi="Times New Roman"/>
          <w:sz w:val="24"/>
          <w:szCs w:val="24"/>
        </w:rPr>
        <w:t xml:space="preserve">редний размер </w:t>
      </w:r>
      <w:r w:rsidR="005D1E2B" w:rsidRPr="007B01BC">
        <w:rPr>
          <w:rFonts w:ascii="Times New Roman" w:hAnsi="Times New Roman"/>
          <w:sz w:val="24"/>
          <w:szCs w:val="24"/>
        </w:rPr>
        <w:t xml:space="preserve">доплаты </w:t>
      </w:r>
      <w:r w:rsidR="0025225E" w:rsidRPr="007B01BC">
        <w:rPr>
          <w:rFonts w:ascii="Times New Roman" w:hAnsi="Times New Roman"/>
          <w:sz w:val="24"/>
          <w:szCs w:val="24"/>
        </w:rPr>
        <w:t xml:space="preserve"> составляет </w:t>
      </w:r>
      <w:r w:rsidR="005D1E2B" w:rsidRPr="007B01BC">
        <w:rPr>
          <w:rFonts w:ascii="Times New Roman" w:hAnsi="Times New Roman"/>
          <w:sz w:val="24"/>
          <w:szCs w:val="24"/>
        </w:rPr>
        <w:t xml:space="preserve"> </w:t>
      </w:r>
      <w:r w:rsidR="007B01BC" w:rsidRPr="007B01BC">
        <w:rPr>
          <w:rFonts w:ascii="Times New Roman" w:hAnsi="Times New Roman"/>
          <w:sz w:val="24"/>
          <w:szCs w:val="24"/>
        </w:rPr>
        <w:t xml:space="preserve">3 579 </w:t>
      </w:r>
      <w:r w:rsidRPr="007B01BC">
        <w:rPr>
          <w:rFonts w:ascii="Times New Roman" w:hAnsi="Times New Roman"/>
          <w:sz w:val="24"/>
          <w:szCs w:val="24"/>
        </w:rPr>
        <w:t>рубл</w:t>
      </w:r>
      <w:r w:rsidR="007B01BC" w:rsidRPr="007B01BC">
        <w:rPr>
          <w:rFonts w:ascii="Times New Roman" w:hAnsi="Times New Roman"/>
          <w:sz w:val="24"/>
          <w:szCs w:val="24"/>
        </w:rPr>
        <w:t>ей</w:t>
      </w:r>
      <w:r w:rsidR="003A6020" w:rsidRPr="007B01BC">
        <w:rPr>
          <w:rFonts w:ascii="Times New Roman" w:hAnsi="Times New Roman"/>
          <w:sz w:val="24"/>
          <w:szCs w:val="24"/>
        </w:rPr>
        <w:t>.</w:t>
      </w:r>
    </w:p>
    <w:p w:rsidR="00DA0B84" w:rsidRPr="00724A42" w:rsidRDefault="00DA0B84" w:rsidP="00724A42">
      <w:pPr>
        <w:pStyle w:val="4"/>
        <w:jc w:val="both"/>
        <w:rPr>
          <w:sz w:val="24"/>
        </w:rPr>
      </w:pPr>
      <w:r w:rsidRPr="00724A42">
        <w:rPr>
          <w:sz w:val="24"/>
        </w:rPr>
        <w:t> </w:t>
      </w:r>
      <w:r w:rsidRPr="003A53F1">
        <w:rPr>
          <w:b w:val="0"/>
          <w:sz w:val="24"/>
        </w:rPr>
        <w:t>Доплата к пенсии  выплачивается  вместе с пенсией.</w:t>
      </w:r>
      <w:r w:rsidRPr="00724A42">
        <w:rPr>
          <w:sz w:val="24"/>
        </w:rPr>
        <w:t xml:space="preserve"> Обязательным условием  для ее назначения является то, что </w:t>
      </w:r>
      <w:r w:rsidRPr="00724A42">
        <w:rPr>
          <w:rStyle w:val="af8"/>
          <w:b/>
          <w:bCs/>
          <w:sz w:val="24"/>
        </w:rPr>
        <w:t>работники организаций угольной промышленности и члены летных экипажей воздушных судов   гражданской авиации должны оставить работу, дающую право на нее.</w:t>
      </w:r>
      <w:r w:rsidRPr="00724A42">
        <w:rPr>
          <w:sz w:val="24"/>
        </w:rPr>
        <w:t xml:space="preserve"> В случае продолжения или возобновления трудовой деятельности на шахте, такое право теряется, выплата доплаты приостанавливается.</w:t>
      </w:r>
    </w:p>
    <w:p w:rsidR="00DA0B84" w:rsidRPr="00724A42" w:rsidRDefault="00DA0B84" w:rsidP="00724A4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A42">
        <w:rPr>
          <w:rFonts w:ascii="Times New Roman" w:hAnsi="Times New Roman"/>
          <w:sz w:val="24"/>
          <w:szCs w:val="24"/>
        </w:rPr>
        <w:t>Обращаться за назначением доплаты можно в любое время после возникновения права на нее.   </w:t>
      </w:r>
    </w:p>
    <w:p w:rsidR="00775D7B" w:rsidRPr="00985903" w:rsidRDefault="00DA0B84" w:rsidP="00DA0B84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 xml:space="preserve"> </w:t>
      </w:r>
      <w:r w:rsidR="000C6DBC"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7E" w:rsidRDefault="0005167E">
      <w:r>
        <w:separator/>
      </w:r>
    </w:p>
  </w:endnote>
  <w:endnote w:type="continuationSeparator" w:id="0">
    <w:p w:rsidR="0005167E" w:rsidRDefault="0005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7E" w:rsidRDefault="0005167E">
      <w:r>
        <w:separator/>
      </w:r>
    </w:p>
  </w:footnote>
  <w:footnote w:type="continuationSeparator" w:id="0">
    <w:p w:rsidR="0005167E" w:rsidRDefault="00051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3676C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167E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4484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C7B0B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533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5C87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225E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5C92"/>
    <w:rsid w:val="002867CD"/>
    <w:rsid w:val="00286B93"/>
    <w:rsid w:val="002870D4"/>
    <w:rsid w:val="002901AB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0EE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6E9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9C5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3F1"/>
    <w:rsid w:val="003A5930"/>
    <w:rsid w:val="003A602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2CB4"/>
    <w:rsid w:val="00423AB3"/>
    <w:rsid w:val="00425ED5"/>
    <w:rsid w:val="00426155"/>
    <w:rsid w:val="0042660D"/>
    <w:rsid w:val="004301C6"/>
    <w:rsid w:val="00430D01"/>
    <w:rsid w:val="00431790"/>
    <w:rsid w:val="00433CD2"/>
    <w:rsid w:val="00434785"/>
    <w:rsid w:val="00436032"/>
    <w:rsid w:val="0043676C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47AFE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E2B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37B2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4A42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1BC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0ECE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1717B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6EEE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6E6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25BF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6408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6559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141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B84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180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A65F6"/>
    <w:rsid w:val="00FB01F9"/>
    <w:rsid w:val="00FB0201"/>
    <w:rsid w:val="00FB2D91"/>
    <w:rsid w:val="00FB2DD2"/>
    <w:rsid w:val="00FB3F06"/>
    <w:rsid w:val="00FB4A66"/>
    <w:rsid w:val="00FB6B7A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A588-8B81-4FF8-8BCD-2C02B50E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2018-11-13T05:54:00Z</dcterms:created>
  <dcterms:modified xsi:type="dcterms:W3CDTF">2018-11-13T05:54:00Z</dcterms:modified>
</cp:coreProperties>
</file>