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27B3" w:rsidRDefault="00C127B3" w:rsidP="00D34E8C">
      <w:pPr>
        <w:jc w:val="center"/>
        <w:outlineLvl w:val="0"/>
      </w:pPr>
    </w:p>
    <w:p w:rsidR="000623A9" w:rsidRDefault="00B41245" w:rsidP="00D34E8C">
      <w:pPr>
        <w:jc w:val="center"/>
        <w:outlineLvl w:val="0"/>
        <w:rPr>
          <w:b/>
          <w:sz w:val="28"/>
          <w:szCs w:val="28"/>
        </w:rPr>
      </w:pPr>
      <w:r w:rsidRPr="00B41245">
        <w:rPr>
          <w:b/>
          <w:sz w:val="28"/>
          <w:szCs w:val="28"/>
        </w:rPr>
        <w:t xml:space="preserve">Выплата пенсии за </w:t>
      </w:r>
      <w:r w:rsidR="000623A9">
        <w:rPr>
          <w:b/>
          <w:sz w:val="28"/>
          <w:szCs w:val="28"/>
        </w:rPr>
        <w:t>ноябр</w:t>
      </w:r>
      <w:r w:rsidR="00C0384C">
        <w:rPr>
          <w:b/>
          <w:sz w:val="28"/>
          <w:szCs w:val="28"/>
        </w:rPr>
        <w:t>ь</w:t>
      </w:r>
    </w:p>
    <w:p w:rsidR="00B41245" w:rsidRDefault="005F4D79" w:rsidP="00D34E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1245" w:rsidRPr="00B41245">
        <w:rPr>
          <w:b/>
          <w:sz w:val="28"/>
          <w:szCs w:val="28"/>
        </w:rPr>
        <w:t xml:space="preserve"> прошла на Брянщине без сбоев</w:t>
      </w:r>
    </w:p>
    <w:p w:rsidR="001E3617" w:rsidRPr="001E3617" w:rsidRDefault="001E3617" w:rsidP="00D34E8C">
      <w:pPr>
        <w:jc w:val="center"/>
        <w:outlineLvl w:val="0"/>
        <w:rPr>
          <w:b/>
        </w:rPr>
      </w:pPr>
    </w:p>
    <w:p w:rsidR="00F81381" w:rsidRDefault="00C0384C" w:rsidP="00C0384C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На Брянщине завершилась выплата пенсии за ноябрь. Она</w:t>
      </w:r>
      <w:r w:rsidRPr="00BB5B4C">
        <w:rPr>
          <w:lang w:eastAsia="ru-RU"/>
        </w:rPr>
        <w:t xml:space="preserve">  прошла без сбоев,   в соответствии с графиком доставки и режимом работы отделений почтовой связи, согласованным</w:t>
      </w:r>
      <w:r w:rsidRPr="00BB5B4C">
        <w:t xml:space="preserve"> Отделением  Пенсионного фонда РФ по Брянской области и  региональным Управлением Федеральной почтовой связи - филиалом ФГУП «Почта России»</w:t>
      </w:r>
      <w:r w:rsidRPr="00BB5B4C">
        <w:rPr>
          <w:lang w:eastAsia="ru-RU"/>
        </w:rPr>
        <w:t xml:space="preserve">. </w:t>
      </w:r>
    </w:p>
    <w:p w:rsidR="00752B5E" w:rsidRDefault="000F0178" w:rsidP="001E3617">
      <w:pPr>
        <w:suppressAutoHyphens w:val="0"/>
        <w:jc w:val="both"/>
      </w:pPr>
      <w:r>
        <w:t xml:space="preserve">Напомним, </w:t>
      </w:r>
      <w:r w:rsidR="00B25D4F">
        <w:t xml:space="preserve"> </w:t>
      </w:r>
      <w:r w:rsidR="00B8269D">
        <w:t xml:space="preserve">в </w:t>
      </w:r>
      <w:r w:rsidR="00B25D4F">
        <w:t>Брянской области</w:t>
      </w:r>
      <w:r>
        <w:t xml:space="preserve"> </w:t>
      </w:r>
      <w:r w:rsidR="006A1DDA">
        <w:t xml:space="preserve"> более </w:t>
      </w:r>
      <w:r>
        <w:t xml:space="preserve">418 тысяч </w:t>
      </w:r>
      <w:r w:rsidR="00B25D4F">
        <w:t xml:space="preserve">получателей разного вида пенсии и более 433 тысяч получателей </w:t>
      </w:r>
      <w:r>
        <w:t xml:space="preserve"> ежемесячны</w:t>
      </w:r>
      <w:r w:rsidR="00B25D4F">
        <w:t>х</w:t>
      </w:r>
      <w:r>
        <w:t xml:space="preserve"> денежны</w:t>
      </w:r>
      <w:r w:rsidR="00B25D4F">
        <w:t xml:space="preserve">х </w:t>
      </w:r>
      <w:r>
        <w:t>выплат</w:t>
      </w:r>
      <w:r w:rsidR="00B25D4F">
        <w:t>.</w:t>
      </w:r>
    </w:p>
    <w:p w:rsidR="00594292" w:rsidRPr="000A0436" w:rsidRDefault="00256D5E" w:rsidP="001E3617">
      <w:pPr>
        <w:pStyle w:val="af9"/>
      </w:pPr>
      <w:r w:rsidRPr="00B224A0">
        <w:t> </w:t>
      </w:r>
      <w:r w:rsidR="00594292" w:rsidRPr="000A0436">
        <w:t>Пресс-служба ОПФР по Брянской области</w:t>
      </w:r>
    </w:p>
    <w:p w:rsidR="00660BD8" w:rsidRDefault="00660BD8" w:rsidP="00660BD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Новости на сайте ПФР  </w:t>
      </w:r>
      <w:hyperlink r:id="rId8" w:history="1">
        <w:r>
          <w:rPr>
            <w:rStyle w:val="a5"/>
            <w:lang w:eastAsia="ru-RU"/>
          </w:rPr>
          <w:t>www.pfrf.ru</w:t>
        </w:r>
      </w:hyperlink>
    </w:p>
    <w:p w:rsidR="00660BD8" w:rsidRDefault="00660BD8" w:rsidP="00660BD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Региональной странице Отделения </w:t>
      </w:r>
      <w:hyperlink r:id="rId9" w:history="1">
        <w:r>
          <w:rPr>
            <w:rStyle w:val="a5"/>
            <w:lang w:eastAsia="ru-RU"/>
          </w:rPr>
          <w:t>www.pfrf.ru/ot_</w:t>
        </w:r>
        <w:r>
          <w:rPr>
            <w:rStyle w:val="a5"/>
            <w:lang w:val="en-US" w:eastAsia="ru-RU"/>
          </w:rPr>
          <w:t>bryansk</w:t>
        </w:r>
        <w:r>
          <w:rPr>
            <w:rStyle w:val="a5"/>
            <w:lang w:eastAsia="ru-RU"/>
          </w:rPr>
          <w:t>/</w:t>
        </w:r>
      </w:hyperlink>
    </w:p>
    <w:p w:rsidR="00660BD8" w:rsidRDefault="00660BD8" w:rsidP="00660BD8">
      <w:pPr>
        <w:suppressAutoHyphens w:val="0"/>
        <w:autoSpaceDE w:val="0"/>
        <w:autoSpaceDN w:val="0"/>
        <w:adjustRightInd w:val="0"/>
        <w:jc w:val="both"/>
      </w:pPr>
      <w:r>
        <w:t xml:space="preserve">В Твиттере </w:t>
      </w:r>
      <w:hyperlink r:id="rId10" w:history="1">
        <w:r>
          <w:rPr>
            <w:rStyle w:val="a5"/>
          </w:rPr>
          <w:t>https://twitter.com/Bryansk_pfr</w:t>
        </w:r>
      </w:hyperlink>
    </w:p>
    <w:p w:rsidR="00660BD8" w:rsidRDefault="00660BD8" w:rsidP="00660BD8">
      <w:r>
        <w:t xml:space="preserve">ВКонтакте </w:t>
      </w:r>
      <w:hyperlink r:id="rId11" w:history="1">
        <w:r>
          <w:rPr>
            <w:rStyle w:val="a5"/>
          </w:rPr>
          <w:t>https://vk.com/pfr_bryansk</w:t>
        </w:r>
      </w:hyperlink>
    </w:p>
    <w:p w:rsidR="00892414" w:rsidRDefault="00892414" w:rsidP="00892414">
      <w:pPr>
        <w:jc w:val="center"/>
        <w:outlineLvl w:val="0"/>
        <w:rPr>
          <w:b/>
          <w:sz w:val="28"/>
          <w:szCs w:val="28"/>
          <w:lang w:val="en-US"/>
        </w:rPr>
      </w:pPr>
    </w:p>
    <w:sectPr w:rsidR="00892414">
      <w:headerReference w:type="default" r:id="rId12"/>
      <w:headerReference w:type="first" r:id="rId13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30" w:rsidRDefault="00844530">
      <w:r>
        <w:separator/>
      </w:r>
    </w:p>
  </w:endnote>
  <w:endnote w:type="continuationSeparator" w:id="0">
    <w:p w:rsidR="00844530" w:rsidRDefault="00844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30" w:rsidRDefault="00844530">
      <w:r>
        <w:separator/>
      </w:r>
    </w:p>
  </w:footnote>
  <w:footnote w:type="continuationSeparator" w:id="0">
    <w:p w:rsidR="00844530" w:rsidRDefault="00844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E04F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5214"/>
    <w:rsid w:val="0001561B"/>
    <w:rsid w:val="0002403E"/>
    <w:rsid w:val="000257EE"/>
    <w:rsid w:val="000307A8"/>
    <w:rsid w:val="00033FD7"/>
    <w:rsid w:val="0003440D"/>
    <w:rsid w:val="00034C0F"/>
    <w:rsid w:val="00035F64"/>
    <w:rsid w:val="000404D2"/>
    <w:rsid w:val="000448F4"/>
    <w:rsid w:val="00044F4E"/>
    <w:rsid w:val="00044F87"/>
    <w:rsid w:val="000465A9"/>
    <w:rsid w:val="0004668A"/>
    <w:rsid w:val="00057648"/>
    <w:rsid w:val="000606AC"/>
    <w:rsid w:val="00060F8A"/>
    <w:rsid w:val="000623A9"/>
    <w:rsid w:val="00065D45"/>
    <w:rsid w:val="00067DFF"/>
    <w:rsid w:val="000703E7"/>
    <w:rsid w:val="000724A9"/>
    <w:rsid w:val="0008028A"/>
    <w:rsid w:val="000879D8"/>
    <w:rsid w:val="00090998"/>
    <w:rsid w:val="000A0436"/>
    <w:rsid w:val="000A54FC"/>
    <w:rsid w:val="000A5E57"/>
    <w:rsid w:val="000A6C97"/>
    <w:rsid w:val="000B0755"/>
    <w:rsid w:val="000B2815"/>
    <w:rsid w:val="000B747B"/>
    <w:rsid w:val="000C1354"/>
    <w:rsid w:val="000C26EA"/>
    <w:rsid w:val="000C3A2D"/>
    <w:rsid w:val="000C568B"/>
    <w:rsid w:val="000D140B"/>
    <w:rsid w:val="000D47C3"/>
    <w:rsid w:val="000D73E9"/>
    <w:rsid w:val="000E5CB0"/>
    <w:rsid w:val="000F0178"/>
    <w:rsid w:val="000F1267"/>
    <w:rsid w:val="00107500"/>
    <w:rsid w:val="001148BF"/>
    <w:rsid w:val="00124FB2"/>
    <w:rsid w:val="00132E50"/>
    <w:rsid w:val="00132F09"/>
    <w:rsid w:val="00133F70"/>
    <w:rsid w:val="00134438"/>
    <w:rsid w:val="00160791"/>
    <w:rsid w:val="00162873"/>
    <w:rsid w:val="00170DDC"/>
    <w:rsid w:val="00173C66"/>
    <w:rsid w:val="00190F10"/>
    <w:rsid w:val="0019133D"/>
    <w:rsid w:val="001A1BD3"/>
    <w:rsid w:val="001B38B9"/>
    <w:rsid w:val="001B55D2"/>
    <w:rsid w:val="001C4596"/>
    <w:rsid w:val="001D2192"/>
    <w:rsid w:val="001D60C9"/>
    <w:rsid w:val="001E0C85"/>
    <w:rsid w:val="001E3617"/>
    <w:rsid w:val="001E50A4"/>
    <w:rsid w:val="001E545A"/>
    <w:rsid w:val="001F1A48"/>
    <w:rsid w:val="001F5654"/>
    <w:rsid w:val="001F7B9B"/>
    <w:rsid w:val="00200913"/>
    <w:rsid w:val="002047F9"/>
    <w:rsid w:val="002069A7"/>
    <w:rsid w:val="0021066A"/>
    <w:rsid w:val="002223F1"/>
    <w:rsid w:val="00222D4A"/>
    <w:rsid w:val="00223C9C"/>
    <w:rsid w:val="00226C32"/>
    <w:rsid w:val="00226E91"/>
    <w:rsid w:val="002343EA"/>
    <w:rsid w:val="00241710"/>
    <w:rsid w:val="00246D71"/>
    <w:rsid w:val="00250790"/>
    <w:rsid w:val="00253862"/>
    <w:rsid w:val="0025589F"/>
    <w:rsid w:val="00256D5E"/>
    <w:rsid w:val="0026616B"/>
    <w:rsid w:val="00276819"/>
    <w:rsid w:val="00276C32"/>
    <w:rsid w:val="002805A3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B0899"/>
    <w:rsid w:val="002B0F4A"/>
    <w:rsid w:val="002B26F3"/>
    <w:rsid w:val="002B3F2D"/>
    <w:rsid w:val="002C187B"/>
    <w:rsid w:val="002C2395"/>
    <w:rsid w:val="002C36A4"/>
    <w:rsid w:val="002C74F4"/>
    <w:rsid w:val="002D7451"/>
    <w:rsid w:val="002D7B25"/>
    <w:rsid w:val="002E3560"/>
    <w:rsid w:val="002F5860"/>
    <w:rsid w:val="00300833"/>
    <w:rsid w:val="0030226E"/>
    <w:rsid w:val="003138D3"/>
    <w:rsid w:val="003159E4"/>
    <w:rsid w:val="00322599"/>
    <w:rsid w:val="0032502D"/>
    <w:rsid w:val="00327C13"/>
    <w:rsid w:val="003321CD"/>
    <w:rsid w:val="00336F7A"/>
    <w:rsid w:val="003432E7"/>
    <w:rsid w:val="00345108"/>
    <w:rsid w:val="00351E3D"/>
    <w:rsid w:val="0035575F"/>
    <w:rsid w:val="00360A1C"/>
    <w:rsid w:val="00363A11"/>
    <w:rsid w:val="00365753"/>
    <w:rsid w:val="00373650"/>
    <w:rsid w:val="00380399"/>
    <w:rsid w:val="003812C7"/>
    <w:rsid w:val="00381CE0"/>
    <w:rsid w:val="00390455"/>
    <w:rsid w:val="00390AFA"/>
    <w:rsid w:val="003914F1"/>
    <w:rsid w:val="00392004"/>
    <w:rsid w:val="0039463F"/>
    <w:rsid w:val="00397E9E"/>
    <w:rsid w:val="003A2083"/>
    <w:rsid w:val="003A4601"/>
    <w:rsid w:val="003B4AB1"/>
    <w:rsid w:val="003B56A6"/>
    <w:rsid w:val="003C37A2"/>
    <w:rsid w:val="003D2B84"/>
    <w:rsid w:val="003E6996"/>
    <w:rsid w:val="003F049D"/>
    <w:rsid w:val="003F06CD"/>
    <w:rsid w:val="003F4EA6"/>
    <w:rsid w:val="003F5FB7"/>
    <w:rsid w:val="004019EB"/>
    <w:rsid w:val="00402070"/>
    <w:rsid w:val="00415E59"/>
    <w:rsid w:val="00415F34"/>
    <w:rsid w:val="0042364F"/>
    <w:rsid w:val="00425B99"/>
    <w:rsid w:val="00425ED5"/>
    <w:rsid w:val="004301C6"/>
    <w:rsid w:val="00435463"/>
    <w:rsid w:val="00436032"/>
    <w:rsid w:val="00441923"/>
    <w:rsid w:val="0044396F"/>
    <w:rsid w:val="0044411C"/>
    <w:rsid w:val="004452CC"/>
    <w:rsid w:val="00446166"/>
    <w:rsid w:val="00447994"/>
    <w:rsid w:val="0045461B"/>
    <w:rsid w:val="00465671"/>
    <w:rsid w:val="00466AA3"/>
    <w:rsid w:val="004715D5"/>
    <w:rsid w:val="00474022"/>
    <w:rsid w:val="00476598"/>
    <w:rsid w:val="00480C25"/>
    <w:rsid w:val="00484361"/>
    <w:rsid w:val="00484921"/>
    <w:rsid w:val="004A0903"/>
    <w:rsid w:val="004A09F0"/>
    <w:rsid w:val="004B21B7"/>
    <w:rsid w:val="004B3EAF"/>
    <w:rsid w:val="004C1FAF"/>
    <w:rsid w:val="004C74BB"/>
    <w:rsid w:val="004E2FA7"/>
    <w:rsid w:val="004F2848"/>
    <w:rsid w:val="0050200F"/>
    <w:rsid w:val="00504180"/>
    <w:rsid w:val="00513529"/>
    <w:rsid w:val="00514EB2"/>
    <w:rsid w:val="00515874"/>
    <w:rsid w:val="0051593A"/>
    <w:rsid w:val="00520802"/>
    <w:rsid w:val="0052094C"/>
    <w:rsid w:val="0052172F"/>
    <w:rsid w:val="00524111"/>
    <w:rsid w:val="00524326"/>
    <w:rsid w:val="00525DFF"/>
    <w:rsid w:val="00527629"/>
    <w:rsid w:val="0053563B"/>
    <w:rsid w:val="00535C7C"/>
    <w:rsid w:val="0054089A"/>
    <w:rsid w:val="0055074A"/>
    <w:rsid w:val="0055449C"/>
    <w:rsid w:val="005567AA"/>
    <w:rsid w:val="005711B5"/>
    <w:rsid w:val="00571560"/>
    <w:rsid w:val="0057373B"/>
    <w:rsid w:val="00576888"/>
    <w:rsid w:val="00582A79"/>
    <w:rsid w:val="0058355A"/>
    <w:rsid w:val="00590E72"/>
    <w:rsid w:val="00594292"/>
    <w:rsid w:val="0059687B"/>
    <w:rsid w:val="005A0896"/>
    <w:rsid w:val="005A1471"/>
    <w:rsid w:val="005A1908"/>
    <w:rsid w:val="005A6FF4"/>
    <w:rsid w:val="005A7DDA"/>
    <w:rsid w:val="005C2A7A"/>
    <w:rsid w:val="005C7B5E"/>
    <w:rsid w:val="005D3B29"/>
    <w:rsid w:val="005D5344"/>
    <w:rsid w:val="005D7774"/>
    <w:rsid w:val="005F4256"/>
    <w:rsid w:val="005F4D79"/>
    <w:rsid w:val="005F6157"/>
    <w:rsid w:val="0060190A"/>
    <w:rsid w:val="00602667"/>
    <w:rsid w:val="00604ECD"/>
    <w:rsid w:val="0061374E"/>
    <w:rsid w:val="00615641"/>
    <w:rsid w:val="00615C3E"/>
    <w:rsid w:val="00615F63"/>
    <w:rsid w:val="006162DA"/>
    <w:rsid w:val="006178D7"/>
    <w:rsid w:val="00621F91"/>
    <w:rsid w:val="00626BD8"/>
    <w:rsid w:val="00630DA3"/>
    <w:rsid w:val="00632E6B"/>
    <w:rsid w:val="00633096"/>
    <w:rsid w:val="006413D9"/>
    <w:rsid w:val="006473D7"/>
    <w:rsid w:val="00652A4A"/>
    <w:rsid w:val="0065363C"/>
    <w:rsid w:val="0065368D"/>
    <w:rsid w:val="00654BF3"/>
    <w:rsid w:val="00660BD8"/>
    <w:rsid w:val="00661D8B"/>
    <w:rsid w:val="0066208E"/>
    <w:rsid w:val="0066542E"/>
    <w:rsid w:val="00670B56"/>
    <w:rsid w:val="00673220"/>
    <w:rsid w:val="00675A13"/>
    <w:rsid w:val="006831F0"/>
    <w:rsid w:val="00684D34"/>
    <w:rsid w:val="00686E81"/>
    <w:rsid w:val="006873A4"/>
    <w:rsid w:val="00687C18"/>
    <w:rsid w:val="00687DBF"/>
    <w:rsid w:val="00690809"/>
    <w:rsid w:val="0069163E"/>
    <w:rsid w:val="00696BED"/>
    <w:rsid w:val="006A1DDA"/>
    <w:rsid w:val="006A4DF6"/>
    <w:rsid w:val="006B11D3"/>
    <w:rsid w:val="006B4E23"/>
    <w:rsid w:val="006C3CC0"/>
    <w:rsid w:val="006C4408"/>
    <w:rsid w:val="006D3CB0"/>
    <w:rsid w:val="006D78A3"/>
    <w:rsid w:val="006D7AF2"/>
    <w:rsid w:val="006E5099"/>
    <w:rsid w:val="006F75BA"/>
    <w:rsid w:val="0070226E"/>
    <w:rsid w:val="0070495C"/>
    <w:rsid w:val="00705A8E"/>
    <w:rsid w:val="00705C47"/>
    <w:rsid w:val="007063C6"/>
    <w:rsid w:val="00707DC3"/>
    <w:rsid w:val="007238BC"/>
    <w:rsid w:val="00731916"/>
    <w:rsid w:val="007335B7"/>
    <w:rsid w:val="00745044"/>
    <w:rsid w:val="00750B59"/>
    <w:rsid w:val="00750C1F"/>
    <w:rsid w:val="00752395"/>
    <w:rsid w:val="00752B5E"/>
    <w:rsid w:val="00752BF8"/>
    <w:rsid w:val="00754CA3"/>
    <w:rsid w:val="00765B17"/>
    <w:rsid w:val="0076752C"/>
    <w:rsid w:val="00772A61"/>
    <w:rsid w:val="00772D20"/>
    <w:rsid w:val="00775E5A"/>
    <w:rsid w:val="00781743"/>
    <w:rsid w:val="00791757"/>
    <w:rsid w:val="00791ED2"/>
    <w:rsid w:val="00792FA8"/>
    <w:rsid w:val="00796FBE"/>
    <w:rsid w:val="007A0DD1"/>
    <w:rsid w:val="007A612B"/>
    <w:rsid w:val="007A6490"/>
    <w:rsid w:val="007A72E3"/>
    <w:rsid w:val="007B5498"/>
    <w:rsid w:val="007B6D66"/>
    <w:rsid w:val="007C1601"/>
    <w:rsid w:val="007C193F"/>
    <w:rsid w:val="007C586B"/>
    <w:rsid w:val="007C7E34"/>
    <w:rsid w:val="007D0520"/>
    <w:rsid w:val="007D3899"/>
    <w:rsid w:val="007D6B0F"/>
    <w:rsid w:val="007E14A9"/>
    <w:rsid w:val="007F48A8"/>
    <w:rsid w:val="007F7EEF"/>
    <w:rsid w:val="0080062B"/>
    <w:rsid w:val="00803F45"/>
    <w:rsid w:val="0082775A"/>
    <w:rsid w:val="0083471E"/>
    <w:rsid w:val="00834EA4"/>
    <w:rsid w:val="0084009D"/>
    <w:rsid w:val="00844530"/>
    <w:rsid w:val="00850099"/>
    <w:rsid w:val="008525BD"/>
    <w:rsid w:val="00867207"/>
    <w:rsid w:val="0087252C"/>
    <w:rsid w:val="0087621F"/>
    <w:rsid w:val="00881950"/>
    <w:rsid w:val="008915C0"/>
    <w:rsid w:val="008922FC"/>
    <w:rsid w:val="00892414"/>
    <w:rsid w:val="008A2522"/>
    <w:rsid w:val="008A66F4"/>
    <w:rsid w:val="008A77DB"/>
    <w:rsid w:val="008B79BF"/>
    <w:rsid w:val="008C26B1"/>
    <w:rsid w:val="008C5D19"/>
    <w:rsid w:val="008C6956"/>
    <w:rsid w:val="008D15A4"/>
    <w:rsid w:val="008D5326"/>
    <w:rsid w:val="008E0B43"/>
    <w:rsid w:val="008E16A9"/>
    <w:rsid w:val="008E1CED"/>
    <w:rsid w:val="008E2E98"/>
    <w:rsid w:val="008F26FD"/>
    <w:rsid w:val="00904261"/>
    <w:rsid w:val="00907F1D"/>
    <w:rsid w:val="0091442E"/>
    <w:rsid w:val="00916BE8"/>
    <w:rsid w:val="009202B4"/>
    <w:rsid w:val="0092129F"/>
    <w:rsid w:val="00921D25"/>
    <w:rsid w:val="00926459"/>
    <w:rsid w:val="009268B2"/>
    <w:rsid w:val="00926BDF"/>
    <w:rsid w:val="00932D3D"/>
    <w:rsid w:val="0093326C"/>
    <w:rsid w:val="009332C8"/>
    <w:rsid w:val="009338F0"/>
    <w:rsid w:val="00940269"/>
    <w:rsid w:val="009439AA"/>
    <w:rsid w:val="0095167E"/>
    <w:rsid w:val="00953889"/>
    <w:rsid w:val="009617DF"/>
    <w:rsid w:val="00981D44"/>
    <w:rsid w:val="00986D05"/>
    <w:rsid w:val="00993B67"/>
    <w:rsid w:val="00994242"/>
    <w:rsid w:val="009969D5"/>
    <w:rsid w:val="0099796A"/>
    <w:rsid w:val="009A1B9C"/>
    <w:rsid w:val="009A1F7F"/>
    <w:rsid w:val="009A2163"/>
    <w:rsid w:val="009A442E"/>
    <w:rsid w:val="009B1616"/>
    <w:rsid w:val="009B5A28"/>
    <w:rsid w:val="009C1031"/>
    <w:rsid w:val="009D5AEE"/>
    <w:rsid w:val="009E0CA4"/>
    <w:rsid w:val="009E38C0"/>
    <w:rsid w:val="009E4892"/>
    <w:rsid w:val="009E4D18"/>
    <w:rsid w:val="009E5CBD"/>
    <w:rsid w:val="009F7A9F"/>
    <w:rsid w:val="00A01798"/>
    <w:rsid w:val="00A02F16"/>
    <w:rsid w:val="00A06D3D"/>
    <w:rsid w:val="00A17B56"/>
    <w:rsid w:val="00A212D9"/>
    <w:rsid w:val="00A25368"/>
    <w:rsid w:val="00A341B0"/>
    <w:rsid w:val="00A449DF"/>
    <w:rsid w:val="00A45C8B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87666"/>
    <w:rsid w:val="00A91A34"/>
    <w:rsid w:val="00A93B79"/>
    <w:rsid w:val="00A95F26"/>
    <w:rsid w:val="00AA0C69"/>
    <w:rsid w:val="00AA2259"/>
    <w:rsid w:val="00AA355D"/>
    <w:rsid w:val="00AA65EA"/>
    <w:rsid w:val="00AB0D9C"/>
    <w:rsid w:val="00AC06BC"/>
    <w:rsid w:val="00AC0CA0"/>
    <w:rsid w:val="00AC7C7F"/>
    <w:rsid w:val="00AC7DF4"/>
    <w:rsid w:val="00AD38A9"/>
    <w:rsid w:val="00AE5BE6"/>
    <w:rsid w:val="00AF0B61"/>
    <w:rsid w:val="00AF7355"/>
    <w:rsid w:val="00B018E3"/>
    <w:rsid w:val="00B0261D"/>
    <w:rsid w:val="00B03AE7"/>
    <w:rsid w:val="00B1199B"/>
    <w:rsid w:val="00B134DF"/>
    <w:rsid w:val="00B218DD"/>
    <w:rsid w:val="00B224A0"/>
    <w:rsid w:val="00B235AD"/>
    <w:rsid w:val="00B25D4F"/>
    <w:rsid w:val="00B358FB"/>
    <w:rsid w:val="00B37D35"/>
    <w:rsid w:val="00B37DFC"/>
    <w:rsid w:val="00B41245"/>
    <w:rsid w:val="00B46FE3"/>
    <w:rsid w:val="00B5023D"/>
    <w:rsid w:val="00B50DAD"/>
    <w:rsid w:val="00B5162A"/>
    <w:rsid w:val="00B54123"/>
    <w:rsid w:val="00B550DB"/>
    <w:rsid w:val="00B55F75"/>
    <w:rsid w:val="00B560F6"/>
    <w:rsid w:val="00B65987"/>
    <w:rsid w:val="00B76FDD"/>
    <w:rsid w:val="00B77C6C"/>
    <w:rsid w:val="00B81815"/>
    <w:rsid w:val="00B8269D"/>
    <w:rsid w:val="00B830D0"/>
    <w:rsid w:val="00B85328"/>
    <w:rsid w:val="00B87FDD"/>
    <w:rsid w:val="00BA2BD3"/>
    <w:rsid w:val="00BA403F"/>
    <w:rsid w:val="00BB0AAF"/>
    <w:rsid w:val="00BB100A"/>
    <w:rsid w:val="00BB2BDB"/>
    <w:rsid w:val="00BB5B4C"/>
    <w:rsid w:val="00BB72A8"/>
    <w:rsid w:val="00BB73FC"/>
    <w:rsid w:val="00BD154C"/>
    <w:rsid w:val="00BD5825"/>
    <w:rsid w:val="00BE04F3"/>
    <w:rsid w:val="00BE1964"/>
    <w:rsid w:val="00BE2564"/>
    <w:rsid w:val="00BE5686"/>
    <w:rsid w:val="00BE59DF"/>
    <w:rsid w:val="00BE703F"/>
    <w:rsid w:val="00BF2249"/>
    <w:rsid w:val="00C00A5D"/>
    <w:rsid w:val="00C0384C"/>
    <w:rsid w:val="00C06830"/>
    <w:rsid w:val="00C10F65"/>
    <w:rsid w:val="00C127B3"/>
    <w:rsid w:val="00C17AD9"/>
    <w:rsid w:val="00C215AB"/>
    <w:rsid w:val="00C2329A"/>
    <w:rsid w:val="00C23C79"/>
    <w:rsid w:val="00C264BB"/>
    <w:rsid w:val="00C3058A"/>
    <w:rsid w:val="00C30B31"/>
    <w:rsid w:val="00C30F34"/>
    <w:rsid w:val="00C34DB3"/>
    <w:rsid w:val="00C3548B"/>
    <w:rsid w:val="00C37AAB"/>
    <w:rsid w:val="00C61355"/>
    <w:rsid w:val="00C642A8"/>
    <w:rsid w:val="00C64C2C"/>
    <w:rsid w:val="00C66960"/>
    <w:rsid w:val="00C67B39"/>
    <w:rsid w:val="00C705FD"/>
    <w:rsid w:val="00C8045F"/>
    <w:rsid w:val="00C837E7"/>
    <w:rsid w:val="00C97081"/>
    <w:rsid w:val="00C97CC0"/>
    <w:rsid w:val="00CA6C80"/>
    <w:rsid w:val="00CD54EB"/>
    <w:rsid w:val="00CF1074"/>
    <w:rsid w:val="00CF118F"/>
    <w:rsid w:val="00CF6997"/>
    <w:rsid w:val="00CF6AD8"/>
    <w:rsid w:val="00CF796D"/>
    <w:rsid w:val="00D04C5A"/>
    <w:rsid w:val="00D0787F"/>
    <w:rsid w:val="00D15165"/>
    <w:rsid w:val="00D151B4"/>
    <w:rsid w:val="00D16B77"/>
    <w:rsid w:val="00D1737F"/>
    <w:rsid w:val="00D2109B"/>
    <w:rsid w:val="00D216EC"/>
    <w:rsid w:val="00D27F7B"/>
    <w:rsid w:val="00D30A41"/>
    <w:rsid w:val="00D34E8C"/>
    <w:rsid w:val="00D35B48"/>
    <w:rsid w:val="00D43DD0"/>
    <w:rsid w:val="00D45E7C"/>
    <w:rsid w:val="00D46797"/>
    <w:rsid w:val="00D51193"/>
    <w:rsid w:val="00D52630"/>
    <w:rsid w:val="00D60F83"/>
    <w:rsid w:val="00D6309C"/>
    <w:rsid w:val="00D64408"/>
    <w:rsid w:val="00D64577"/>
    <w:rsid w:val="00D724E1"/>
    <w:rsid w:val="00D77E22"/>
    <w:rsid w:val="00D80EB8"/>
    <w:rsid w:val="00D93EB3"/>
    <w:rsid w:val="00D95E12"/>
    <w:rsid w:val="00DA03A8"/>
    <w:rsid w:val="00DA18A0"/>
    <w:rsid w:val="00DA599C"/>
    <w:rsid w:val="00DB0FED"/>
    <w:rsid w:val="00DC0C7D"/>
    <w:rsid w:val="00DC13C7"/>
    <w:rsid w:val="00DD1834"/>
    <w:rsid w:val="00DD3EA0"/>
    <w:rsid w:val="00DD540D"/>
    <w:rsid w:val="00DE3798"/>
    <w:rsid w:val="00DE70DC"/>
    <w:rsid w:val="00DF44B1"/>
    <w:rsid w:val="00DF7B86"/>
    <w:rsid w:val="00E14B5C"/>
    <w:rsid w:val="00E14F5F"/>
    <w:rsid w:val="00E21457"/>
    <w:rsid w:val="00E2360D"/>
    <w:rsid w:val="00E3009B"/>
    <w:rsid w:val="00E34252"/>
    <w:rsid w:val="00E35127"/>
    <w:rsid w:val="00E450E3"/>
    <w:rsid w:val="00E50785"/>
    <w:rsid w:val="00E54CB0"/>
    <w:rsid w:val="00E574ED"/>
    <w:rsid w:val="00E6014D"/>
    <w:rsid w:val="00E62674"/>
    <w:rsid w:val="00E64D01"/>
    <w:rsid w:val="00E70D32"/>
    <w:rsid w:val="00E94034"/>
    <w:rsid w:val="00EA2EFA"/>
    <w:rsid w:val="00EA337A"/>
    <w:rsid w:val="00EB0BFE"/>
    <w:rsid w:val="00EB3022"/>
    <w:rsid w:val="00EC10E7"/>
    <w:rsid w:val="00EC2FCB"/>
    <w:rsid w:val="00ED4CF2"/>
    <w:rsid w:val="00EE1DC8"/>
    <w:rsid w:val="00EE2AAE"/>
    <w:rsid w:val="00EE4E11"/>
    <w:rsid w:val="00EF0521"/>
    <w:rsid w:val="00F001C6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57DD"/>
    <w:rsid w:val="00F45F29"/>
    <w:rsid w:val="00F50091"/>
    <w:rsid w:val="00F51E89"/>
    <w:rsid w:val="00F57B66"/>
    <w:rsid w:val="00F675EA"/>
    <w:rsid w:val="00F730B1"/>
    <w:rsid w:val="00F75B82"/>
    <w:rsid w:val="00F76428"/>
    <w:rsid w:val="00F81381"/>
    <w:rsid w:val="00F83D94"/>
    <w:rsid w:val="00F91390"/>
    <w:rsid w:val="00F918A0"/>
    <w:rsid w:val="00F918EE"/>
    <w:rsid w:val="00FA0716"/>
    <w:rsid w:val="00FA0EF3"/>
    <w:rsid w:val="00FA5E5A"/>
    <w:rsid w:val="00FA77ED"/>
    <w:rsid w:val="00FB2DD2"/>
    <w:rsid w:val="00FB47DC"/>
    <w:rsid w:val="00FB7873"/>
    <w:rsid w:val="00FC4110"/>
    <w:rsid w:val="00FC469C"/>
    <w:rsid w:val="00FD596E"/>
    <w:rsid w:val="00FE00B3"/>
    <w:rsid w:val="00FE0FDB"/>
    <w:rsid w:val="00FE2422"/>
    <w:rsid w:val="00FE2574"/>
    <w:rsid w:val="00FE2A62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3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0"/>
    <w:link w:val="afa"/>
    <w:autoRedefine/>
    <w:rsid w:val="001E3617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1E3617"/>
    <w:rPr>
      <w:rFonts w:eastAsia="Verdana"/>
      <w:iCs/>
      <w:color w:val="000000"/>
      <w:sz w:val="28"/>
      <w:szCs w:val="28"/>
      <w:lang/>
    </w:rPr>
  </w:style>
  <w:style w:type="character" w:customStyle="1" w:styleId="10">
    <w:name w:val="Заголовок 1 Знак"/>
    <w:basedOn w:val="a0"/>
    <w:link w:val="1"/>
    <w:rsid w:val="00D60F83"/>
    <w:rPr>
      <w:b/>
      <w:lang w:eastAsia="ar-SA"/>
    </w:rPr>
  </w:style>
  <w:style w:type="character" w:customStyle="1" w:styleId="afd">
    <w:name w:val="Текст новости Знак"/>
    <w:link w:val="afe"/>
    <w:locked/>
    <w:rsid w:val="009E38C0"/>
    <w:rPr>
      <w:sz w:val="24"/>
      <w:szCs w:val="24"/>
      <w:lang w:val="ru-RU" w:eastAsia="ru-RU" w:bidi="ar-SA"/>
    </w:rPr>
  </w:style>
  <w:style w:type="paragraph" w:customStyle="1" w:styleId="afe">
    <w:name w:val="Текст новости"/>
    <w:link w:val="afd"/>
    <w:qFormat/>
    <w:rsid w:val="009E38C0"/>
    <w:pPr>
      <w:spacing w:after="120" w:line="276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fr_bryan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Bryansk_p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ot_bryans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E31E-F105-4BCF-8872-1900E746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888</CharactersWithSpaces>
  <SharedDoc>false</SharedDoc>
  <HLinks>
    <vt:vector size="24" baseType="variant">
      <vt:variant>
        <vt:i4>6815745</vt:i4>
      </vt:variant>
      <vt:variant>
        <vt:i4>9</vt:i4>
      </vt:variant>
      <vt:variant>
        <vt:i4>0</vt:i4>
      </vt:variant>
      <vt:variant>
        <vt:i4>5</vt:i4>
      </vt:variant>
      <vt:variant>
        <vt:lpwstr>https://vk.com/pfr_bryansk</vt:lpwstr>
      </vt:variant>
      <vt:variant>
        <vt:lpwstr/>
      </vt:variant>
      <vt:variant>
        <vt:i4>4194363</vt:i4>
      </vt:variant>
      <vt:variant>
        <vt:i4>6</vt:i4>
      </vt:variant>
      <vt:variant>
        <vt:i4>0</vt:i4>
      </vt:variant>
      <vt:variant>
        <vt:i4>5</vt:i4>
      </vt:variant>
      <vt:variant>
        <vt:lpwstr>https://twitter.com/Bryansk_pfr</vt:lpwstr>
      </vt:variant>
      <vt:variant>
        <vt:lpwstr/>
      </vt:variant>
      <vt:variant>
        <vt:i4>852071</vt:i4>
      </vt:variant>
      <vt:variant>
        <vt:i4>3</vt:i4>
      </vt:variant>
      <vt:variant>
        <vt:i4>0</vt:i4>
      </vt:variant>
      <vt:variant>
        <vt:i4>5</vt:i4>
      </vt:variant>
      <vt:variant>
        <vt:lpwstr>http://www.pfrf.ru/ot_bryansk/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2017-12-21T06:27:00Z</cp:lastPrinted>
  <dcterms:created xsi:type="dcterms:W3CDTF">2018-11-27T06:48:00Z</dcterms:created>
  <dcterms:modified xsi:type="dcterms:W3CDTF">2018-11-27T06:48:00Z</dcterms:modified>
</cp:coreProperties>
</file>