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1F2" w:rsidRDefault="00CC11F2" w:rsidP="00CC11F2">
      <w:pPr>
        <w:jc w:val="both"/>
      </w:pPr>
    </w:p>
    <w:p w:rsidR="008F7B1F" w:rsidRDefault="004550C2" w:rsidP="00CC1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ПФР</w:t>
      </w:r>
      <w:r w:rsidR="00CC11F2" w:rsidRPr="00CC11F2">
        <w:rPr>
          <w:b/>
          <w:sz w:val="28"/>
          <w:szCs w:val="28"/>
        </w:rPr>
        <w:t xml:space="preserve"> </w:t>
      </w:r>
      <w:r w:rsidR="008F7B1F">
        <w:rPr>
          <w:b/>
          <w:sz w:val="28"/>
          <w:szCs w:val="28"/>
        </w:rPr>
        <w:t>продолжает</w:t>
      </w:r>
      <w:r w:rsidR="00CC11F2" w:rsidRPr="00CC11F2">
        <w:rPr>
          <w:b/>
          <w:sz w:val="28"/>
          <w:szCs w:val="28"/>
        </w:rPr>
        <w:t xml:space="preserve"> консультирова</w:t>
      </w:r>
      <w:r w:rsidR="008F7B1F">
        <w:rPr>
          <w:b/>
          <w:sz w:val="28"/>
          <w:szCs w:val="28"/>
        </w:rPr>
        <w:t>ть</w:t>
      </w:r>
      <w:r w:rsidR="00CC11F2" w:rsidRPr="00CC11F2">
        <w:rPr>
          <w:b/>
          <w:sz w:val="28"/>
          <w:szCs w:val="28"/>
        </w:rPr>
        <w:t xml:space="preserve"> граждан по телефону </w:t>
      </w:r>
    </w:p>
    <w:p w:rsidR="00CC11F2" w:rsidRPr="00CC11F2" w:rsidRDefault="00CC11F2" w:rsidP="00CC11F2">
      <w:pPr>
        <w:jc w:val="center"/>
        <w:rPr>
          <w:b/>
          <w:sz w:val="28"/>
          <w:szCs w:val="28"/>
        </w:rPr>
      </w:pPr>
      <w:r w:rsidRPr="00CC11F2">
        <w:rPr>
          <w:b/>
          <w:sz w:val="28"/>
          <w:szCs w:val="28"/>
        </w:rPr>
        <w:t>с использованием кодового слова</w:t>
      </w:r>
    </w:p>
    <w:p w:rsidR="00CC11F2" w:rsidRDefault="00CC11F2" w:rsidP="00CC11F2">
      <w:pPr>
        <w:jc w:val="both"/>
      </w:pPr>
    </w:p>
    <w:p w:rsidR="0012543E" w:rsidRDefault="00990C35" w:rsidP="00CC11F2">
      <w:pPr>
        <w:jc w:val="both"/>
      </w:pPr>
      <w:r w:rsidRPr="00CC11F2">
        <w:t xml:space="preserve">Территориальные органы Пенсионного фонда </w:t>
      </w:r>
      <w:r w:rsidR="003E45B7">
        <w:t xml:space="preserve">Брянской </w:t>
      </w:r>
      <w:r w:rsidRPr="00CC11F2">
        <w:t>области пр</w:t>
      </w:r>
      <w:r w:rsidR="00061299">
        <w:t>о</w:t>
      </w:r>
      <w:r w:rsidR="003D5E4E">
        <w:t xml:space="preserve">должают </w:t>
      </w:r>
      <w:r w:rsidRPr="00CC11F2">
        <w:t>консультирова</w:t>
      </w:r>
      <w:r w:rsidR="003D5E4E">
        <w:t>ть</w:t>
      </w:r>
      <w:r w:rsidRPr="00CC11F2">
        <w:t xml:space="preserve"> граждан по телефону с использованием кодового слова.</w:t>
      </w:r>
      <w:r w:rsidR="00FF3320">
        <w:t xml:space="preserve"> Оно </w:t>
      </w:r>
      <w:r w:rsidR="00FF3320" w:rsidRPr="00CC11F2">
        <w:t xml:space="preserve">дает возможность получать консультацию по телефону с использованием персональных данных. </w:t>
      </w:r>
      <w:r w:rsidRPr="00CC11F2">
        <w:t xml:space="preserve"> </w:t>
      </w:r>
    </w:p>
    <w:p w:rsidR="0012543E" w:rsidRDefault="0012543E" w:rsidP="00CC11F2">
      <w:pPr>
        <w:jc w:val="both"/>
      </w:pPr>
    </w:p>
    <w:p w:rsidR="00990C35" w:rsidRDefault="00555A75" w:rsidP="00CC11F2">
      <w:pPr>
        <w:jc w:val="both"/>
      </w:pPr>
      <w:r>
        <w:t>В</w:t>
      </w:r>
      <w:r w:rsidR="003D5E4E">
        <w:t xml:space="preserve"> области принято уже </w:t>
      </w:r>
      <w:r w:rsidR="00F71430">
        <w:t>более 9,6 тысяч</w:t>
      </w:r>
      <w:r w:rsidR="003D5E4E">
        <w:t xml:space="preserve"> заявлений с указанием кодового </w:t>
      </w:r>
      <w:r w:rsidR="003D5E4E" w:rsidRPr="00CC11F2">
        <w:t>слов</w:t>
      </w:r>
      <w:r w:rsidR="003D5E4E">
        <w:t xml:space="preserve">а,  углубленную </w:t>
      </w:r>
      <w:r w:rsidR="003D5E4E" w:rsidRPr="00CC11F2">
        <w:t>консультацию по телефону</w:t>
      </w:r>
      <w:r w:rsidR="0046678C">
        <w:t xml:space="preserve"> получили </w:t>
      </w:r>
      <w:r w:rsidR="00F71430">
        <w:t>2276</w:t>
      </w:r>
      <w:r w:rsidR="0046678C" w:rsidRPr="00CC11F2">
        <w:t xml:space="preserve"> человек</w:t>
      </w:r>
      <w:r w:rsidR="0046678C">
        <w:t>.</w:t>
      </w:r>
      <w:r w:rsidR="0046678C" w:rsidRPr="00CC11F2">
        <w:t xml:space="preserve">  </w:t>
      </w:r>
      <w:r w:rsidR="0046678C">
        <w:t xml:space="preserve"> </w:t>
      </w:r>
      <w:r w:rsidR="0046678C" w:rsidRPr="00CC11F2">
        <w:t xml:space="preserve"> </w:t>
      </w:r>
    </w:p>
    <w:p w:rsidR="000B53E0" w:rsidRPr="00CC11F2" w:rsidRDefault="000B53E0" w:rsidP="00CC11F2">
      <w:pPr>
        <w:jc w:val="both"/>
      </w:pPr>
    </w:p>
    <w:p w:rsidR="00990C35" w:rsidRDefault="00990C35" w:rsidP="00CC11F2">
      <w:pPr>
        <w:jc w:val="both"/>
      </w:pPr>
      <w:r w:rsidRPr="00CC11F2">
        <w:t>Напомним, по телефону Горячей линии</w:t>
      </w:r>
      <w:r w:rsidR="00C66620">
        <w:t xml:space="preserve">, который работает в </w:t>
      </w:r>
      <w:r w:rsidR="00664F4D">
        <w:t xml:space="preserve">каждом </w:t>
      </w:r>
      <w:r w:rsidR="00C66620">
        <w:t>управлении</w:t>
      </w:r>
      <w:r w:rsidRPr="00CC11F2">
        <w:t xml:space="preserve"> </w:t>
      </w:r>
      <w:r w:rsidR="0074096C">
        <w:t>ПФР</w:t>
      </w:r>
      <w:r w:rsidR="00C66620">
        <w:t xml:space="preserve">, </w:t>
      </w:r>
      <w:r w:rsidR="0074096C">
        <w:t xml:space="preserve"> все желающие </w:t>
      </w:r>
      <w:r w:rsidRPr="00CC11F2">
        <w:t>мо</w:t>
      </w:r>
      <w:r w:rsidR="0074096C">
        <w:t xml:space="preserve">гут </w:t>
      </w:r>
      <w:r w:rsidRPr="00CC11F2">
        <w:t>получить консультацию специалиста ПФР по общим вопросам реализации пенсионного законодательства. По частным вопроса</w:t>
      </w:r>
      <w:r w:rsidR="000B53E0">
        <w:t>м</w:t>
      </w:r>
      <w:r w:rsidRPr="00CC11F2">
        <w:t xml:space="preserve">, касающимся персональных данных </w:t>
      </w:r>
      <w:r w:rsidR="000B53E0">
        <w:t>человека</w:t>
      </w:r>
      <w:r w:rsidRPr="00CC11F2">
        <w:t>, нужно обращаться за консультацией непосредственно в управление ПФР, либо зада</w:t>
      </w:r>
      <w:r w:rsidR="00E15AB6">
        <w:t>ва</w:t>
      </w:r>
      <w:r w:rsidRPr="00CC11F2">
        <w:t xml:space="preserve">ть вопрос через он-лайн приемную ПФР. </w:t>
      </w:r>
    </w:p>
    <w:p w:rsidR="00AC5E9B" w:rsidRPr="00AC5E9B" w:rsidRDefault="00AC5E9B" w:rsidP="00CC11F2">
      <w:pPr>
        <w:jc w:val="both"/>
      </w:pPr>
    </w:p>
    <w:p w:rsidR="00990C35" w:rsidRPr="00AC5E9B" w:rsidRDefault="00990C35" w:rsidP="00CC11F2">
      <w:pPr>
        <w:jc w:val="both"/>
      </w:pPr>
      <w:r w:rsidRPr="00AC5E9B">
        <w:t>Те</w:t>
      </w:r>
      <w:r w:rsidR="009837B7" w:rsidRPr="00AC5E9B">
        <w:t>м</w:t>
      </w:r>
      <w:r w:rsidRPr="00AC5E9B">
        <w:t xml:space="preserve"> </w:t>
      </w:r>
      <w:r w:rsidRPr="006B289A">
        <w:t>же</w:t>
      </w:r>
      <w:r w:rsidR="009837B7" w:rsidRPr="006B289A">
        <w:t>,</w:t>
      </w:r>
      <w:r w:rsidR="006B289A">
        <w:t xml:space="preserve"> кто оформил (подтвердил заявлением) в Пенсионном фонде данные о своем кодовом слове, достаточно позвонить по телефону Горячей линии ПФР, назвать идентификационные данные (фамилию, имя, отчество (при наличии), данные документа, удостоверяющего личность) и свое кодовое </w:t>
      </w:r>
      <w:r w:rsidR="009837B7" w:rsidRPr="006B289A">
        <w:t xml:space="preserve"> </w:t>
      </w:r>
      <w:r w:rsidRPr="00AC5E9B">
        <w:t>слово и получить любую консультацию</w:t>
      </w:r>
      <w:r w:rsidR="00125DAF" w:rsidRPr="00AC5E9B">
        <w:t xml:space="preserve"> по реализации пенсионного законодательства</w:t>
      </w:r>
      <w:r w:rsidRPr="00AC5E9B">
        <w:t xml:space="preserve">, включая использование </w:t>
      </w:r>
      <w:r w:rsidR="00125DAF" w:rsidRPr="00AC5E9B">
        <w:t xml:space="preserve">своих </w:t>
      </w:r>
      <w:r w:rsidRPr="00AC5E9B">
        <w:t>персональных данных.</w:t>
      </w:r>
    </w:p>
    <w:p w:rsidR="001E6581" w:rsidRPr="00AC5E9B" w:rsidRDefault="001E6581" w:rsidP="00CC11F2">
      <w:pPr>
        <w:jc w:val="both"/>
      </w:pPr>
    </w:p>
    <w:p w:rsidR="001E6581" w:rsidRDefault="003F4606" w:rsidP="00CC11F2">
      <w:pPr>
        <w:jc w:val="both"/>
      </w:pPr>
      <w:r>
        <w:t xml:space="preserve">- </w:t>
      </w:r>
      <w:r w:rsidR="00C63A53">
        <w:t>Это</w:t>
      </w:r>
      <w:r w:rsidR="00ED2A94">
        <w:t xml:space="preserve"> очень удобная форма общения с населением</w:t>
      </w:r>
      <w:r w:rsidR="004D1F4D">
        <w:t>.</w:t>
      </w:r>
      <w:r w:rsidR="00ED2A94">
        <w:t xml:space="preserve"> </w:t>
      </w:r>
      <w:r w:rsidR="004D1F4D">
        <w:t>О</w:t>
      </w:r>
      <w:r w:rsidR="00ED2A94">
        <w:t xml:space="preserve">собенно  </w:t>
      </w:r>
      <w:r w:rsidR="004D1F4D">
        <w:t xml:space="preserve">ценят ее пожилые люди, </w:t>
      </w:r>
      <w:r w:rsidR="00ED2A94">
        <w:t xml:space="preserve"> </w:t>
      </w:r>
      <w:r w:rsidR="00FE50FD">
        <w:t>жител</w:t>
      </w:r>
      <w:r w:rsidR="004D1F4D">
        <w:t>и</w:t>
      </w:r>
      <w:r w:rsidR="00FE50FD">
        <w:t xml:space="preserve"> отдаленных сел и деревень. </w:t>
      </w:r>
      <w:r w:rsidR="00ED2A94">
        <w:t>Им н</w:t>
      </w:r>
      <w:r w:rsidR="00FE50FD">
        <w:t>е нужно ехать на прием в Пенсионный фонд</w:t>
      </w:r>
      <w:r w:rsidR="006B7984">
        <w:t xml:space="preserve"> и</w:t>
      </w:r>
      <w:r w:rsidR="00FE50FD">
        <w:t>ли ждать</w:t>
      </w:r>
      <w:r w:rsidR="006B7984">
        <w:t xml:space="preserve"> </w:t>
      </w:r>
      <w:r w:rsidR="00FE50FD">
        <w:t xml:space="preserve"> </w:t>
      </w:r>
      <w:r w:rsidR="00DB14CC">
        <w:t xml:space="preserve">приезда </w:t>
      </w:r>
      <w:r w:rsidR="00FE50FD">
        <w:t>мобильн</w:t>
      </w:r>
      <w:r w:rsidR="00DB14CC">
        <w:t>ой</w:t>
      </w:r>
      <w:r w:rsidR="00FE50FD">
        <w:t xml:space="preserve"> клиентск</w:t>
      </w:r>
      <w:r w:rsidR="00DB14CC">
        <w:t xml:space="preserve">ой </w:t>
      </w:r>
      <w:r w:rsidR="00FE50FD">
        <w:t xml:space="preserve"> служб</w:t>
      </w:r>
      <w:r w:rsidR="00DB14CC">
        <w:t>ы</w:t>
      </w:r>
      <w:r w:rsidR="00FE50FD">
        <w:t xml:space="preserve">. </w:t>
      </w:r>
      <w:r w:rsidR="003921C7">
        <w:t>Достаточно просто позвонить по телефону</w:t>
      </w:r>
      <w:r w:rsidR="0010528A">
        <w:t xml:space="preserve"> Горячей линии ПФР</w:t>
      </w:r>
      <w:r w:rsidR="003921C7">
        <w:t xml:space="preserve">, назвать кодовое слово и </w:t>
      </w:r>
      <w:r w:rsidR="00F94DBD">
        <w:t xml:space="preserve">тут же </w:t>
      </w:r>
      <w:r w:rsidR="003921C7">
        <w:t>получить ответ на</w:t>
      </w:r>
      <w:r w:rsidR="006B7984">
        <w:t xml:space="preserve"> интересующий вопрос</w:t>
      </w:r>
      <w:r w:rsidR="00D63D92">
        <w:t xml:space="preserve">, </w:t>
      </w:r>
      <w:r w:rsidR="00964364">
        <w:t>- сказал</w:t>
      </w:r>
      <w:r>
        <w:t xml:space="preserve"> </w:t>
      </w:r>
      <w:r w:rsidR="006F535B">
        <w:t xml:space="preserve"> </w:t>
      </w:r>
      <w:r>
        <w:t xml:space="preserve">управляющий </w:t>
      </w:r>
      <w:r w:rsidR="00964364">
        <w:t xml:space="preserve"> Отделени</w:t>
      </w:r>
      <w:r>
        <w:t>ем</w:t>
      </w:r>
      <w:r w:rsidR="00964364">
        <w:t xml:space="preserve"> Пенсионного фонда России по </w:t>
      </w:r>
      <w:r w:rsidR="00AC5E9B">
        <w:t>Б</w:t>
      </w:r>
      <w:r w:rsidR="00964364">
        <w:t xml:space="preserve">рянской области </w:t>
      </w:r>
      <w:r>
        <w:t>Олег Клюев</w:t>
      </w:r>
      <w:r w:rsidR="00964364">
        <w:t>.</w:t>
      </w:r>
    </w:p>
    <w:p w:rsidR="00125DAF" w:rsidRPr="00CC11F2" w:rsidRDefault="00125DAF" w:rsidP="00CC11F2">
      <w:pPr>
        <w:jc w:val="both"/>
      </w:pP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0C6DBC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54" w:rsidRDefault="00637D54">
      <w:r>
        <w:separator/>
      </w:r>
    </w:p>
  </w:endnote>
  <w:endnote w:type="continuationSeparator" w:id="0">
    <w:p w:rsidR="00637D54" w:rsidRDefault="0063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54" w:rsidRDefault="00637D54">
      <w:r>
        <w:separator/>
      </w:r>
    </w:p>
  </w:footnote>
  <w:footnote w:type="continuationSeparator" w:id="0">
    <w:p w:rsidR="00637D54" w:rsidRDefault="0063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840D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1299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53E0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02C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28A"/>
    <w:rsid w:val="001053BC"/>
    <w:rsid w:val="00105CF9"/>
    <w:rsid w:val="00107500"/>
    <w:rsid w:val="001106CA"/>
    <w:rsid w:val="00113910"/>
    <w:rsid w:val="00115580"/>
    <w:rsid w:val="00121BAB"/>
    <w:rsid w:val="00124FB2"/>
    <w:rsid w:val="0012543E"/>
    <w:rsid w:val="00125DAF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0C35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5F9C"/>
    <w:rsid w:val="001D60C9"/>
    <w:rsid w:val="001E01FB"/>
    <w:rsid w:val="001E0C39"/>
    <w:rsid w:val="001E1FDD"/>
    <w:rsid w:val="001E302B"/>
    <w:rsid w:val="001E50A4"/>
    <w:rsid w:val="001E6581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50E"/>
    <w:rsid w:val="00251C03"/>
    <w:rsid w:val="00252159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2730"/>
    <w:rsid w:val="002C36A4"/>
    <w:rsid w:val="002C57A8"/>
    <w:rsid w:val="002C5C7D"/>
    <w:rsid w:val="002C71DC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298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1C7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5E4E"/>
    <w:rsid w:val="003D7335"/>
    <w:rsid w:val="003E39BD"/>
    <w:rsid w:val="003E45B7"/>
    <w:rsid w:val="003E4A39"/>
    <w:rsid w:val="003E6996"/>
    <w:rsid w:val="003E6EA1"/>
    <w:rsid w:val="003E7357"/>
    <w:rsid w:val="003F06CD"/>
    <w:rsid w:val="003F19A8"/>
    <w:rsid w:val="003F4606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722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50C2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78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B6D1F"/>
    <w:rsid w:val="004C08F7"/>
    <w:rsid w:val="004C1FAF"/>
    <w:rsid w:val="004C4692"/>
    <w:rsid w:val="004C74BB"/>
    <w:rsid w:val="004D0A82"/>
    <w:rsid w:val="004D0DD3"/>
    <w:rsid w:val="004D1F4D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5A75"/>
    <w:rsid w:val="005567AA"/>
    <w:rsid w:val="00557A59"/>
    <w:rsid w:val="00565B28"/>
    <w:rsid w:val="005711B5"/>
    <w:rsid w:val="0057192D"/>
    <w:rsid w:val="0057318E"/>
    <w:rsid w:val="0057373B"/>
    <w:rsid w:val="00576E16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37D54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4F4D"/>
    <w:rsid w:val="0066542E"/>
    <w:rsid w:val="006701C6"/>
    <w:rsid w:val="00670B56"/>
    <w:rsid w:val="006742E7"/>
    <w:rsid w:val="00675785"/>
    <w:rsid w:val="00676AD0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289A"/>
    <w:rsid w:val="006B4E23"/>
    <w:rsid w:val="006B4EB4"/>
    <w:rsid w:val="006B4F69"/>
    <w:rsid w:val="006B6FFD"/>
    <w:rsid w:val="006B7984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535B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35036"/>
    <w:rsid w:val="0074096C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3798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3A28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3B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7B1F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3A41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4364"/>
    <w:rsid w:val="00966978"/>
    <w:rsid w:val="00966CD5"/>
    <w:rsid w:val="00967C1F"/>
    <w:rsid w:val="00972E5A"/>
    <w:rsid w:val="00982D78"/>
    <w:rsid w:val="009837B7"/>
    <w:rsid w:val="0098624C"/>
    <w:rsid w:val="00986BB9"/>
    <w:rsid w:val="0098714D"/>
    <w:rsid w:val="00990C35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231A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2EDE"/>
    <w:rsid w:val="00A25686"/>
    <w:rsid w:val="00A25CC0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22BD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5E9B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5229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43D"/>
    <w:rsid w:val="00C47625"/>
    <w:rsid w:val="00C53F3E"/>
    <w:rsid w:val="00C543C3"/>
    <w:rsid w:val="00C54C8B"/>
    <w:rsid w:val="00C57612"/>
    <w:rsid w:val="00C63A53"/>
    <w:rsid w:val="00C64C2C"/>
    <w:rsid w:val="00C64FAC"/>
    <w:rsid w:val="00C66620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37C7"/>
    <w:rsid w:val="00CC03C0"/>
    <w:rsid w:val="00CC11F2"/>
    <w:rsid w:val="00CC18B9"/>
    <w:rsid w:val="00CC1E66"/>
    <w:rsid w:val="00CC55C0"/>
    <w:rsid w:val="00CC7343"/>
    <w:rsid w:val="00CC7BC7"/>
    <w:rsid w:val="00CD04FF"/>
    <w:rsid w:val="00CD54EB"/>
    <w:rsid w:val="00CD5C51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453F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3D92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4CC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285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5AB6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2D05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4EDA"/>
    <w:rsid w:val="00E77D5E"/>
    <w:rsid w:val="00E8379E"/>
    <w:rsid w:val="00E83F00"/>
    <w:rsid w:val="00E840DC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2A94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6FA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430"/>
    <w:rsid w:val="00F718D8"/>
    <w:rsid w:val="00F730B1"/>
    <w:rsid w:val="00F74147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DBD"/>
    <w:rsid w:val="00F96579"/>
    <w:rsid w:val="00F96E5E"/>
    <w:rsid w:val="00F97D00"/>
    <w:rsid w:val="00FA0716"/>
    <w:rsid w:val="00FA14B5"/>
    <w:rsid w:val="00FA2061"/>
    <w:rsid w:val="00FA5155"/>
    <w:rsid w:val="00FA5E5A"/>
    <w:rsid w:val="00FA768C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0FD"/>
    <w:rsid w:val="00FE65CA"/>
    <w:rsid w:val="00FE6EC4"/>
    <w:rsid w:val="00FE7792"/>
    <w:rsid w:val="00FE77E8"/>
    <w:rsid w:val="00FF09B3"/>
    <w:rsid w:val="00FF3320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CB03-AA1B-413E-AF5F-80C82C45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2017-09-13T10:42:00Z</cp:lastPrinted>
  <dcterms:created xsi:type="dcterms:W3CDTF">2018-08-10T09:29:00Z</dcterms:created>
  <dcterms:modified xsi:type="dcterms:W3CDTF">2018-08-10T09:29:00Z</dcterms:modified>
</cp:coreProperties>
</file>