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2E3" w:rsidRDefault="00175A40" w:rsidP="00D809F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Первый  на Брянщине электронный сертификат </w:t>
      </w:r>
      <w:r w:rsidR="007C68DC">
        <w:rPr>
          <w:b/>
          <w:bCs/>
          <w:color w:val="000000"/>
          <w:sz w:val="28"/>
          <w:szCs w:val="28"/>
          <w:lang w:eastAsia="ru-RU"/>
        </w:rPr>
        <w:t xml:space="preserve">на материнский </w:t>
      </w:r>
      <w:r>
        <w:rPr>
          <w:b/>
          <w:bCs/>
          <w:color w:val="000000"/>
          <w:sz w:val="28"/>
          <w:szCs w:val="28"/>
          <w:lang w:eastAsia="ru-RU"/>
        </w:rPr>
        <w:t xml:space="preserve">семейный </w:t>
      </w:r>
      <w:r w:rsidR="007C68DC">
        <w:rPr>
          <w:b/>
          <w:bCs/>
          <w:color w:val="000000"/>
          <w:sz w:val="28"/>
          <w:szCs w:val="28"/>
          <w:lang w:eastAsia="ru-RU"/>
        </w:rPr>
        <w:t xml:space="preserve">капитал </w:t>
      </w:r>
      <w:r>
        <w:rPr>
          <w:b/>
          <w:bCs/>
          <w:color w:val="000000"/>
          <w:sz w:val="28"/>
          <w:szCs w:val="28"/>
          <w:lang w:eastAsia="ru-RU"/>
        </w:rPr>
        <w:t xml:space="preserve"> получила жительница </w:t>
      </w:r>
      <w:r w:rsidR="003E0BA2">
        <w:rPr>
          <w:b/>
          <w:bCs/>
          <w:color w:val="000000"/>
          <w:sz w:val="28"/>
          <w:szCs w:val="28"/>
          <w:lang w:eastAsia="ru-RU"/>
        </w:rPr>
        <w:t xml:space="preserve"> Клетни</w:t>
      </w:r>
    </w:p>
    <w:p w:rsidR="00376714" w:rsidRPr="00B652E3" w:rsidRDefault="00376714" w:rsidP="00B652E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4B27BC" w:rsidRDefault="00777D7A" w:rsidP="00175A4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Н</w:t>
      </w:r>
      <w:r w:rsidR="00175A40" w:rsidRPr="00175A40">
        <w:rPr>
          <w:bCs/>
          <w:color w:val="000000"/>
          <w:sz w:val="28"/>
          <w:szCs w:val="28"/>
          <w:lang w:eastAsia="ru-RU"/>
        </w:rPr>
        <w:t xml:space="preserve">а Брянщине направлен первый электронный сертификат на материнский семейный капитал. Его получила жительница </w:t>
      </w:r>
      <w:r w:rsidR="003E0BA2">
        <w:rPr>
          <w:bCs/>
          <w:color w:val="000000"/>
          <w:sz w:val="28"/>
          <w:szCs w:val="28"/>
          <w:lang w:eastAsia="ru-RU"/>
        </w:rPr>
        <w:t>Клетни</w:t>
      </w:r>
      <w:r w:rsidR="00175A40" w:rsidRPr="00175A40">
        <w:rPr>
          <w:bCs/>
          <w:color w:val="000000"/>
          <w:sz w:val="28"/>
          <w:szCs w:val="28"/>
          <w:lang w:eastAsia="ru-RU"/>
        </w:rPr>
        <w:t>.</w:t>
      </w:r>
    </w:p>
    <w:p w:rsidR="00893899" w:rsidRDefault="00893899" w:rsidP="00175A4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ru-RU"/>
        </w:rPr>
      </w:pPr>
    </w:p>
    <w:p w:rsidR="00B652E3" w:rsidRPr="00B652E3" w:rsidRDefault="00B269C4" w:rsidP="00175A40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Напомним, П</w:t>
      </w:r>
      <w:r w:rsidR="00B652E3" w:rsidRPr="00B652E3">
        <w:rPr>
          <w:color w:val="000000"/>
          <w:sz w:val="28"/>
          <w:szCs w:val="28"/>
          <w:lang w:eastAsia="ru-RU"/>
        </w:rPr>
        <w:t>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Для оформ</w:t>
      </w:r>
      <w:r w:rsidR="00B269C4">
        <w:rPr>
          <w:color w:val="000000"/>
          <w:sz w:val="28"/>
          <w:szCs w:val="28"/>
          <w:lang w:eastAsia="ru-RU"/>
        </w:rPr>
        <w:t>ления электронного сертификата</w:t>
      </w:r>
      <w:r w:rsidRPr="00B652E3">
        <w:rPr>
          <w:color w:val="000000"/>
          <w:sz w:val="28"/>
          <w:szCs w:val="28"/>
          <w:lang w:eastAsia="ru-RU"/>
        </w:rPr>
        <w:t xml:space="preserve"> необходимо подать соответствующее заявление через личный кабинет на сайте Пенсионного фонда или Портале госуслуг. Далее, как и в случае с обычным сертификатом, заявителю необходимо обратиться в Пенсионный фонд. Сделать это нужно только один раз – чтобы пред</w:t>
      </w:r>
      <w:r w:rsidR="00640A02">
        <w:rPr>
          <w:color w:val="000000"/>
          <w:sz w:val="28"/>
          <w:szCs w:val="28"/>
          <w:lang w:eastAsia="ru-RU"/>
        </w:rPr>
        <w:t>о</w:t>
      </w:r>
      <w:r w:rsidRPr="00B652E3">
        <w:rPr>
          <w:color w:val="000000"/>
          <w:sz w:val="28"/>
          <w:szCs w:val="28"/>
          <w:lang w:eastAsia="ru-RU"/>
        </w:rPr>
        <w:t>ставить документы личного хранения, к которым, например, относятся свидетельства о рождении детей.</w:t>
      </w:r>
    </w:p>
    <w:p w:rsidR="008574ED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Повторно обращаться за самим сертификатом не требуется</w:t>
      </w:r>
      <w:r w:rsidR="00797D87">
        <w:rPr>
          <w:color w:val="000000"/>
          <w:sz w:val="28"/>
          <w:szCs w:val="28"/>
          <w:lang w:eastAsia="ru-RU"/>
        </w:rPr>
        <w:t xml:space="preserve">: </w:t>
      </w:r>
      <w:r w:rsidRPr="00B652E3">
        <w:rPr>
          <w:color w:val="000000"/>
          <w:sz w:val="28"/>
          <w:szCs w:val="28"/>
          <w:lang w:eastAsia="ru-RU"/>
        </w:rPr>
        <w:t xml:space="preserve">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</w:t>
      </w:r>
    </w:p>
    <w:p w:rsidR="00B652E3" w:rsidRPr="00B652E3" w:rsidRDefault="00B652E3" w:rsidP="00582D74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>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1A3921" w:rsidRDefault="00B652E3" w:rsidP="00D809FF">
      <w:pPr>
        <w:suppressAutoHyphens w:val="0"/>
        <w:autoSpaceDE w:val="0"/>
        <w:autoSpaceDN w:val="0"/>
        <w:adjustRightInd w:val="0"/>
        <w:spacing w:after="240"/>
        <w:jc w:val="both"/>
        <w:rPr>
          <w:sz w:val="32"/>
          <w:szCs w:val="32"/>
          <w:lang w:eastAsia="ru-RU"/>
        </w:rPr>
      </w:pPr>
      <w:r w:rsidRPr="00B652E3">
        <w:rPr>
          <w:color w:val="000000"/>
          <w:sz w:val="28"/>
          <w:szCs w:val="28"/>
          <w:lang w:eastAsia="ru-RU"/>
        </w:rPr>
        <w:t xml:space="preserve">Электронный сертификат на материнский капитал уже получили </w:t>
      </w:r>
      <w:r w:rsidR="00467F4E">
        <w:rPr>
          <w:color w:val="000000"/>
          <w:sz w:val="28"/>
          <w:szCs w:val="28"/>
          <w:lang w:eastAsia="ru-RU"/>
        </w:rPr>
        <w:t xml:space="preserve">сотни </w:t>
      </w:r>
      <w:r w:rsidRPr="00B652E3">
        <w:rPr>
          <w:color w:val="000000"/>
          <w:sz w:val="28"/>
          <w:szCs w:val="28"/>
          <w:lang w:eastAsia="ru-RU"/>
        </w:rPr>
        <w:t xml:space="preserve"> семей по всей России</w:t>
      </w:r>
      <w:r w:rsidR="00536570" w:rsidRPr="004259D2">
        <w:rPr>
          <w:i/>
          <w:color w:val="000000"/>
          <w:sz w:val="28"/>
          <w:szCs w:val="28"/>
          <w:lang w:eastAsia="ru-RU"/>
        </w:rPr>
        <w:t>.</w:t>
      </w:r>
      <w:r w:rsidR="00D809FF">
        <w:rPr>
          <w:color w:val="000000"/>
          <w:sz w:val="28"/>
          <w:szCs w:val="28"/>
          <w:lang w:eastAsia="ru-RU"/>
        </w:rPr>
        <w:t xml:space="preserve">            </w:t>
      </w:r>
      <w:r w:rsidR="00D809FF" w:rsidRPr="00985903">
        <w:rPr>
          <w:sz w:val="32"/>
          <w:szCs w:val="32"/>
          <w:lang w:eastAsia="ru-RU"/>
        </w:rPr>
        <w:t xml:space="preserve"> </w:t>
      </w:r>
    </w:p>
    <w:p w:rsidR="00775D7B" w:rsidRPr="00985903" w:rsidRDefault="000C6DBC" w:rsidP="001A3921">
      <w:pPr>
        <w:suppressAutoHyphens w:val="0"/>
        <w:autoSpaceDE w:val="0"/>
        <w:autoSpaceDN w:val="0"/>
        <w:adjustRightInd w:val="0"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86" w:rsidRDefault="005B4186">
      <w:r>
        <w:separator/>
      </w:r>
    </w:p>
  </w:endnote>
  <w:endnote w:type="continuationSeparator" w:id="0">
    <w:p w:rsidR="005B4186" w:rsidRDefault="005B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86" w:rsidRDefault="005B4186">
      <w:r>
        <w:separator/>
      </w:r>
    </w:p>
  </w:footnote>
  <w:footnote w:type="continuationSeparator" w:id="0">
    <w:p w:rsidR="005B4186" w:rsidRDefault="005B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22E0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1A5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0B54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5A40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921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1EFA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1EA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18D5"/>
    <w:rsid w:val="00392335"/>
    <w:rsid w:val="00394471"/>
    <w:rsid w:val="0039463F"/>
    <w:rsid w:val="00397E9E"/>
    <w:rsid w:val="003A05AA"/>
    <w:rsid w:val="003A195F"/>
    <w:rsid w:val="003A2002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D3"/>
    <w:rsid w:val="003C7C81"/>
    <w:rsid w:val="003D11EB"/>
    <w:rsid w:val="003D1E7D"/>
    <w:rsid w:val="003D253A"/>
    <w:rsid w:val="003D2B84"/>
    <w:rsid w:val="003D5C3D"/>
    <w:rsid w:val="003D7335"/>
    <w:rsid w:val="003E0BA2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9D2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F4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27BC"/>
    <w:rsid w:val="004B4781"/>
    <w:rsid w:val="004C08F7"/>
    <w:rsid w:val="004C1FAF"/>
    <w:rsid w:val="004C4692"/>
    <w:rsid w:val="004C74BB"/>
    <w:rsid w:val="004C77DC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609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186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0A02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0FF4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6664"/>
    <w:rsid w:val="0076752C"/>
    <w:rsid w:val="007702BA"/>
    <w:rsid w:val="00771CEC"/>
    <w:rsid w:val="00772A61"/>
    <w:rsid w:val="00772BAF"/>
    <w:rsid w:val="00772D20"/>
    <w:rsid w:val="00774979"/>
    <w:rsid w:val="00774C31"/>
    <w:rsid w:val="00775D7B"/>
    <w:rsid w:val="00776461"/>
    <w:rsid w:val="00776CD4"/>
    <w:rsid w:val="00777D7A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1019"/>
    <w:rsid w:val="007C26D5"/>
    <w:rsid w:val="007C60FD"/>
    <w:rsid w:val="007C68DC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ED"/>
    <w:rsid w:val="00857F2B"/>
    <w:rsid w:val="008606FB"/>
    <w:rsid w:val="00862B99"/>
    <w:rsid w:val="00862CE7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3899"/>
    <w:rsid w:val="0089701F"/>
    <w:rsid w:val="008978DF"/>
    <w:rsid w:val="008A1B93"/>
    <w:rsid w:val="008A1CF8"/>
    <w:rsid w:val="008A2522"/>
    <w:rsid w:val="008A313A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180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1D1D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3DF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599C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9C4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3111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2AD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307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E08"/>
    <w:rsid w:val="00C22E4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97A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3C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889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9FF"/>
    <w:rsid w:val="00D80DBB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4F28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9152-995A-4782-B0FF-417DA8B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1331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2018-08-03T07:43:00Z</cp:lastPrinted>
  <dcterms:created xsi:type="dcterms:W3CDTF">2018-08-06T06:03:00Z</dcterms:created>
  <dcterms:modified xsi:type="dcterms:W3CDTF">2018-08-06T06:03:00Z</dcterms:modified>
</cp:coreProperties>
</file>