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3F3" w:rsidRDefault="00E333F3" w:rsidP="009A6E0C">
      <w:pPr>
        <w:rPr>
          <w:sz w:val="28"/>
          <w:szCs w:val="28"/>
        </w:rPr>
      </w:pPr>
    </w:p>
    <w:p w:rsidR="00F57C41" w:rsidRPr="00F006B6" w:rsidRDefault="008C7209" w:rsidP="00F57C41">
      <w:pPr>
        <w:pStyle w:val="3"/>
        <w:jc w:val="center"/>
        <w:rPr>
          <w:b/>
          <w:color w:val="auto"/>
          <w:sz w:val="24"/>
          <w:szCs w:val="24"/>
        </w:rPr>
      </w:pPr>
      <w:hyperlink r:id="rId8" w:history="1">
        <w:r w:rsidR="00F57C41" w:rsidRPr="00F006B6">
          <w:rPr>
            <w:rStyle w:val="a4"/>
            <w:b/>
            <w:color w:val="auto"/>
            <w:sz w:val="24"/>
            <w:szCs w:val="24"/>
          </w:rPr>
          <w:t>В Отделении Пенсионного фонда России по Брянской области подвели итоги второго квартала 2018 года</w:t>
        </w:r>
      </w:hyperlink>
    </w:p>
    <w:p w:rsidR="00F57C41" w:rsidRPr="00F006B6" w:rsidRDefault="00F57C41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В Отделении Пенсионного фонда Р</w:t>
      </w:r>
      <w:r w:rsidR="009B3AFB" w:rsidRPr="00F006B6">
        <w:rPr>
          <w:rFonts w:ascii="Times New Roman" w:hAnsi="Times New Roman"/>
          <w:sz w:val="24"/>
          <w:szCs w:val="24"/>
        </w:rPr>
        <w:t>оссии по Брянской области прошел</w:t>
      </w:r>
      <w:r w:rsidRPr="00F006B6">
        <w:rPr>
          <w:rFonts w:ascii="Times New Roman" w:hAnsi="Times New Roman"/>
          <w:sz w:val="24"/>
          <w:szCs w:val="24"/>
        </w:rPr>
        <w:t xml:space="preserve"> семинар – совещание по итогам работы во втором квартале 2018 года. В нем участвовали управляющий Отделением Олег Клюев, его заместители, руководители отделов Отделения, начальники управлений Пенсионного фонда</w:t>
      </w:r>
      <w:r w:rsidR="009B3AFB" w:rsidRPr="00F006B6">
        <w:rPr>
          <w:rFonts w:ascii="Times New Roman" w:hAnsi="Times New Roman"/>
          <w:sz w:val="24"/>
          <w:szCs w:val="24"/>
        </w:rPr>
        <w:t xml:space="preserve"> городских и</w:t>
      </w:r>
      <w:r w:rsidRPr="00F006B6">
        <w:rPr>
          <w:rFonts w:ascii="Times New Roman" w:hAnsi="Times New Roman"/>
          <w:sz w:val="24"/>
          <w:szCs w:val="24"/>
        </w:rPr>
        <w:t xml:space="preserve"> муниципальных районов области.</w:t>
      </w:r>
    </w:p>
    <w:p w:rsidR="00A3192E" w:rsidRPr="00F006B6" w:rsidRDefault="00F57C41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- Я доволен итогами второго квартала. Большинство Управлений показывают стабильные и качественные результаты по всем видам деятельности, - сказал, открывая совещание, управляющий Олег Клюев. Коллектив работал стабильно</w:t>
      </w:r>
      <w:r w:rsidR="00A3192E" w:rsidRPr="00F006B6">
        <w:rPr>
          <w:rFonts w:ascii="Times New Roman" w:hAnsi="Times New Roman"/>
          <w:sz w:val="24"/>
          <w:szCs w:val="24"/>
        </w:rPr>
        <w:t>.</w:t>
      </w:r>
    </w:p>
    <w:p w:rsidR="00F306EC" w:rsidRPr="00F006B6" w:rsidRDefault="00F57C41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Заместитель управляющего, Надежда Якушева, в своем выступлении так же подвела итоги работы второго квартала</w:t>
      </w:r>
      <w:r w:rsidR="00F306EC" w:rsidRPr="00F006B6">
        <w:rPr>
          <w:rFonts w:ascii="Times New Roman" w:hAnsi="Times New Roman"/>
          <w:sz w:val="24"/>
          <w:szCs w:val="24"/>
        </w:rPr>
        <w:t xml:space="preserve"> в пенсионном блоке</w:t>
      </w:r>
      <w:r w:rsidRPr="00F006B6">
        <w:rPr>
          <w:rFonts w:ascii="Times New Roman" w:hAnsi="Times New Roman"/>
          <w:sz w:val="24"/>
          <w:szCs w:val="24"/>
        </w:rPr>
        <w:t>.</w:t>
      </w:r>
      <w:r w:rsidR="00F306EC" w:rsidRPr="00F006B6">
        <w:rPr>
          <w:rFonts w:ascii="Times New Roman" w:hAnsi="Times New Roman"/>
          <w:sz w:val="24"/>
          <w:szCs w:val="24"/>
        </w:rPr>
        <w:t xml:space="preserve"> Она о</w:t>
      </w:r>
      <w:r w:rsidRPr="00F006B6">
        <w:rPr>
          <w:rFonts w:ascii="Times New Roman" w:hAnsi="Times New Roman"/>
          <w:sz w:val="24"/>
          <w:szCs w:val="24"/>
        </w:rPr>
        <w:t>тметила</w:t>
      </w:r>
      <w:r w:rsidR="00F306EC" w:rsidRPr="00F006B6">
        <w:rPr>
          <w:rFonts w:ascii="Times New Roman" w:hAnsi="Times New Roman"/>
          <w:sz w:val="24"/>
          <w:szCs w:val="24"/>
        </w:rPr>
        <w:t>, что хороший результат работы многих коллективов УПФР является средством системного анализа появляющихся проблем, правильных выводов</w:t>
      </w:r>
      <w:r w:rsidR="00A3192E" w:rsidRPr="00F006B6">
        <w:rPr>
          <w:rFonts w:ascii="Times New Roman" w:hAnsi="Times New Roman"/>
          <w:sz w:val="24"/>
          <w:szCs w:val="24"/>
        </w:rPr>
        <w:t>, определение</w:t>
      </w:r>
      <w:r w:rsidR="008A5ACC" w:rsidRPr="00F006B6">
        <w:rPr>
          <w:rFonts w:ascii="Times New Roman" w:hAnsi="Times New Roman"/>
          <w:sz w:val="24"/>
          <w:szCs w:val="24"/>
        </w:rPr>
        <w:t xml:space="preserve"> объемов работ для специалистов</w:t>
      </w:r>
      <w:r w:rsidR="00A3192E" w:rsidRPr="00F006B6">
        <w:rPr>
          <w:rFonts w:ascii="Times New Roman" w:hAnsi="Times New Roman"/>
          <w:sz w:val="24"/>
          <w:szCs w:val="24"/>
        </w:rPr>
        <w:t xml:space="preserve"> и</w:t>
      </w:r>
      <w:r w:rsidR="00443ECE" w:rsidRPr="00F006B6">
        <w:rPr>
          <w:rFonts w:ascii="Times New Roman" w:hAnsi="Times New Roman"/>
          <w:sz w:val="24"/>
          <w:szCs w:val="24"/>
        </w:rPr>
        <w:t xml:space="preserve"> </w:t>
      </w:r>
      <w:r w:rsidR="00735FDE" w:rsidRPr="00F006B6">
        <w:rPr>
          <w:rFonts w:ascii="Times New Roman" w:hAnsi="Times New Roman"/>
          <w:sz w:val="24"/>
          <w:szCs w:val="24"/>
        </w:rPr>
        <w:t>контролирующие</w:t>
      </w:r>
      <w:r w:rsidR="00443ECE" w:rsidRPr="00F006B6">
        <w:rPr>
          <w:rFonts w:ascii="Times New Roman" w:hAnsi="Times New Roman"/>
          <w:sz w:val="24"/>
          <w:szCs w:val="24"/>
        </w:rPr>
        <w:t xml:space="preserve"> функци</w:t>
      </w:r>
      <w:r w:rsidR="00735FDE">
        <w:rPr>
          <w:rFonts w:ascii="Times New Roman" w:hAnsi="Times New Roman"/>
          <w:sz w:val="24"/>
          <w:szCs w:val="24"/>
        </w:rPr>
        <w:t>и</w:t>
      </w:r>
      <w:r w:rsidR="00443ECE" w:rsidRPr="00F006B6">
        <w:rPr>
          <w:rFonts w:ascii="Times New Roman" w:hAnsi="Times New Roman"/>
          <w:sz w:val="24"/>
          <w:szCs w:val="24"/>
        </w:rPr>
        <w:t xml:space="preserve"> руководства</w:t>
      </w:r>
      <w:r w:rsidR="008A5ACC" w:rsidRPr="00F006B6">
        <w:rPr>
          <w:rFonts w:ascii="Times New Roman" w:hAnsi="Times New Roman"/>
          <w:sz w:val="24"/>
          <w:szCs w:val="24"/>
        </w:rPr>
        <w:t xml:space="preserve"> за их исполнением</w:t>
      </w:r>
      <w:r w:rsidR="00F306EC" w:rsidRPr="00F006B6">
        <w:rPr>
          <w:rFonts w:ascii="Times New Roman" w:hAnsi="Times New Roman"/>
          <w:sz w:val="24"/>
          <w:szCs w:val="24"/>
        </w:rPr>
        <w:t>.</w:t>
      </w:r>
      <w:r w:rsidR="00443ECE" w:rsidRPr="00F006B6">
        <w:rPr>
          <w:rFonts w:ascii="Times New Roman" w:hAnsi="Times New Roman"/>
          <w:sz w:val="24"/>
          <w:szCs w:val="24"/>
        </w:rPr>
        <w:t xml:space="preserve"> Это </w:t>
      </w:r>
      <w:r w:rsidR="008A5ACC" w:rsidRPr="00F006B6">
        <w:rPr>
          <w:rFonts w:ascii="Times New Roman" w:hAnsi="Times New Roman"/>
          <w:sz w:val="24"/>
          <w:szCs w:val="24"/>
        </w:rPr>
        <w:t>важные</w:t>
      </w:r>
      <w:r w:rsidR="00443ECE" w:rsidRPr="00F006B6">
        <w:rPr>
          <w:rFonts w:ascii="Times New Roman" w:hAnsi="Times New Roman"/>
          <w:sz w:val="24"/>
          <w:szCs w:val="24"/>
        </w:rPr>
        <w:t xml:space="preserve"> составляющие стабильной и качественной работы</w:t>
      </w:r>
      <w:r w:rsidR="008A5ACC" w:rsidRPr="00F006B6">
        <w:rPr>
          <w:rFonts w:ascii="Times New Roman" w:hAnsi="Times New Roman"/>
          <w:sz w:val="24"/>
          <w:szCs w:val="24"/>
        </w:rPr>
        <w:t xml:space="preserve"> управлений</w:t>
      </w:r>
      <w:r w:rsidR="00443ECE" w:rsidRPr="00F006B6">
        <w:rPr>
          <w:rFonts w:ascii="Times New Roman" w:hAnsi="Times New Roman"/>
          <w:sz w:val="24"/>
          <w:szCs w:val="24"/>
        </w:rPr>
        <w:t>.</w:t>
      </w:r>
    </w:p>
    <w:p w:rsidR="008A5ACC" w:rsidRPr="00F006B6" w:rsidRDefault="00F57C41" w:rsidP="008A5ACC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Семинары такого уровня дают возможность поделиться опытом</w:t>
      </w:r>
      <w:r w:rsidR="008A5ACC" w:rsidRPr="00F006B6">
        <w:rPr>
          <w:rFonts w:ascii="Times New Roman" w:hAnsi="Times New Roman"/>
          <w:sz w:val="24"/>
          <w:szCs w:val="24"/>
        </w:rPr>
        <w:t xml:space="preserve"> работы</w:t>
      </w:r>
      <w:r w:rsidRPr="00F006B6">
        <w:rPr>
          <w:rFonts w:ascii="Times New Roman" w:hAnsi="Times New Roman"/>
          <w:sz w:val="24"/>
          <w:szCs w:val="24"/>
        </w:rPr>
        <w:t xml:space="preserve">, </w:t>
      </w:r>
      <w:r w:rsidR="008A5ACC" w:rsidRPr="00F006B6">
        <w:rPr>
          <w:rFonts w:ascii="Times New Roman" w:hAnsi="Times New Roman"/>
          <w:sz w:val="24"/>
          <w:szCs w:val="24"/>
        </w:rPr>
        <w:t>ознакомить с  новыми</w:t>
      </w:r>
      <w:r w:rsidRPr="00F006B6">
        <w:rPr>
          <w:rFonts w:ascii="Times New Roman" w:hAnsi="Times New Roman"/>
          <w:sz w:val="24"/>
          <w:szCs w:val="24"/>
        </w:rPr>
        <w:t xml:space="preserve"> </w:t>
      </w:r>
      <w:r w:rsidR="008A5ACC" w:rsidRPr="00F006B6">
        <w:rPr>
          <w:rFonts w:ascii="Times New Roman" w:hAnsi="Times New Roman"/>
          <w:sz w:val="24"/>
          <w:szCs w:val="24"/>
        </w:rPr>
        <w:t>методами управления производственными процессами отдельных руководителей управлений.</w:t>
      </w:r>
      <w:r w:rsidRPr="00F006B6">
        <w:rPr>
          <w:rFonts w:ascii="Times New Roman" w:hAnsi="Times New Roman"/>
          <w:sz w:val="24"/>
          <w:szCs w:val="24"/>
        </w:rPr>
        <w:t xml:space="preserve"> </w:t>
      </w:r>
    </w:p>
    <w:p w:rsidR="00F57C41" w:rsidRPr="00F006B6" w:rsidRDefault="00F57C41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Опытом р</w:t>
      </w:r>
      <w:r w:rsidR="008A5ACC" w:rsidRPr="00F006B6">
        <w:rPr>
          <w:rFonts w:ascii="Times New Roman" w:hAnsi="Times New Roman"/>
          <w:sz w:val="24"/>
          <w:szCs w:val="24"/>
        </w:rPr>
        <w:t xml:space="preserve">аботы </w:t>
      </w:r>
      <w:proofErr w:type="gramStart"/>
      <w:r w:rsidR="008A5ACC" w:rsidRPr="00F006B6">
        <w:rPr>
          <w:rFonts w:ascii="Times New Roman" w:hAnsi="Times New Roman"/>
          <w:sz w:val="24"/>
          <w:szCs w:val="24"/>
        </w:rPr>
        <w:t>по</w:t>
      </w:r>
      <w:proofErr w:type="gramEnd"/>
      <w:r w:rsidR="008A5ACC" w:rsidRPr="00F006B6">
        <w:rPr>
          <w:rFonts w:ascii="Times New Roman" w:hAnsi="Times New Roman"/>
          <w:sz w:val="24"/>
          <w:szCs w:val="24"/>
        </w:rPr>
        <w:t xml:space="preserve"> поделились начальники у</w:t>
      </w:r>
      <w:r w:rsidRPr="00F006B6">
        <w:rPr>
          <w:rFonts w:ascii="Times New Roman" w:hAnsi="Times New Roman"/>
          <w:sz w:val="24"/>
          <w:szCs w:val="24"/>
        </w:rPr>
        <w:t xml:space="preserve">правлений </w:t>
      </w:r>
      <w:r w:rsidR="008A5ACC" w:rsidRPr="00F006B6">
        <w:rPr>
          <w:rFonts w:ascii="Times New Roman" w:hAnsi="Times New Roman"/>
          <w:sz w:val="24"/>
          <w:szCs w:val="24"/>
        </w:rPr>
        <w:t>У</w:t>
      </w:r>
      <w:r w:rsidRPr="00F006B6">
        <w:rPr>
          <w:rFonts w:ascii="Times New Roman" w:hAnsi="Times New Roman"/>
          <w:sz w:val="24"/>
          <w:szCs w:val="24"/>
        </w:rPr>
        <w:t>ПФР:  Володарского района г</w:t>
      </w:r>
      <w:proofErr w:type="gramStart"/>
      <w:r w:rsidRPr="00F006B6">
        <w:rPr>
          <w:rFonts w:ascii="Times New Roman" w:hAnsi="Times New Roman"/>
          <w:sz w:val="24"/>
          <w:szCs w:val="24"/>
        </w:rPr>
        <w:t>.Б</w:t>
      </w:r>
      <w:proofErr w:type="gramEnd"/>
      <w:r w:rsidRPr="00F006B6">
        <w:rPr>
          <w:rFonts w:ascii="Times New Roman" w:hAnsi="Times New Roman"/>
          <w:sz w:val="24"/>
          <w:szCs w:val="24"/>
        </w:rPr>
        <w:t xml:space="preserve">рянска – Александр </w:t>
      </w:r>
      <w:proofErr w:type="spellStart"/>
      <w:r w:rsidRPr="00F006B6">
        <w:rPr>
          <w:rFonts w:ascii="Times New Roman" w:hAnsi="Times New Roman"/>
          <w:sz w:val="24"/>
          <w:szCs w:val="24"/>
        </w:rPr>
        <w:t>Корбанович</w:t>
      </w:r>
      <w:proofErr w:type="spellEnd"/>
      <w:r w:rsidRPr="00F00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6B6">
        <w:rPr>
          <w:rFonts w:ascii="Times New Roman" w:hAnsi="Times New Roman"/>
          <w:sz w:val="24"/>
          <w:szCs w:val="24"/>
        </w:rPr>
        <w:t>Бежицкого</w:t>
      </w:r>
      <w:proofErr w:type="spellEnd"/>
      <w:r w:rsidRPr="00F006B6">
        <w:rPr>
          <w:rFonts w:ascii="Times New Roman" w:hAnsi="Times New Roman"/>
          <w:sz w:val="24"/>
          <w:szCs w:val="24"/>
        </w:rPr>
        <w:t xml:space="preserve"> района – Елена </w:t>
      </w:r>
      <w:proofErr w:type="spellStart"/>
      <w:r w:rsidRPr="00F006B6">
        <w:rPr>
          <w:rFonts w:ascii="Times New Roman" w:hAnsi="Times New Roman"/>
          <w:sz w:val="24"/>
          <w:szCs w:val="24"/>
        </w:rPr>
        <w:t>Жученкова</w:t>
      </w:r>
      <w:proofErr w:type="spellEnd"/>
      <w:r w:rsidRPr="00F006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006B6">
        <w:rPr>
          <w:rFonts w:ascii="Times New Roman" w:hAnsi="Times New Roman"/>
          <w:sz w:val="24"/>
          <w:szCs w:val="24"/>
        </w:rPr>
        <w:t>Фокинского</w:t>
      </w:r>
      <w:proofErr w:type="spellEnd"/>
      <w:r w:rsidRPr="00F006B6">
        <w:rPr>
          <w:rFonts w:ascii="Times New Roman" w:hAnsi="Times New Roman"/>
          <w:sz w:val="24"/>
          <w:szCs w:val="24"/>
        </w:rPr>
        <w:t xml:space="preserve"> района – Виктор Тимошин, </w:t>
      </w:r>
      <w:proofErr w:type="spellStart"/>
      <w:r w:rsidRPr="00F006B6">
        <w:rPr>
          <w:rFonts w:ascii="Times New Roman" w:hAnsi="Times New Roman"/>
          <w:sz w:val="24"/>
          <w:szCs w:val="24"/>
        </w:rPr>
        <w:t>Карачевского</w:t>
      </w:r>
      <w:proofErr w:type="spellEnd"/>
      <w:r w:rsidRPr="00F006B6">
        <w:rPr>
          <w:rFonts w:ascii="Times New Roman" w:hAnsi="Times New Roman"/>
          <w:sz w:val="24"/>
          <w:szCs w:val="24"/>
        </w:rPr>
        <w:t xml:space="preserve"> района– </w:t>
      </w:r>
      <w:proofErr w:type="gramStart"/>
      <w:r w:rsidR="009B3AFB" w:rsidRPr="00F006B6">
        <w:rPr>
          <w:rFonts w:ascii="Times New Roman" w:hAnsi="Times New Roman"/>
          <w:sz w:val="24"/>
          <w:szCs w:val="24"/>
        </w:rPr>
        <w:t>Ма</w:t>
      </w:r>
      <w:proofErr w:type="gramEnd"/>
      <w:r w:rsidR="009B3AFB" w:rsidRPr="00F006B6">
        <w:rPr>
          <w:rFonts w:ascii="Times New Roman" w:hAnsi="Times New Roman"/>
          <w:sz w:val="24"/>
          <w:szCs w:val="24"/>
        </w:rPr>
        <w:t>ргарита</w:t>
      </w:r>
      <w:r w:rsidRPr="00F006B6">
        <w:rPr>
          <w:rFonts w:ascii="Times New Roman" w:hAnsi="Times New Roman"/>
          <w:sz w:val="24"/>
          <w:szCs w:val="24"/>
        </w:rPr>
        <w:t xml:space="preserve"> Николаева и  </w:t>
      </w:r>
      <w:proofErr w:type="spellStart"/>
      <w:r w:rsidRPr="00F006B6">
        <w:rPr>
          <w:rFonts w:ascii="Times New Roman" w:hAnsi="Times New Roman"/>
          <w:sz w:val="24"/>
          <w:szCs w:val="24"/>
        </w:rPr>
        <w:t>Унечского</w:t>
      </w:r>
      <w:proofErr w:type="spellEnd"/>
      <w:r w:rsidRPr="00F006B6">
        <w:rPr>
          <w:rFonts w:ascii="Times New Roman" w:hAnsi="Times New Roman"/>
          <w:sz w:val="24"/>
          <w:szCs w:val="24"/>
        </w:rPr>
        <w:t xml:space="preserve"> района – Зоя Макарова.</w:t>
      </w:r>
    </w:p>
    <w:p w:rsidR="00A409E1" w:rsidRPr="00F006B6" w:rsidRDefault="00A409E1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 xml:space="preserve">Многие начальники Управлений высказали мнение </w:t>
      </w:r>
      <w:proofErr w:type="gramStart"/>
      <w:r w:rsidRPr="00F006B6">
        <w:rPr>
          <w:rFonts w:ascii="Times New Roman" w:hAnsi="Times New Roman"/>
          <w:sz w:val="24"/>
          <w:szCs w:val="24"/>
        </w:rPr>
        <w:t>о</w:t>
      </w:r>
      <w:proofErr w:type="gramEnd"/>
      <w:r w:rsidRPr="00F006B6">
        <w:rPr>
          <w:rFonts w:ascii="Times New Roman" w:hAnsi="Times New Roman"/>
          <w:sz w:val="24"/>
          <w:szCs w:val="24"/>
        </w:rPr>
        <w:t xml:space="preserve"> их роли для обеспечения стабильной работы коллективов.</w:t>
      </w:r>
    </w:p>
    <w:p w:rsidR="00F57C41" w:rsidRPr="00F006B6" w:rsidRDefault="00F306EC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В</w:t>
      </w:r>
      <w:r w:rsidR="00F57C41" w:rsidRPr="00F006B6">
        <w:rPr>
          <w:rFonts w:ascii="Times New Roman" w:hAnsi="Times New Roman"/>
          <w:sz w:val="24"/>
          <w:szCs w:val="24"/>
        </w:rPr>
        <w:t>се сошлись во мнении, что грамотная кадровая политика</w:t>
      </w:r>
      <w:r w:rsidR="00A409E1" w:rsidRPr="00F006B6">
        <w:rPr>
          <w:rFonts w:ascii="Times New Roman" w:hAnsi="Times New Roman"/>
          <w:sz w:val="24"/>
          <w:szCs w:val="24"/>
        </w:rPr>
        <w:t xml:space="preserve">, здоровый морально-психологический климат в коллективе, ответственность и инициативность </w:t>
      </w:r>
      <w:proofErr w:type="gramStart"/>
      <w:r w:rsidR="00A409E1" w:rsidRPr="00F006B6">
        <w:rPr>
          <w:rFonts w:ascii="Times New Roman" w:hAnsi="Times New Roman"/>
          <w:sz w:val="24"/>
          <w:szCs w:val="24"/>
        </w:rPr>
        <w:t>специалистов</w:t>
      </w:r>
      <w:r w:rsidR="00F57C41" w:rsidRPr="00F006B6">
        <w:rPr>
          <w:rFonts w:ascii="Times New Roman" w:hAnsi="Times New Roman"/>
          <w:sz w:val="24"/>
          <w:szCs w:val="24"/>
        </w:rPr>
        <w:t>–прямой</w:t>
      </w:r>
      <w:proofErr w:type="gramEnd"/>
      <w:r w:rsidR="00F57C41" w:rsidRPr="00F006B6">
        <w:rPr>
          <w:rFonts w:ascii="Times New Roman" w:hAnsi="Times New Roman"/>
          <w:sz w:val="24"/>
          <w:szCs w:val="24"/>
        </w:rPr>
        <w:t xml:space="preserve"> путь к достижению поставленных целей.</w:t>
      </w:r>
    </w:p>
    <w:p w:rsidR="00F57C41" w:rsidRPr="00F006B6" w:rsidRDefault="00F57C41" w:rsidP="00F57C41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006B6">
        <w:rPr>
          <w:rFonts w:ascii="Times New Roman" w:hAnsi="Times New Roman"/>
          <w:sz w:val="24"/>
          <w:szCs w:val="24"/>
        </w:rPr>
        <w:t>По традиции на семинаре были подведены итоги смотра-конкурса на звание «Лучший коллектив ОПФР по Брянской области»  во втором квартале 2018  года.</w:t>
      </w:r>
    </w:p>
    <w:p w:rsidR="00970B24" w:rsidRPr="00970B24" w:rsidRDefault="00970B24" w:rsidP="00970B24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970B24">
        <w:rPr>
          <w:lang w:eastAsia="ru-RU"/>
        </w:rPr>
        <w:t xml:space="preserve">В первой группе  лучшими  названы УПФР </w:t>
      </w:r>
      <w:proofErr w:type="spellStart"/>
      <w:r w:rsidRPr="00970B24">
        <w:rPr>
          <w:lang w:eastAsia="ru-RU"/>
        </w:rPr>
        <w:t>г</w:t>
      </w:r>
      <w:proofErr w:type="gramStart"/>
      <w:r w:rsidRPr="00970B24">
        <w:rPr>
          <w:lang w:eastAsia="ru-RU"/>
        </w:rPr>
        <w:t>.К</w:t>
      </w:r>
      <w:proofErr w:type="gramEnd"/>
      <w:r w:rsidRPr="00970B24">
        <w:rPr>
          <w:lang w:eastAsia="ru-RU"/>
        </w:rPr>
        <w:t>линцы</w:t>
      </w:r>
      <w:proofErr w:type="spellEnd"/>
      <w:r w:rsidRPr="00970B24">
        <w:rPr>
          <w:lang w:eastAsia="ru-RU"/>
        </w:rPr>
        <w:t xml:space="preserve">, г.Новозыбкова и Жуковского </w:t>
      </w:r>
      <w:proofErr w:type="spellStart"/>
      <w:r w:rsidRPr="00970B24">
        <w:rPr>
          <w:lang w:eastAsia="ru-RU"/>
        </w:rPr>
        <w:t>района.Во</w:t>
      </w:r>
      <w:proofErr w:type="spellEnd"/>
      <w:r w:rsidRPr="00970B24">
        <w:rPr>
          <w:lang w:eastAsia="ru-RU"/>
        </w:rPr>
        <w:t xml:space="preserve"> второй группе лидерами стали УПФР в Брянском, </w:t>
      </w:r>
      <w:proofErr w:type="spellStart"/>
      <w:r w:rsidRPr="00970B24">
        <w:rPr>
          <w:lang w:eastAsia="ru-RU"/>
        </w:rPr>
        <w:t>Карачевском</w:t>
      </w:r>
      <w:proofErr w:type="spellEnd"/>
      <w:r w:rsidRPr="00970B24">
        <w:rPr>
          <w:lang w:eastAsia="ru-RU"/>
        </w:rPr>
        <w:t xml:space="preserve"> и Стародубском районах. </w:t>
      </w:r>
    </w:p>
    <w:p w:rsidR="00775D7B" w:rsidRPr="00F006B6" w:rsidRDefault="00F006B6" w:rsidP="00F57C41">
      <w:pPr>
        <w:pStyle w:val="af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F006B6">
        <w:rPr>
          <w:rFonts w:ascii="Times New Roman" w:hAnsi="Times New Roman"/>
          <w:sz w:val="24"/>
          <w:szCs w:val="24"/>
          <w:lang w:eastAsia="ru-RU"/>
        </w:rPr>
        <w:t>П</w:t>
      </w:r>
      <w:r w:rsidR="000C6DBC" w:rsidRPr="00F006B6">
        <w:rPr>
          <w:rFonts w:ascii="Times New Roman" w:hAnsi="Times New Roman"/>
          <w:sz w:val="24"/>
          <w:szCs w:val="24"/>
          <w:lang w:eastAsia="ru-RU"/>
        </w:rPr>
        <w:t>ресс-служба ОПФР по Брянской области</w:t>
      </w:r>
    </w:p>
    <w:sectPr w:rsidR="00775D7B" w:rsidRPr="00F006B6" w:rsidSect="00EC3A43">
      <w:headerReference w:type="even" r:id="rId9"/>
      <w:headerReference w:type="default" r:id="rId10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4F" w:rsidRDefault="007D494F">
      <w:r>
        <w:separator/>
      </w:r>
    </w:p>
  </w:endnote>
  <w:endnote w:type="continuationSeparator" w:id="0">
    <w:p w:rsidR="007D494F" w:rsidRDefault="007D4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4F" w:rsidRDefault="007D494F">
      <w:r>
        <w:separator/>
      </w:r>
    </w:p>
  </w:footnote>
  <w:footnote w:type="continuationSeparator" w:id="0">
    <w:p w:rsidR="007D494F" w:rsidRDefault="007D49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A9" w:rsidRDefault="0055325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8C720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FC258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982A8C"/>
    <w:multiLevelType w:val="hybridMultilevel"/>
    <w:tmpl w:val="F29864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41C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75C"/>
    <w:rsid w:val="001D2C09"/>
    <w:rsid w:val="001D4018"/>
    <w:rsid w:val="001D4951"/>
    <w:rsid w:val="001D5C7F"/>
    <w:rsid w:val="001D60C9"/>
    <w:rsid w:val="001D6282"/>
    <w:rsid w:val="001E01FB"/>
    <w:rsid w:val="001E0C39"/>
    <w:rsid w:val="001E1FDD"/>
    <w:rsid w:val="001E302B"/>
    <w:rsid w:val="001E4A85"/>
    <w:rsid w:val="001E50A4"/>
    <w:rsid w:val="001E6588"/>
    <w:rsid w:val="001F1747"/>
    <w:rsid w:val="001F1A48"/>
    <w:rsid w:val="001F2B6F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45D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045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2409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3ECE"/>
    <w:rsid w:val="0044459E"/>
    <w:rsid w:val="00444C8E"/>
    <w:rsid w:val="004452CC"/>
    <w:rsid w:val="00446166"/>
    <w:rsid w:val="0045681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42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C1A"/>
    <w:rsid w:val="00545C92"/>
    <w:rsid w:val="00546270"/>
    <w:rsid w:val="005475B4"/>
    <w:rsid w:val="0055074A"/>
    <w:rsid w:val="00551771"/>
    <w:rsid w:val="00552585"/>
    <w:rsid w:val="00553257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4CFA"/>
    <w:rsid w:val="005A6FF4"/>
    <w:rsid w:val="005A731E"/>
    <w:rsid w:val="005A7D75"/>
    <w:rsid w:val="005A7DDA"/>
    <w:rsid w:val="005B010A"/>
    <w:rsid w:val="005B02A2"/>
    <w:rsid w:val="005B4B5C"/>
    <w:rsid w:val="005B6086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818FA"/>
    <w:rsid w:val="006831F0"/>
    <w:rsid w:val="006836CA"/>
    <w:rsid w:val="00683787"/>
    <w:rsid w:val="00683EBC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C7E3C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065B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FDE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494F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27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06B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ACC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209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45CC3"/>
    <w:rsid w:val="0095167E"/>
    <w:rsid w:val="00951BAF"/>
    <w:rsid w:val="00952B03"/>
    <w:rsid w:val="009536DC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0B24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A1F3F"/>
    <w:rsid w:val="009A1F7F"/>
    <w:rsid w:val="009A408A"/>
    <w:rsid w:val="009A58A7"/>
    <w:rsid w:val="009A6E0C"/>
    <w:rsid w:val="009B014F"/>
    <w:rsid w:val="009B1616"/>
    <w:rsid w:val="009B27EF"/>
    <w:rsid w:val="009B2B8D"/>
    <w:rsid w:val="009B3AFB"/>
    <w:rsid w:val="009B5A28"/>
    <w:rsid w:val="009C1031"/>
    <w:rsid w:val="009C1246"/>
    <w:rsid w:val="009C4486"/>
    <w:rsid w:val="009C54F1"/>
    <w:rsid w:val="009C6970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92E"/>
    <w:rsid w:val="00A31C83"/>
    <w:rsid w:val="00A349AA"/>
    <w:rsid w:val="00A37689"/>
    <w:rsid w:val="00A409E1"/>
    <w:rsid w:val="00A449DF"/>
    <w:rsid w:val="00A506F3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78E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0C8A"/>
    <w:rsid w:val="00BC1D11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5647"/>
    <w:rsid w:val="00C765C4"/>
    <w:rsid w:val="00C77A75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3DD0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00A9"/>
    <w:rsid w:val="00D724E1"/>
    <w:rsid w:val="00D76097"/>
    <w:rsid w:val="00D775DE"/>
    <w:rsid w:val="00D77E22"/>
    <w:rsid w:val="00D77F50"/>
    <w:rsid w:val="00D80423"/>
    <w:rsid w:val="00D80EB8"/>
    <w:rsid w:val="00D82561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3F3"/>
    <w:rsid w:val="00E33416"/>
    <w:rsid w:val="00E3393A"/>
    <w:rsid w:val="00E34D65"/>
    <w:rsid w:val="00E35127"/>
    <w:rsid w:val="00E357C8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CE3"/>
    <w:rsid w:val="00E85160"/>
    <w:rsid w:val="00E859ED"/>
    <w:rsid w:val="00E86EB4"/>
    <w:rsid w:val="00E87092"/>
    <w:rsid w:val="00E91FEC"/>
    <w:rsid w:val="00E920A9"/>
    <w:rsid w:val="00E93045"/>
    <w:rsid w:val="00E955A2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3A43"/>
    <w:rsid w:val="00EC522F"/>
    <w:rsid w:val="00EC5FA7"/>
    <w:rsid w:val="00ED732E"/>
    <w:rsid w:val="00EE0633"/>
    <w:rsid w:val="00EE1DC8"/>
    <w:rsid w:val="00EE21C7"/>
    <w:rsid w:val="00EE2AAE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06B6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6EC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57C41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258D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B59"/>
    <w:rsid w:val="00FE6EC4"/>
    <w:rsid w:val="00FE7792"/>
    <w:rsid w:val="00FF04D5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4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C3A43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3A43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3A43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EC3A43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C3A4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C3A43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EC3A43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EC3A43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EC3A4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C3A43"/>
  </w:style>
  <w:style w:type="character" w:customStyle="1" w:styleId="WW-Absatz-Standardschriftart">
    <w:name w:val="WW-Absatz-Standardschriftart"/>
    <w:rsid w:val="00EC3A43"/>
  </w:style>
  <w:style w:type="character" w:customStyle="1" w:styleId="WW-Absatz-Standardschriftart1">
    <w:name w:val="WW-Absatz-Standardschriftart1"/>
    <w:rsid w:val="00EC3A43"/>
  </w:style>
  <w:style w:type="character" w:customStyle="1" w:styleId="WW-Absatz-Standardschriftart11">
    <w:name w:val="WW-Absatz-Standardschriftart11"/>
    <w:rsid w:val="00EC3A43"/>
  </w:style>
  <w:style w:type="character" w:customStyle="1" w:styleId="WW-Absatz-Standardschriftart111">
    <w:name w:val="WW-Absatz-Standardschriftart111"/>
    <w:rsid w:val="00EC3A43"/>
  </w:style>
  <w:style w:type="character" w:customStyle="1" w:styleId="WW-Absatz-Standardschriftart1111">
    <w:name w:val="WW-Absatz-Standardschriftart1111"/>
    <w:rsid w:val="00EC3A43"/>
  </w:style>
  <w:style w:type="character" w:customStyle="1" w:styleId="WW-Absatz-Standardschriftart11111">
    <w:name w:val="WW-Absatz-Standardschriftart11111"/>
    <w:rsid w:val="00EC3A43"/>
  </w:style>
  <w:style w:type="character" w:customStyle="1" w:styleId="WW-Absatz-Standardschriftart111111">
    <w:name w:val="WW-Absatz-Standardschriftart111111"/>
    <w:rsid w:val="00EC3A43"/>
  </w:style>
  <w:style w:type="character" w:customStyle="1" w:styleId="WW-Absatz-Standardschriftart1111111">
    <w:name w:val="WW-Absatz-Standardschriftart1111111"/>
    <w:rsid w:val="00EC3A43"/>
  </w:style>
  <w:style w:type="character" w:customStyle="1" w:styleId="WW-Absatz-Standardschriftart11111111">
    <w:name w:val="WW-Absatz-Standardschriftart11111111"/>
    <w:rsid w:val="00EC3A43"/>
  </w:style>
  <w:style w:type="character" w:customStyle="1" w:styleId="WW8Num2z0">
    <w:name w:val="WW8Num2z0"/>
    <w:rsid w:val="00EC3A4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C3A43"/>
    <w:rPr>
      <w:rFonts w:ascii="Symbol" w:hAnsi="Symbol"/>
    </w:rPr>
  </w:style>
  <w:style w:type="character" w:customStyle="1" w:styleId="WW8Num3z0">
    <w:name w:val="WW8Num3z0"/>
    <w:rsid w:val="00EC3A43"/>
    <w:rPr>
      <w:rFonts w:ascii="Symbol" w:hAnsi="Symbol"/>
      <w:sz w:val="20"/>
    </w:rPr>
  </w:style>
  <w:style w:type="character" w:customStyle="1" w:styleId="WW8Num3z1">
    <w:name w:val="WW8Num3z1"/>
    <w:rsid w:val="00EC3A43"/>
    <w:rPr>
      <w:rFonts w:ascii="Courier New" w:hAnsi="Courier New"/>
      <w:sz w:val="20"/>
    </w:rPr>
  </w:style>
  <w:style w:type="character" w:customStyle="1" w:styleId="WW8Num3z2">
    <w:name w:val="WW8Num3z2"/>
    <w:rsid w:val="00EC3A43"/>
    <w:rPr>
      <w:rFonts w:ascii="Wingdings" w:hAnsi="Wingdings"/>
      <w:sz w:val="20"/>
    </w:rPr>
  </w:style>
  <w:style w:type="character" w:customStyle="1" w:styleId="WW8Num6z0">
    <w:name w:val="WW8Num6z0"/>
    <w:rsid w:val="00EC3A4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EC3A43"/>
    <w:rPr>
      <w:color w:val="auto"/>
    </w:rPr>
  </w:style>
  <w:style w:type="character" w:customStyle="1" w:styleId="WW8Num8z0">
    <w:name w:val="WW8Num8z0"/>
    <w:rsid w:val="00EC3A43"/>
    <w:rPr>
      <w:rFonts w:ascii="Symbol" w:hAnsi="Symbol"/>
      <w:color w:val="auto"/>
    </w:rPr>
  </w:style>
  <w:style w:type="character" w:customStyle="1" w:styleId="WW8Num8z1">
    <w:name w:val="WW8Num8z1"/>
    <w:rsid w:val="00EC3A43"/>
    <w:rPr>
      <w:rFonts w:ascii="Courier New" w:hAnsi="Courier New" w:cs="Courier New"/>
    </w:rPr>
  </w:style>
  <w:style w:type="character" w:customStyle="1" w:styleId="WW8Num8z2">
    <w:name w:val="WW8Num8z2"/>
    <w:rsid w:val="00EC3A43"/>
    <w:rPr>
      <w:rFonts w:ascii="Wingdings" w:hAnsi="Wingdings"/>
    </w:rPr>
  </w:style>
  <w:style w:type="character" w:customStyle="1" w:styleId="WW8Num8z3">
    <w:name w:val="WW8Num8z3"/>
    <w:rsid w:val="00EC3A43"/>
    <w:rPr>
      <w:rFonts w:ascii="Symbol" w:hAnsi="Symbol"/>
    </w:rPr>
  </w:style>
  <w:style w:type="character" w:customStyle="1" w:styleId="WW8Num9z0">
    <w:name w:val="WW8Num9z0"/>
    <w:rsid w:val="00EC3A43"/>
    <w:rPr>
      <w:rFonts w:ascii="Wingdings" w:hAnsi="Wingdings"/>
    </w:rPr>
  </w:style>
  <w:style w:type="character" w:customStyle="1" w:styleId="WW8Num9z1">
    <w:name w:val="WW8Num9z1"/>
    <w:rsid w:val="00EC3A43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EC3A43"/>
    <w:rPr>
      <w:rFonts w:ascii="Symbol" w:hAnsi="Symbol"/>
    </w:rPr>
  </w:style>
  <w:style w:type="character" w:customStyle="1" w:styleId="WW8Num9z4">
    <w:name w:val="WW8Num9z4"/>
    <w:rsid w:val="00EC3A43"/>
    <w:rPr>
      <w:rFonts w:ascii="Courier New" w:hAnsi="Courier New" w:cs="Courier New"/>
    </w:rPr>
  </w:style>
  <w:style w:type="character" w:styleId="a3">
    <w:name w:val="page number"/>
    <w:basedOn w:val="a0"/>
    <w:semiHidden/>
    <w:rsid w:val="00EC3A43"/>
  </w:style>
  <w:style w:type="character" w:styleId="a4">
    <w:name w:val="Hyperlink"/>
    <w:basedOn w:val="a0"/>
    <w:semiHidden/>
    <w:rsid w:val="00EC3A43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EC3A43"/>
    <w:rPr>
      <w:i/>
      <w:iCs/>
    </w:rPr>
  </w:style>
  <w:style w:type="character" w:customStyle="1" w:styleId="apple-style-span">
    <w:name w:val="apple-style-span"/>
    <w:basedOn w:val="a0"/>
    <w:rsid w:val="00EC3A43"/>
  </w:style>
  <w:style w:type="character" w:customStyle="1" w:styleId="apple-converted-space">
    <w:name w:val="apple-converted-space"/>
    <w:basedOn w:val="a0"/>
    <w:rsid w:val="00EC3A43"/>
  </w:style>
  <w:style w:type="paragraph" w:customStyle="1" w:styleId="a6">
    <w:name w:val="Заголовок"/>
    <w:basedOn w:val="a"/>
    <w:next w:val="a7"/>
    <w:rsid w:val="00EC3A4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EC3A43"/>
    <w:pPr>
      <w:jc w:val="both"/>
    </w:pPr>
    <w:rPr>
      <w:szCs w:val="28"/>
    </w:rPr>
  </w:style>
  <w:style w:type="paragraph" w:styleId="a8">
    <w:name w:val="List"/>
    <w:basedOn w:val="a7"/>
    <w:semiHidden/>
    <w:rsid w:val="00EC3A43"/>
    <w:rPr>
      <w:rFonts w:ascii="Arial" w:hAnsi="Arial" w:cs="Tahoma"/>
    </w:rPr>
  </w:style>
  <w:style w:type="paragraph" w:styleId="a9">
    <w:name w:val="Title"/>
    <w:basedOn w:val="a"/>
    <w:qFormat/>
    <w:rsid w:val="00EC3A4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EC3A43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EC3A4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EC3A43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EC3A43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EC3A43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EC3A43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EC3A43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EC3A43"/>
    <w:rPr>
      <w:b/>
      <w:bCs/>
      <w:sz w:val="20"/>
      <w:szCs w:val="20"/>
    </w:rPr>
  </w:style>
  <w:style w:type="paragraph" w:customStyle="1" w:styleId="10">
    <w:name w:val="1 Знак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EC3A4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EC3A43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EC3A43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EC3A43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EC3A4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EC3A43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EC3A43"/>
  </w:style>
  <w:style w:type="paragraph" w:styleId="31">
    <w:name w:val="Body Text 3"/>
    <w:basedOn w:val="a"/>
    <w:link w:val="32"/>
    <w:semiHidden/>
    <w:rsid w:val="00EC3A43"/>
    <w:pPr>
      <w:jc w:val="both"/>
    </w:pPr>
    <w:rPr>
      <w:sz w:val="28"/>
    </w:rPr>
  </w:style>
  <w:style w:type="paragraph" w:styleId="af5">
    <w:name w:val="footnote text"/>
    <w:basedOn w:val="a"/>
    <w:semiHidden/>
    <w:rsid w:val="00EC3A43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EC3A43"/>
    <w:rPr>
      <w:vertAlign w:val="superscript"/>
    </w:rPr>
  </w:style>
  <w:style w:type="character" w:styleId="af7">
    <w:name w:val="Strong"/>
    <w:basedOn w:val="a0"/>
    <w:uiPriority w:val="22"/>
    <w:qFormat/>
    <w:rsid w:val="00EC3A43"/>
    <w:rPr>
      <w:b/>
      <w:bCs/>
    </w:rPr>
  </w:style>
  <w:style w:type="character" w:customStyle="1" w:styleId="23">
    <w:name w:val="Источник и дата 2"/>
    <w:basedOn w:val="a0"/>
    <w:rsid w:val="00EC3A43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EC3A43"/>
    <w:rPr>
      <w:b/>
      <w:bCs/>
      <w:color w:val="FF0000"/>
    </w:rPr>
  </w:style>
  <w:style w:type="paragraph" w:styleId="af8">
    <w:name w:val="Block Text"/>
    <w:basedOn w:val="a"/>
    <w:semiHidden/>
    <w:rsid w:val="00EC3A43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EC3A43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EC3A43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EC3A43"/>
  </w:style>
  <w:style w:type="character" w:customStyle="1" w:styleId="a11">
    <w:name w:val="a11"/>
    <w:basedOn w:val="a0"/>
    <w:rsid w:val="00EC3A43"/>
  </w:style>
  <w:style w:type="paragraph" w:styleId="afb">
    <w:name w:val="Normal Indent"/>
    <w:basedOn w:val="a"/>
    <w:semiHidden/>
    <w:rsid w:val="00EC3A4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EC3A43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bryansk/news/%7E2018/02/07/152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3F90D-553C-4498-BCAC-55AD05B4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12</cp:revision>
  <cp:lastPrinted>2018-08-20T13:25:00Z</cp:lastPrinted>
  <dcterms:created xsi:type="dcterms:W3CDTF">2018-08-10T11:47:00Z</dcterms:created>
  <dcterms:modified xsi:type="dcterms:W3CDTF">2018-08-22T06:51:00Z</dcterms:modified>
</cp:coreProperties>
</file>