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Default="000416A5" w:rsidP="00E40CC0">
      <w:pPr>
        <w:pStyle w:val="1"/>
        <w:rPr>
          <w:sz w:val="28"/>
          <w:szCs w:val="28"/>
        </w:rPr>
      </w:pPr>
      <w:r w:rsidRPr="00E40CC0">
        <w:rPr>
          <w:sz w:val="28"/>
          <w:szCs w:val="28"/>
        </w:rPr>
        <w:t xml:space="preserve">      </w:t>
      </w:r>
    </w:p>
    <w:p w:rsidR="006646ED" w:rsidRPr="006646ED" w:rsidRDefault="00423073" w:rsidP="006646ED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E1C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646ED" w:rsidRPr="006646ED">
        <w:rPr>
          <w:sz w:val="28"/>
          <w:szCs w:val="28"/>
        </w:rPr>
        <w:t xml:space="preserve"> долгожител</w:t>
      </w:r>
      <w:r w:rsidR="00395CC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Брянщины</w:t>
      </w:r>
      <w:proofErr w:type="spellEnd"/>
      <w:r w:rsidR="006646ED" w:rsidRPr="00664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отметили </w:t>
      </w:r>
      <w:r w:rsidR="004162C5">
        <w:rPr>
          <w:sz w:val="28"/>
          <w:szCs w:val="28"/>
        </w:rPr>
        <w:t xml:space="preserve">в этом году </w:t>
      </w:r>
      <w:r w:rsidR="006142EF">
        <w:rPr>
          <w:sz w:val="28"/>
          <w:szCs w:val="28"/>
        </w:rPr>
        <w:t xml:space="preserve">вековой </w:t>
      </w:r>
      <w:r>
        <w:rPr>
          <w:sz w:val="28"/>
          <w:szCs w:val="28"/>
        </w:rPr>
        <w:t xml:space="preserve"> юбилей!</w:t>
      </w:r>
    </w:p>
    <w:p w:rsidR="006646ED" w:rsidRPr="006646ED" w:rsidRDefault="003E735D" w:rsidP="006646E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уже </w:t>
      </w:r>
      <w:r w:rsidR="00E55981">
        <w:rPr>
          <w:rFonts w:ascii="Times New Roman" w:hAnsi="Times New Roman"/>
          <w:sz w:val="28"/>
          <w:szCs w:val="28"/>
        </w:rPr>
        <w:t>сообщали,</w:t>
      </w:r>
      <w:r>
        <w:rPr>
          <w:rFonts w:ascii="Times New Roman" w:hAnsi="Times New Roman"/>
          <w:sz w:val="28"/>
          <w:szCs w:val="28"/>
        </w:rPr>
        <w:t xml:space="preserve"> с</w:t>
      </w:r>
      <w:r w:rsidR="006646ED" w:rsidRPr="006646ED">
        <w:rPr>
          <w:rFonts w:ascii="Times New Roman" w:hAnsi="Times New Roman"/>
          <w:sz w:val="28"/>
          <w:szCs w:val="28"/>
        </w:rPr>
        <w:t>пециалисты Отделения Пенсионного фон</w:t>
      </w:r>
      <w:r>
        <w:rPr>
          <w:rFonts w:ascii="Times New Roman" w:hAnsi="Times New Roman"/>
          <w:sz w:val="28"/>
          <w:szCs w:val="28"/>
        </w:rPr>
        <w:t xml:space="preserve">да России по Брянской области  </w:t>
      </w:r>
      <w:r w:rsidR="006646ED" w:rsidRPr="006646ED">
        <w:rPr>
          <w:rFonts w:ascii="Times New Roman" w:hAnsi="Times New Roman"/>
          <w:sz w:val="28"/>
          <w:szCs w:val="28"/>
        </w:rPr>
        <w:t xml:space="preserve"> ежемесячно  </w:t>
      </w:r>
      <w:r>
        <w:rPr>
          <w:rFonts w:ascii="Times New Roman" w:hAnsi="Times New Roman"/>
          <w:sz w:val="28"/>
          <w:szCs w:val="28"/>
        </w:rPr>
        <w:t>производят</w:t>
      </w:r>
      <w:r w:rsidR="006646ED" w:rsidRPr="006646ED">
        <w:rPr>
          <w:rFonts w:ascii="Times New Roman" w:hAnsi="Times New Roman"/>
          <w:sz w:val="28"/>
          <w:szCs w:val="28"/>
        </w:rPr>
        <w:t xml:space="preserve"> сбор и обработку сведений о ветеранах Великой Отечественной войны, отмечающих юбилейные   и круглые даты. Собранная информация используется для подготовки персональных поздравлений Президента России.</w:t>
      </w:r>
    </w:p>
    <w:p w:rsidR="005C7D6B" w:rsidRDefault="003E735D" w:rsidP="006646E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 </w:t>
      </w:r>
      <w:r w:rsidR="006646ED" w:rsidRPr="00664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году Владимир Путин уже  поздравил 1</w:t>
      </w:r>
      <w:r w:rsidR="004E1C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долгожителей </w:t>
      </w:r>
      <w:proofErr w:type="spellStart"/>
      <w:r>
        <w:rPr>
          <w:rFonts w:ascii="Times New Roman" w:hAnsi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которым исполнилось </w:t>
      </w:r>
      <w:r w:rsidR="004204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100 лет! </w:t>
      </w:r>
      <w:r w:rsidR="004E1CDD">
        <w:rPr>
          <w:rFonts w:ascii="Times New Roman" w:hAnsi="Times New Roman"/>
          <w:sz w:val="28"/>
          <w:szCs w:val="28"/>
        </w:rPr>
        <w:t>Среди них – 15 женщин  и 3 мужчин</w:t>
      </w:r>
      <w:r w:rsidR="008E1FC0">
        <w:rPr>
          <w:rFonts w:ascii="Times New Roman" w:hAnsi="Times New Roman"/>
          <w:sz w:val="28"/>
          <w:szCs w:val="28"/>
        </w:rPr>
        <w:t xml:space="preserve"> (1- из Стародуба, </w:t>
      </w:r>
      <w:r w:rsidR="00ED6C53">
        <w:rPr>
          <w:rFonts w:ascii="Times New Roman" w:hAnsi="Times New Roman"/>
          <w:sz w:val="28"/>
          <w:szCs w:val="28"/>
        </w:rPr>
        <w:t xml:space="preserve"> </w:t>
      </w:r>
      <w:r w:rsidR="008E1FC0">
        <w:rPr>
          <w:rFonts w:ascii="Times New Roman" w:hAnsi="Times New Roman"/>
          <w:sz w:val="28"/>
          <w:szCs w:val="28"/>
        </w:rPr>
        <w:t xml:space="preserve">2 – из Новозыбкова). </w:t>
      </w:r>
    </w:p>
    <w:p w:rsidR="00EA2033" w:rsidRDefault="008E1FC0" w:rsidP="006646E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554175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новозыбковских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юбиляр</w:t>
      </w:r>
      <w:r w:rsidR="0055417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отметил</w:t>
      </w:r>
      <w:r w:rsidR="00384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100-летие </w:t>
      </w:r>
      <w:r w:rsidR="00554175">
        <w:rPr>
          <w:rFonts w:ascii="Times New Roman" w:hAnsi="Times New Roman"/>
          <w:sz w:val="28"/>
          <w:szCs w:val="28"/>
        </w:rPr>
        <w:t>в январе</w:t>
      </w:r>
      <w:r>
        <w:rPr>
          <w:rFonts w:ascii="Times New Roman" w:hAnsi="Times New Roman"/>
          <w:sz w:val="28"/>
          <w:szCs w:val="28"/>
        </w:rPr>
        <w:t xml:space="preserve">, у второго вековой юбилей </w:t>
      </w:r>
      <w:r w:rsidR="009D4CB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27-го</w:t>
      </w:r>
      <w:r w:rsidR="00554175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>.</w:t>
      </w:r>
    </w:p>
    <w:p w:rsidR="00AD5A5A" w:rsidRDefault="00B61554" w:rsidP="00AD5A5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Оба </w:t>
      </w:r>
      <w:r w:rsidR="000309D4">
        <w:rPr>
          <w:rFonts w:ascii="Times New Roman" w:hAnsi="Times New Roman"/>
          <w:sz w:val="28"/>
          <w:szCs w:val="28"/>
        </w:rPr>
        <w:t xml:space="preserve">юбиляра </w:t>
      </w:r>
      <w:r>
        <w:rPr>
          <w:rFonts w:ascii="Times New Roman" w:hAnsi="Times New Roman"/>
          <w:sz w:val="28"/>
          <w:szCs w:val="28"/>
        </w:rPr>
        <w:t xml:space="preserve">– Василии. Один </w:t>
      </w:r>
      <w:r w:rsidR="00AD5A5A">
        <w:rPr>
          <w:rFonts w:ascii="Times New Roman" w:hAnsi="Times New Roman"/>
          <w:sz w:val="28"/>
          <w:szCs w:val="28"/>
        </w:rPr>
        <w:t>полвека отработал в сельском хозяйстве и закончил свою трудовую деятельность в 1989 году, в 71 год!</w:t>
      </w:r>
      <w:r w:rsidR="004041FA">
        <w:rPr>
          <w:rFonts w:ascii="Times New Roman" w:hAnsi="Times New Roman"/>
          <w:sz w:val="28"/>
          <w:szCs w:val="28"/>
        </w:rPr>
        <w:t xml:space="preserve"> </w:t>
      </w:r>
    </w:p>
    <w:p w:rsidR="004041FA" w:rsidRDefault="00AD5A5A" w:rsidP="004041F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юбиляр </w:t>
      </w:r>
      <w:r w:rsidR="00B61554">
        <w:rPr>
          <w:rFonts w:ascii="Times New Roman" w:hAnsi="Times New Roman"/>
          <w:sz w:val="28"/>
          <w:szCs w:val="28"/>
        </w:rPr>
        <w:t xml:space="preserve">был водителем в автотранспортном предприятии,  </w:t>
      </w:r>
      <w:r w:rsidR="004041FA">
        <w:rPr>
          <w:rFonts w:ascii="Times New Roman" w:hAnsi="Times New Roman"/>
          <w:sz w:val="28"/>
          <w:szCs w:val="28"/>
        </w:rPr>
        <w:t>отработал 47 лет</w:t>
      </w:r>
      <w:r w:rsidR="00B61554">
        <w:rPr>
          <w:rFonts w:ascii="Times New Roman" w:hAnsi="Times New Roman"/>
          <w:sz w:val="28"/>
          <w:szCs w:val="28"/>
        </w:rPr>
        <w:t xml:space="preserve"> </w:t>
      </w:r>
      <w:r w:rsidR="0089640E">
        <w:rPr>
          <w:rFonts w:ascii="Times New Roman" w:hAnsi="Times New Roman"/>
          <w:sz w:val="28"/>
          <w:szCs w:val="28"/>
        </w:rPr>
        <w:t xml:space="preserve">(!) </w:t>
      </w:r>
      <w:r w:rsidR="00B61554">
        <w:rPr>
          <w:rFonts w:ascii="Times New Roman" w:hAnsi="Times New Roman"/>
          <w:sz w:val="28"/>
          <w:szCs w:val="28"/>
        </w:rPr>
        <w:t xml:space="preserve">и </w:t>
      </w:r>
      <w:r w:rsidR="004041FA">
        <w:rPr>
          <w:rFonts w:ascii="Times New Roman" w:hAnsi="Times New Roman"/>
          <w:sz w:val="28"/>
          <w:szCs w:val="28"/>
        </w:rPr>
        <w:t xml:space="preserve"> </w:t>
      </w:r>
      <w:r w:rsidR="00575AEF">
        <w:rPr>
          <w:rFonts w:ascii="Times New Roman" w:hAnsi="Times New Roman"/>
          <w:sz w:val="28"/>
          <w:szCs w:val="28"/>
        </w:rPr>
        <w:t>у</w:t>
      </w:r>
      <w:r w:rsidR="004041FA">
        <w:rPr>
          <w:rFonts w:ascii="Times New Roman" w:hAnsi="Times New Roman"/>
          <w:sz w:val="28"/>
          <w:szCs w:val="28"/>
        </w:rPr>
        <w:t>шел на заслуженный отдых в 65.</w:t>
      </w:r>
    </w:p>
    <w:p w:rsidR="00B11960" w:rsidRDefault="0054339B" w:rsidP="006646E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100-летний юбиляр</w:t>
      </w:r>
      <w:r w:rsidR="00A135C4">
        <w:rPr>
          <w:rFonts w:ascii="Times New Roman" w:hAnsi="Times New Roman"/>
          <w:sz w:val="28"/>
          <w:szCs w:val="28"/>
        </w:rPr>
        <w:t xml:space="preserve"> </w:t>
      </w:r>
      <w:r w:rsidR="00B11960">
        <w:rPr>
          <w:rFonts w:ascii="Times New Roman" w:hAnsi="Times New Roman"/>
          <w:sz w:val="28"/>
          <w:szCs w:val="28"/>
        </w:rPr>
        <w:t xml:space="preserve"> из Стародуба </w:t>
      </w:r>
      <w:r w:rsidR="006A1044">
        <w:rPr>
          <w:rFonts w:ascii="Times New Roman" w:hAnsi="Times New Roman"/>
          <w:sz w:val="28"/>
          <w:szCs w:val="28"/>
        </w:rPr>
        <w:t>работал полеводом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6A1A57">
        <w:rPr>
          <w:rFonts w:ascii="Times New Roman" w:hAnsi="Times New Roman"/>
          <w:sz w:val="28"/>
          <w:szCs w:val="28"/>
        </w:rPr>
        <w:t>трудился</w:t>
      </w:r>
      <w:r w:rsidR="004D516B">
        <w:rPr>
          <w:rFonts w:ascii="Times New Roman" w:hAnsi="Times New Roman"/>
          <w:sz w:val="28"/>
          <w:szCs w:val="28"/>
        </w:rPr>
        <w:t xml:space="preserve"> </w:t>
      </w:r>
      <w:r w:rsidR="006A1A57">
        <w:rPr>
          <w:rFonts w:ascii="Times New Roman" w:hAnsi="Times New Roman"/>
          <w:sz w:val="28"/>
          <w:szCs w:val="28"/>
        </w:rPr>
        <w:t xml:space="preserve"> до 198</w:t>
      </w:r>
      <w:r w:rsidR="00273E20">
        <w:rPr>
          <w:rFonts w:ascii="Times New Roman" w:hAnsi="Times New Roman"/>
          <w:sz w:val="28"/>
          <w:szCs w:val="28"/>
        </w:rPr>
        <w:t>8</w:t>
      </w:r>
      <w:r w:rsidR="006A1A57">
        <w:rPr>
          <w:rFonts w:ascii="Times New Roman" w:hAnsi="Times New Roman"/>
          <w:sz w:val="28"/>
          <w:szCs w:val="28"/>
        </w:rPr>
        <w:t xml:space="preserve"> года, т.е. ушел на заслуженный отдых в  7</w:t>
      </w:r>
      <w:r w:rsidR="00273E20">
        <w:rPr>
          <w:rFonts w:ascii="Times New Roman" w:hAnsi="Times New Roman"/>
          <w:sz w:val="28"/>
          <w:szCs w:val="28"/>
        </w:rPr>
        <w:t>0 лет</w:t>
      </w:r>
      <w:r w:rsidR="006A1A57">
        <w:rPr>
          <w:rFonts w:ascii="Times New Roman" w:hAnsi="Times New Roman"/>
          <w:sz w:val="28"/>
          <w:szCs w:val="28"/>
        </w:rPr>
        <w:t xml:space="preserve">, имея </w:t>
      </w:r>
      <w:r w:rsidR="00B11960">
        <w:rPr>
          <w:rFonts w:ascii="Times New Roman" w:hAnsi="Times New Roman"/>
          <w:sz w:val="28"/>
          <w:szCs w:val="28"/>
        </w:rPr>
        <w:t xml:space="preserve"> 49 лет трудового стажа</w:t>
      </w:r>
      <w:r w:rsidR="006A1A57">
        <w:rPr>
          <w:rFonts w:ascii="Times New Roman" w:hAnsi="Times New Roman"/>
          <w:sz w:val="28"/>
          <w:szCs w:val="28"/>
        </w:rPr>
        <w:t>!</w:t>
      </w:r>
    </w:p>
    <w:p w:rsidR="00973DF0" w:rsidRDefault="00973DF0" w:rsidP="006646E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ли не доказательство, что</w:t>
      </w:r>
      <w:r w:rsidR="00363B39">
        <w:rPr>
          <w:rFonts w:ascii="Times New Roman" w:hAnsi="Times New Roman"/>
          <w:sz w:val="28"/>
          <w:szCs w:val="28"/>
        </w:rPr>
        <w:t xml:space="preserve"> продолжительный </w:t>
      </w:r>
      <w:r>
        <w:rPr>
          <w:rFonts w:ascii="Times New Roman" w:hAnsi="Times New Roman"/>
          <w:sz w:val="28"/>
          <w:szCs w:val="28"/>
        </w:rPr>
        <w:t xml:space="preserve"> труд является важным </w:t>
      </w:r>
      <w:r w:rsidR="00FD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фактором  активной</w:t>
      </w:r>
      <w:r w:rsidR="00565F8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долгой жизни?! </w:t>
      </w:r>
      <w:r w:rsidR="006E7676">
        <w:rPr>
          <w:rFonts w:ascii="Times New Roman" w:hAnsi="Times New Roman"/>
          <w:sz w:val="28"/>
          <w:szCs w:val="28"/>
        </w:rPr>
        <w:t>Главное – чтобы он был в радость.</w:t>
      </w:r>
    </w:p>
    <w:p w:rsidR="00E40CC0" w:rsidRPr="00DD394F" w:rsidRDefault="00E40CC0" w:rsidP="00E40CC0">
      <w:pPr>
        <w:rPr>
          <w:sz w:val="32"/>
          <w:szCs w:val="32"/>
        </w:rPr>
      </w:pPr>
    </w:p>
    <w:p w:rsidR="00775D7B" w:rsidRDefault="000C6DBC" w:rsidP="000A54AB">
      <w:pPr>
        <w:keepLines/>
        <w:spacing w:after="240"/>
        <w:jc w:val="right"/>
        <w:rPr>
          <w:sz w:val="32"/>
          <w:szCs w:val="32"/>
          <w:lang w:eastAsia="ru-RU"/>
        </w:rPr>
      </w:pPr>
      <w:r w:rsidRPr="00DD394F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EE" w:rsidRDefault="008057EE">
      <w:r>
        <w:separator/>
      </w:r>
    </w:p>
  </w:endnote>
  <w:endnote w:type="continuationSeparator" w:id="0">
    <w:p w:rsidR="008057EE" w:rsidRDefault="0080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EE" w:rsidRDefault="008057EE">
      <w:r>
        <w:separator/>
      </w:r>
    </w:p>
  </w:footnote>
  <w:footnote w:type="continuationSeparator" w:id="0">
    <w:p w:rsidR="008057EE" w:rsidRDefault="0080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C95CB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09D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2168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3E6C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CB9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3E20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1D3C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0C42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4FE1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3B39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77FDE"/>
    <w:rsid w:val="00380399"/>
    <w:rsid w:val="0038069F"/>
    <w:rsid w:val="003806FA"/>
    <w:rsid w:val="003812C7"/>
    <w:rsid w:val="003816A9"/>
    <w:rsid w:val="0038421A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5CC0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1CE9"/>
    <w:rsid w:val="003E39BD"/>
    <w:rsid w:val="003E4A39"/>
    <w:rsid w:val="003E6996"/>
    <w:rsid w:val="003E6EA1"/>
    <w:rsid w:val="003E7357"/>
    <w:rsid w:val="003E735D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326B"/>
    <w:rsid w:val="004041FA"/>
    <w:rsid w:val="00406B38"/>
    <w:rsid w:val="004102CA"/>
    <w:rsid w:val="00414F6F"/>
    <w:rsid w:val="00415F34"/>
    <w:rsid w:val="004162C5"/>
    <w:rsid w:val="00417A3D"/>
    <w:rsid w:val="00417E4F"/>
    <w:rsid w:val="004204DF"/>
    <w:rsid w:val="00423073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4826"/>
    <w:rsid w:val="004C74BB"/>
    <w:rsid w:val="004D0A82"/>
    <w:rsid w:val="004D0DD3"/>
    <w:rsid w:val="004D33B4"/>
    <w:rsid w:val="004D4B16"/>
    <w:rsid w:val="004D516B"/>
    <w:rsid w:val="004D5F62"/>
    <w:rsid w:val="004D62D8"/>
    <w:rsid w:val="004E1CDD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339B"/>
    <w:rsid w:val="005458CA"/>
    <w:rsid w:val="00545C92"/>
    <w:rsid w:val="005475B4"/>
    <w:rsid w:val="0055074A"/>
    <w:rsid w:val="00551771"/>
    <w:rsid w:val="00552585"/>
    <w:rsid w:val="00553C64"/>
    <w:rsid w:val="00554175"/>
    <w:rsid w:val="0055449C"/>
    <w:rsid w:val="005567AA"/>
    <w:rsid w:val="00557A59"/>
    <w:rsid w:val="00565B28"/>
    <w:rsid w:val="00565F83"/>
    <w:rsid w:val="005711B5"/>
    <w:rsid w:val="0057192D"/>
    <w:rsid w:val="0057318E"/>
    <w:rsid w:val="0057373B"/>
    <w:rsid w:val="00575AEF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2FDB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6B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42EF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6ED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044"/>
    <w:rsid w:val="006A14D2"/>
    <w:rsid w:val="006A151B"/>
    <w:rsid w:val="006A1A57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4725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676"/>
    <w:rsid w:val="006E7886"/>
    <w:rsid w:val="006F019D"/>
    <w:rsid w:val="006F11BB"/>
    <w:rsid w:val="006F1F1B"/>
    <w:rsid w:val="006F2307"/>
    <w:rsid w:val="006F4CC4"/>
    <w:rsid w:val="006F6D51"/>
    <w:rsid w:val="006F75A4"/>
    <w:rsid w:val="00702477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5C2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057E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2D22"/>
    <w:rsid w:val="00874260"/>
    <w:rsid w:val="0087621F"/>
    <w:rsid w:val="008806DC"/>
    <w:rsid w:val="00881950"/>
    <w:rsid w:val="008822C5"/>
    <w:rsid w:val="00882DCC"/>
    <w:rsid w:val="0088473C"/>
    <w:rsid w:val="00885019"/>
    <w:rsid w:val="008872FB"/>
    <w:rsid w:val="008915C0"/>
    <w:rsid w:val="008922FC"/>
    <w:rsid w:val="0089640E"/>
    <w:rsid w:val="0089701F"/>
    <w:rsid w:val="008978DF"/>
    <w:rsid w:val="008A1B93"/>
    <w:rsid w:val="008A1CF8"/>
    <w:rsid w:val="008A2522"/>
    <w:rsid w:val="008A471E"/>
    <w:rsid w:val="008A5C6C"/>
    <w:rsid w:val="008A7452"/>
    <w:rsid w:val="008B38EC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1FC0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31D0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73DF0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35A8"/>
    <w:rsid w:val="009C4486"/>
    <w:rsid w:val="009C54F1"/>
    <w:rsid w:val="009C71E8"/>
    <w:rsid w:val="009D1137"/>
    <w:rsid w:val="009D49D0"/>
    <w:rsid w:val="009D4CB5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35C4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6987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5A5A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60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1554"/>
    <w:rsid w:val="00B65987"/>
    <w:rsid w:val="00B665EB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C74D0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CB2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09B2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67AE"/>
    <w:rsid w:val="00DB6994"/>
    <w:rsid w:val="00DB792C"/>
    <w:rsid w:val="00DC0C7D"/>
    <w:rsid w:val="00DC30BD"/>
    <w:rsid w:val="00DC5BA5"/>
    <w:rsid w:val="00DC6449"/>
    <w:rsid w:val="00DD1834"/>
    <w:rsid w:val="00DD1AC5"/>
    <w:rsid w:val="00DD394F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6D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5981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2305"/>
    <w:rsid w:val="00E77B86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2033"/>
    <w:rsid w:val="00EA337A"/>
    <w:rsid w:val="00EA35F4"/>
    <w:rsid w:val="00EA6421"/>
    <w:rsid w:val="00EA7348"/>
    <w:rsid w:val="00EA781E"/>
    <w:rsid w:val="00EB0BFE"/>
    <w:rsid w:val="00EB11E6"/>
    <w:rsid w:val="00EB2A31"/>
    <w:rsid w:val="00EB3022"/>
    <w:rsid w:val="00EB44FE"/>
    <w:rsid w:val="00EB4EA7"/>
    <w:rsid w:val="00EB6882"/>
    <w:rsid w:val="00EB73D0"/>
    <w:rsid w:val="00EB7CD5"/>
    <w:rsid w:val="00EC0016"/>
    <w:rsid w:val="00EC10E7"/>
    <w:rsid w:val="00EC2FCB"/>
    <w:rsid w:val="00EC522F"/>
    <w:rsid w:val="00EC5FA7"/>
    <w:rsid w:val="00ED6C53"/>
    <w:rsid w:val="00ED732E"/>
    <w:rsid w:val="00EE19BC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190E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2CC9"/>
    <w:rsid w:val="00FA5155"/>
    <w:rsid w:val="00FA5E5A"/>
    <w:rsid w:val="00FA6FFE"/>
    <w:rsid w:val="00FB01F9"/>
    <w:rsid w:val="00FB0201"/>
    <w:rsid w:val="00FB18E0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D7962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2EB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3B43-0B19-4DFD-A622-F2049DF6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2018-07-25T08:16:00Z</cp:lastPrinted>
  <dcterms:created xsi:type="dcterms:W3CDTF">2018-07-27T07:13:00Z</dcterms:created>
  <dcterms:modified xsi:type="dcterms:W3CDTF">2018-07-27T07:13:00Z</dcterms:modified>
</cp:coreProperties>
</file>