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662E" w:rsidRDefault="0023662E" w:rsidP="0023662E">
      <w:pPr>
        <w:pStyle w:val="af0"/>
        <w:spacing w:before="0" w:after="0" w:line="276" w:lineRule="auto"/>
        <w:rPr>
          <w:rFonts w:ascii="Times New Roman" w:hAnsi="Times New Roman"/>
          <w:b/>
          <w:sz w:val="28"/>
          <w:szCs w:val="28"/>
        </w:rPr>
      </w:pPr>
    </w:p>
    <w:p w:rsidR="0023662E" w:rsidRPr="0023662E" w:rsidRDefault="00B67977" w:rsidP="00377ED0">
      <w:pPr>
        <w:pStyle w:val="af0"/>
        <w:spacing w:before="0"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Полторы тысячи брянских семей, </w:t>
      </w:r>
      <w:r w:rsidR="00CA53E8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которых в этом году появился второй ребенок,  прошли анкетирование в ПФР</w:t>
      </w:r>
    </w:p>
    <w:p w:rsidR="0023662E" w:rsidRDefault="0023662E" w:rsidP="00386278">
      <w:pPr>
        <w:pStyle w:val="af0"/>
        <w:spacing w:before="0"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C6A" w:rsidRDefault="00206C6A" w:rsidP="004E7CA1">
      <w:pPr>
        <w:pStyle w:val="af0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6B2B">
        <w:rPr>
          <w:rFonts w:ascii="Times New Roman" w:hAnsi="Times New Roman"/>
          <w:sz w:val="24"/>
          <w:szCs w:val="24"/>
        </w:rPr>
        <w:t xml:space="preserve">Полторы тысячи брянских семей, </w:t>
      </w:r>
      <w:r w:rsidR="00332B01">
        <w:rPr>
          <w:rFonts w:ascii="Times New Roman" w:hAnsi="Times New Roman"/>
          <w:sz w:val="24"/>
          <w:szCs w:val="24"/>
        </w:rPr>
        <w:t>у</w:t>
      </w:r>
      <w:r w:rsidRPr="00F46B2B">
        <w:rPr>
          <w:rFonts w:ascii="Times New Roman" w:hAnsi="Times New Roman"/>
          <w:sz w:val="24"/>
          <w:szCs w:val="24"/>
        </w:rPr>
        <w:t xml:space="preserve"> которых в этом году появился второй ребенок,  прошли анкетирование в </w:t>
      </w:r>
      <w:r w:rsidR="00B3199E">
        <w:rPr>
          <w:rFonts w:ascii="Times New Roman" w:hAnsi="Times New Roman"/>
          <w:sz w:val="24"/>
          <w:szCs w:val="24"/>
        </w:rPr>
        <w:t xml:space="preserve">клиентских службах </w:t>
      </w:r>
      <w:r w:rsidRPr="00F46B2B">
        <w:rPr>
          <w:rFonts w:ascii="Times New Roman" w:hAnsi="Times New Roman"/>
          <w:sz w:val="24"/>
          <w:szCs w:val="24"/>
        </w:rPr>
        <w:t>ПФР</w:t>
      </w:r>
      <w:r w:rsidR="00F46B2B">
        <w:rPr>
          <w:rFonts w:ascii="Times New Roman" w:hAnsi="Times New Roman"/>
          <w:sz w:val="24"/>
          <w:szCs w:val="24"/>
        </w:rPr>
        <w:t xml:space="preserve">. </w:t>
      </w:r>
      <w:r w:rsidR="001826DA">
        <w:rPr>
          <w:rFonts w:ascii="Times New Roman" w:hAnsi="Times New Roman"/>
          <w:sz w:val="24"/>
          <w:szCs w:val="24"/>
        </w:rPr>
        <w:t>Его цель – проинформировать семьи о р</w:t>
      </w:r>
      <w:r w:rsidR="003A2AA8">
        <w:rPr>
          <w:rFonts w:ascii="Times New Roman" w:hAnsi="Times New Roman"/>
          <w:sz w:val="24"/>
          <w:szCs w:val="24"/>
        </w:rPr>
        <w:t>аз</w:t>
      </w:r>
      <w:r w:rsidR="006E16BE" w:rsidRPr="006E16BE">
        <w:rPr>
          <w:rFonts w:ascii="Times New Roman" w:hAnsi="Times New Roman"/>
          <w:sz w:val="24"/>
          <w:szCs w:val="24"/>
        </w:rPr>
        <w:t xml:space="preserve">личных </w:t>
      </w:r>
      <w:r w:rsidR="001826DA">
        <w:rPr>
          <w:rFonts w:ascii="Times New Roman" w:hAnsi="Times New Roman"/>
          <w:sz w:val="24"/>
          <w:szCs w:val="24"/>
        </w:rPr>
        <w:t xml:space="preserve"> возможностях использования материнского капитала</w:t>
      </w:r>
      <w:r w:rsidR="00360219">
        <w:rPr>
          <w:rFonts w:ascii="Times New Roman" w:hAnsi="Times New Roman"/>
          <w:sz w:val="24"/>
          <w:szCs w:val="24"/>
        </w:rPr>
        <w:t xml:space="preserve">, прежде всего – новых, </w:t>
      </w:r>
      <w:r w:rsidR="001826DA">
        <w:rPr>
          <w:rFonts w:ascii="Times New Roman" w:hAnsi="Times New Roman"/>
          <w:sz w:val="24"/>
          <w:szCs w:val="24"/>
        </w:rPr>
        <w:t xml:space="preserve"> и по</w:t>
      </w:r>
      <w:r w:rsidR="00B3199E">
        <w:rPr>
          <w:rFonts w:ascii="Times New Roman" w:hAnsi="Times New Roman"/>
          <w:sz w:val="24"/>
          <w:szCs w:val="24"/>
        </w:rPr>
        <w:t>лучить обратную информацию: какие из этих возможностей наиболее приемлемы для каждой обратившейся семьи.</w:t>
      </w:r>
    </w:p>
    <w:p w:rsidR="00F46B2B" w:rsidRPr="00F46B2B" w:rsidRDefault="00F46B2B" w:rsidP="00F46B2B">
      <w:pPr>
        <w:pStyle w:val="af0"/>
        <w:spacing w:before="0" w:after="0" w:line="276" w:lineRule="auto"/>
        <w:rPr>
          <w:rFonts w:ascii="Times New Roman" w:hAnsi="Times New Roman"/>
          <w:sz w:val="24"/>
          <w:szCs w:val="24"/>
        </w:rPr>
      </w:pPr>
    </w:p>
    <w:p w:rsidR="003230BC" w:rsidRDefault="007474A9" w:rsidP="007B1D11">
      <w:pPr>
        <w:pStyle w:val="af0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1500 мамочек, </w:t>
      </w:r>
      <w:r w:rsidR="00C61C84">
        <w:rPr>
          <w:rFonts w:ascii="Times New Roman" w:hAnsi="Times New Roman"/>
          <w:sz w:val="24"/>
          <w:szCs w:val="24"/>
        </w:rPr>
        <w:t>участвовавших в анкетировании</w:t>
      </w:r>
      <w:r>
        <w:rPr>
          <w:rFonts w:ascii="Times New Roman" w:hAnsi="Times New Roman"/>
          <w:sz w:val="24"/>
          <w:szCs w:val="24"/>
        </w:rPr>
        <w:t>,</w:t>
      </w:r>
      <w:r w:rsidR="00B27747">
        <w:rPr>
          <w:rFonts w:ascii="Times New Roman" w:hAnsi="Times New Roman"/>
          <w:sz w:val="24"/>
          <w:szCs w:val="24"/>
        </w:rPr>
        <w:t xml:space="preserve"> более 400  решили использовать новые возможности материнского </w:t>
      </w:r>
      <w:r w:rsidR="00D0395E">
        <w:rPr>
          <w:rFonts w:ascii="Times New Roman" w:hAnsi="Times New Roman"/>
          <w:sz w:val="24"/>
          <w:szCs w:val="24"/>
        </w:rPr>
        <w:t xml:space="preserve">семейного </w:t>
      </w:r>
      <w:r w:rsidR="00B27747">
        <w:rPr>
          <w:rFonts w:ascii="Times New Roman" w:hAnsi="Times New Roman"/>
          <w:sz w:val="24"/>
          <w:szCs w:val="24"/>
        </w:rPr>
        <w:t xml:space="preserve">капитала. </w:t>
      </w:r>
      <w:r w:rsidR="009D414B">
        <w:rPr>
          <w:rFonts w:ascii="Times New Roman" w:hAnsi="Times New Roman"/>
          <w:sz w:val="24"/>
          <w:szCs w:val="24"/>
        </w:rPr>
        <w:t xml:space="preserve">Так 274 из них  хотят направить средства материнского капитала  на улучшение жилищных условий по программе льготного кредитования (под 6% годовых), </w:t>
      </w:r>
      <w:r w:rsidR="00013572">
        <w:rPr>
          <w:rFonts w:ascii="Times New Roman" w:hAnsi="Times New Roman"/>
          <w:sz w:val="24"/>
          <w:szCs w:val="24"/>
        </w:rPr>
        <w:t xml:space="preserve">129 </w:t>
      </w:r>
      <w:r w:rsidR="009D414B">
        <w:rPr>
          <w:rFonts w:ascii="Times New Roman" w:hAnsi="Times New Roman"/>
          <w:sz w:val="24"/>
          <w:szCs w:val="24"/>
        </w:rPr>
        <w:t xml:space="preserve">- </w:t>
      </w:r>
      <w:r w:rsidR="00013572">
        <w:rPr>
          <w:rFonts w:ascii="Times New Roman" w:hAnsi="Times New Roman"/>
          <w:sz w:val="24"/>
          <w:szCs w:val="24"/>
        </w:rPr>
        <w:t xml:space="preserve">на ежемесячную выплату, </w:t>
      </w:r>
      <w:r w:rsidR="007618FE">
        <w:rPr>
          <w:rFonts w:ascii="Times New Roman" w:hAnsi="Times New Roman"/>
          <w:sz w:val="24"/>
          <w:szCs w:val="24"/>
        </w:rPr>
        <w:t>15 – на дошкольное образование детей</w:t>
      </w:r>
      <w:r w:rsidR="00345058">
        <w:rPr>
          <w:rFonts w:ascii="Times New Roman" w:hAnsi="Times New Roman"/>
          <w:sz w:val="24"/>
          <w:szCs w:val="24"/>
        </w:rPr>
        <w:t xml:space="preserve"> (присмотр и уход)</w:t>
      </w:r>
      <w:r w:rsidR="007618FE">
        <w:rPr>
          <w:rFonts w:ascii="Times New Roman" w:hAnsi="Times New Roman"/>
          <w:sz w:val="24"/>
          <w:szCs w:val="24"/>
        </w:rPr>
        <w:t>, не дожидаясь трехлетия</w:t>
      </w:r>
      <w:r w:rsidR="00CF2EC7">
        <w:rPr>
          <w:rFonts w:ascii="Times New Roman" w:hAnsi="Times New Roman"/>
          <w:sz w:val="24"/>
          <w:szCs w:val="24"/>
        </w:rPr>
        <w:t xml:space="preserve"> ребенка</w:t>
      </w:r>
      <w:r w:rsidR="00345058">
        <w:rPr>
          <w:rFonts w:ascii="Times New Roman" w:hAnsi="Times New Roman"/>
          <w:sz w:val="24"/>
          <w:szCs w:val="24"/>
        </w:rPr>
        <w:t>.</w:t>
      </w:r>
      <w:r w:rsidR="00CF2EC7">
        <w:rPr>
          <w:rFonts w:ascii="Times New Roman" w:hAnsi="Times New Roman"/>
          <w:sz w:val="24"/>
          <w:szCs w:val="24"/>
        </w:rPr>
        <w:t xml:space="preserve"> </w:t>
      </w:r>
    </w:p>
    <w:p w:rsidR="003230BC" w:rsidRDefault="003230BC" w:rsidP="007B1D11">
      <w:pPr>
        <w:pStyle w:val="af0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7B175B" w:rsidRDefault="003230BC" w:rsidP="007B1D11">
      <w:pPr>
        <w:pStyle w:val="af0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Большинство брянских семей (649</w:t>
      </w:r>
      <w:r w:rsidR="00E56E2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планируют использовать материнский капитал </w:t>
      </w:r>
      <w:r w:rsidR="007618FE">
        <w:rPr>
          <w:rFonts w:ascii="Times New Roman" w:hAnsi="Times New Roman"/>
          <w:sz w:val="24"/>
          <w:szCs w:val="24"/>
        </w:rPr>
        <w:t>на улучшение жилищных условий без привлечения кредитных средств.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175B" w:rsidRDefault="003230BC" w:rsidP="007B1D11">
      <w:pPr>
        <w:pStyle w:val="af0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93 семьи хотят </w:t>
      </w:r>
      <w:r w:rsidR="00D52C04">
        <w:rPr>
          <w:rFonts w:ascii="Times New Roman" w:hAnsi="Times New Roman"/>
          <w:sz w:val="24"/>
          <w:szCs w:val="24"/>
        </w:rPr>
        <w:t>направить</w:t>
      </w:r>
      <w:r>
        <w:rPr>
          <w:rFonts w:ascii="Times New Roman" w:hAnsi="Times New Roman"/>
          <w:sz w:val="24"/>
          <w:szCs w:val="24"/>
        </w:rPr>
        <w:t xml:space="preserve"> «мамины деньги» на об</w:t>
      </w:r>
      <w:r w:rsidR="001437EB">
        <w:rPr>
          <w:rFonts w:ascii="Times New Roman" w:hAnsi="Times New Roman"/>
          <w:sz w:val="24"/>
          <w:szCs w:val="24"/>
        </w:rPr>
        <w:t>разовательные услуги  для детей, 8 – на накопительную пенсию мамы, 1 – на социальную адаптацию и интеграцию в общество ребенка-инвалида.</w:t>
      </w:r>
    </w:p>
    <w:p w:rsidR="00B073CD" w:rsidRDefault="00B073CD" w:rsidP="007B1D11">
      <w:pPr>
        <w:pStyle w:val="af0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386278" w:rsidRPr="00AC7679" w:rsidRDefault="001437EB" w:rsidP="00984B0B">
      <w:pPr>
        <w:pStyle w:val="af0"/>
        <w:spacing w:before="0"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327 брянских семей, у которых в этом году появился второй ребенок, </w:t>
      </w:r>
      <w:r w:rsidR="00A14B57">
        <w:rPr>
          <w:rFonts w:ascii="Times New Roman" w:hAnsi="Times New Roman"/>
          <w:sz w:val="24"/>
          <w:szCs w:val="24"/>
        </w:rPr>
        <w:t>еще</w:t>
      </w:r>
      <w:r>
        <w:rPr>
          <w:rFonts w:ascii="Times New Roman" w:hAnsi="Times New Roman"/>
          <w:sz w:val="24"/>
          <w:szCs w:val="24"/>
        </w:rPr>
        <w:t xml:space="preserve"> не решили, как им </w:t>
      </w:r>
      <w:r w:rsidR="00855F03">
        <w:rPr>
          <w:rFonts w:ascii="Times New Roman" w:hAnsi="Times New Roman"/>
          <w:sz w:val="24"/>
          <w:szCs w:val="24"/>
        </w:rPr>
        <w:t xml:space="preserve"> воспользоваться </w:t>
      </w:r>
      <w:r w:rsidR="00902770">
        <w:rPr>
          <w:rFonts w:ascii="Times New Roman" w:hAnsi="Times New Roman"/>
          <w:sz w:val="24"/>
          <w:szCs w:val="24"/>
        </w:rPr>
        <w:t xml:space="preserve">полагающейся </w:t>
      </w:r>
      <w:r w:rsidR="00855F03">
        <w:rPr>
          <w:rFonts w:ascii="Times New Roman" w:hAnsi="Times New Roman"/>
          <w:sz w:val="24"/>
          <w:szCs w:val="24"/>
        </w:rPr>
        <w:t xml:space="preserve"> выплатой</w:t>
      </w:r>
      <w:r>
        <w:rPr>
          <w:rFonts w:ascii="Times New Roman" w:hAnsi="Times New Roman"/>
          <w:sz w:val="24"/>
          <w:szCs w:val="24"/>
        </w:rPr>
        <w:t>.</w:t>
      </w:r>
      <w:r w:rsidR="006F1E4C">
        <w:rPr>
          <w:rFonts w:ascii="Times New Roman" w:hAnsi="Times New Roman"/>
          <w:sz w:val="24"/>
          <w:szCs w:val="24"/>
        </w:rPr>
        <w:t xml:space="preserve"> </w:t>
      </w:r>
    </w:p>
    <w:p w:rsidR="001437EB" w:rsidRPr="00AC7679" w:rsidRDefault="001437EB" w:rsidP="007B1D11">
      <w:pPr>
        <w:pStyle w:val="af0"/>
        <w:spacing w:before="0"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75D7B" w:rsidRDefault="000C6DBC" w:rsidP="000A54AB">
      <w:pPr>
        <w:keepLines/>
        <w:spacing w:after="24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Пресс-служба ОПФР по Брянской области</w:t>
      </w:r>
    </w:p>
    <w:sectPr w:rsidR="00775D7B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E36" w:rsidRDefault="00107E36">
      <w:r>
        <w:separator/>
      </w:r>
    </w:p>
  </w:endnote>
  <w:endnote w:type="continuationSeparator" w:id="0">
    <w:p w:rsidR="00107E36" w:rsidRDefault="00107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E36" w:rsidRDefault="00107E36">
      <w:r>
        <w:separator/>
      </w:r>
    </w:p>
  </w:footnote>
  <w:footnote w:type="continuationSeparator" w:id="0">
    <w:p w:rsidR="00107E36" w:rsidRDefault="00107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90463A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3572"/>
    <w:rsid w:val="00015214"/>
    <w:rsid w:val="0001561B"/>
    <w:rsid w:val="00015950"/>
    <w:rsid w:val="0002403E"/>
    <w:rsid w:val="000240A9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26CB"/>
    <w:rsid w:val="00056E2A"/>
    <w:rsid w:val="00056EDD"/>
    <w:rsid w:val="000573E0"/>
    <w:rsid w:val="00057648"/>
    <w:rsid w:val="000606AC"/>
    <w:rsid w:val="00060EF8"/>
    <w:rsid w:val="00064DD4"/>
    <w:rsid w:val="000660A7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07E36"/>
    <w:rsid w:val="001106CA"/>
    <w:rsid w:val="00113910"/>
    <w:rsid w:val="00115580"/>
    <w:rsid w:val="00116F0B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37EB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26DA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38E1"/>
    <w:rsid w:val="0020450A"/>
    <w:rsid w:val="0020476B"/>
    <w:rsid w:val="002047F9"/>
    <w:rsid w:val="00204979"/>
    <w:rsid w:val="00205274"/>
    <w:rsid w:val="002054EE"/>
    <w:rsid w:val="002069A7"/>
    <w:rsid w:val="00206C6A"/>
    <w:rsid w:val="0021066A"/>
    <w:rsid w:val="00210F0B"/>
    <w:rsid w:val="00213D06"/>
    <w:rsid w:val="00214342"/>
    <w:rsid w:val="00214F6E"/>
    <w:rsid w:val="00214FBE"/>
    <w:rsid w:val="00215C10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62E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840"/>
    <w:rsid w:val="00271F4F"/>
    <w:rsid w:val="002726A6"/>
    <w:rsid w:val="002740F5"/>
    <w:rsid w:val="00274DD4"/>
    <w:rsid w:val="00275020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0BC"/>
    <w:rsid w:val="0032348E"/>
    <w:rsid w:val="00324553"/>
    <w:rsid w:val="0032502D"/>
    <w:rsid w:val="0032611A"/>
    <w:rsid w:val="003271FE"/>
    <w:rsid w:val="00327C13"/>
    <w:rsid w:val="0033109A"/>
    <w:rsid w:val="00332B01"/>
    <w:rsid w:val="00333731"/>
    <w:rsid w:val="003344D7"/>
    <w:rsid w:val="00336F7A"/>
    <w:rsid w:val="00341747"/>
    <w:rsid w:val="00341AC5"/>
    <w:rsid w:val="003432E7"/>
    <w:rsid w:val="00343AA1"/>
    <w:rsid w:val="00344B1F"/>
    <w:rsid w:val="00345058"/>
    <w:rsid w:val="00345108"/>
    <w:rsid w:val="00347CC0"/>
    <w:rsid w:val="00351E3D"/>
    <w:rsid w:val="003552D0"/>
    <w:rsid w:val="0035575F"/>
    <w:rsid w:val="003562DA"/>
    <w:rsid w:val="00360219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7397"/>
    <w:rsid w:val="003774E0"/>
    <w:rsid w:val="00377ED0"/>
    <w:rsid w:val="00380399"/>
    <w:rsid w:val="003806FA"/>
    <w:rsid w:val="003812C7"/>
    <w:rsid w:val="003816A9"/>
    <w:rsid w:val="00384452"/>
    <w:rsid w:val="003844E7"/>
    <w:rsid w:val="00385ED0"/>
    <w:rsid w:val="00386278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2AA8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4DAC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114"/>
    <w:rsid w:val="00436BDA"/>
    <w:rsid w:val="00441923"/>
    <w:rsid w:val="0044396F"/>
    <w:rsid w:val="00443EA7"/>
    <w:rsid w:val="0044459E"/>
    <w:rsid w:val="00444C8E"/>
    <w:rsid w:val="004452CC"/>
    <w:rsid w:val="00446166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8D8"/>
    <w:rsid w:val="00495DFC"/>
    <w:rsid w:val="004974F4"/>
    <w:rsid w:val="004A0635"/>
    <w:rsid w:val="004A33EB"/>
    <w:rsid w:val="004A6FED"/>
    <w:rsid w:val="004B21B7"/>
    <w:rsid w:val="004B31CF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E7CA1"/>
    <w:rsid w:val="004F3BBD"/>
    <w:rsid w:val="004F71EC"/>
    <w:rsid w:val="004F7AA8"/>
    <w:rsid w:val="0050163A"/>
    <w:rsid w:val="0050200F"/>
    <w:rsid w:val="005027D0"/>
    <w:rsid w:val="00507479"/>
    <w:rsid w:val="00513529"/>
    <w:rsid w:val="00513EF7"/>
    <w:rsid w:val="0051478C"/>
    <w:rsid w:val="00514EB2"/>
    <w:rsid w:val="00515874"/>
    <w:rsid w:val="0051593A"/>
    <w:rsid w:val="00515D02"/>
    <w:rsid w:val="00515F6E"/>
    <w:rsid w:val="0051624B"/>
    <w:rsid w:val="00517AA0"/>
    <w:rsid w:val="0052047A"/>
    <w:rsid w:val="0052172F"/>
    <w:rsid w:val="0052273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72DF"/>
    <w:rsid w:val="0054031F"/>
    <w:rsid w:val="005412D1"/>
    <w:rsid w:val="00541C1A"/>
    <w:rsid w:val="00545C92"/>
    <w:rsid w:val="005475B4"/>
    <w:rsid w:val="0055074A"/>
    <w:rsid w:val="00551771"/>
    <w:rsid w:val="00552585"/>
    <w:rsid w:val="00553C64"/>
    <w:rsid w:val="0055449C"/>
    <w:rsid w:val="005567AA"/>
    <w:rsid w:val="00557A59"/>
    <w:rsid w:val="0056023C"/>
    <w:rsid w:val="00565B28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75"/>
    <w:rsid w:val="005A7DDA"/>
    <w:rsid w:val="005B010A"/>
    <w:rsid w:val="005B02A2"/>
    <w:rsid w:val="005B4B5C"/>
    <w:rsid w:val="005B6086"/>
    <w:rsid w:val="005B7D37"/>
    <w:rsid w:val="005C0443"/>
    <w:rsid w:val="005C04B5"/>
    <w:rsid w:val="005C16A1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F5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B8A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D1EDA"/>
    <w:rsid w:val="006D5392"/>
    <w:rsid w:val="006D5398"/>
    <w:rsid w:val="006D555C"/>
    <w:rsid w:val="006D7AF2"/>
    <w:rsid w:val="006E0626"/>
    <w:rsid w:val="006E16BE"/>
    <w:rsid w:val="006E31BA"/>
    <w:rsid w:val="006E48CB"/>
    <w:rsid w:val="006E5099"/>
    <w:rsid w:val="006E7886"/>
    <w:rsid w:val="006F019D"/>
    <w:rsid w:val="006F11BB"/>
    <w:rsid w:val="006F1E4C"/>
    <w:rsid w:val="006F1F1B"/>
    <w:rsid w:val="006F2307"/>
    <w:rsid w:val="006F4CC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474A9"/>
    <w:rsid w:val="00750B59"/>
    <w:rsid w:val="00750C1F"/>
    <w:rsid w:val="00750F02"/>
    <w:rsid w:val="00752395"/>
    <w:rsid w:val="00752BF8"/>
    <w:rsid w:val="00754CA3"/>
    <w:rsid w:val="007618FE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44D5"/>
    <w:rsid w:val="00796B99"/>
    <w:rsid w:val="007A0DD1"/>
    <w:rsid w:val="007A2B39"/>
    <w:rsid w:val="007A2DF0"/>
    <w:rsid w:val="007A3B90"/>
    <w:rsid w:val="007A6490"/>
    <w:rsid w:val="007A72E3"/>
    <w:rsid w:val="007B049C"/>
    <w:rsid w:val="007B175B"/>
    <w:rsid w:val="007B1D11"/>
    <w:rsid w:val="007B5498"/>
    <w:rsid w:val="007B6D66"/>
    <w:rsid w:val="007C0811"/>
    <w:rsid w:val="007C0CCF"/>
    <w:rsid w:val="007C26D5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5F03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70"/>
    <w:rsid w:val="009027CA"/>
    <w:rsid w:val="00904261"/>
    <w:rsid w:val="0090463A"/>
    <w:rsid w:val="0090588D"/>
    <w:rsid w:val="00906A1B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1DB3"/>
    <w:rsid w:val="00972E5A"/>
    <w:rsid w:val="00982D78"/>
    <w:rsid w:val="00984B0B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A1F3F"/>
    <w:rsid w:val="009A1F7F"/>
    <w:rsid w:val="009A408A"/>
    <w:rsid w:val="009A4C04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6970"/>
    <w:rsid w:val="009C71E8"/>
    <w:rsid w:val="009D1137"/>
    <w:rsid w:val="009D414B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4B57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479E"/>
    <w:rsid w:val="00A65414"/>
    <w:rsid w:val="00A707EF"/>
    <w:rsid w:val="00A709C8"/>
    <w:rsid w:val="00A713F7"/>
    <w:rsid w:val="00A716F5"/>
    <w:rsid w:val="00A71885"/>
    <w:rsid w:val="00A71A34"/>
    <w:rsid w:val="00A73AA3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1C1E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521"/>
    <w:rsid w:val="00AC3605"/>
    <w:rsid w:val="00AC3858"/>
    <w:rsid w:val="00AC69A7"/>
    <w:rsid w:val="00AC7679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AF31D9"/>
    <w:rsid w:val="00B018E3"/>
    <w:rsid w:val="00B0245B"/>
    <w:rsid w:val="00B0367B"/>
    <w:rsid w:val="00B03A8A"/>
    <w:rsid w:val="00B03AE7"/>
    <w:rsid w:val="00B073CD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27747"/>
    <w:rsid w:val="00B3199E"/>
    <w:rsid w:val="00B32108"/>
    <w:rsid w:val="00B340A1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987"/>
    <w:rsid w:val="00B6797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5E9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1C84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3E8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2EC7"/>
    <w:rsid w:val="00CF6997"/>
    <w:rsid w:val="00CF796D"/>
    <w:rsid w:val="00D0395E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3B4"/>
    <w:rsid w:val="00D30A41"/>
    <w:rsid w:val="00D31EE5"/>
    <w:rsid w:val="00D330D2"/>
    <w:rsid w:val="00D34CE2"/>
    <w:rsid w:val="00D35A60"/>
    <w:rsid w:val="00D35B48"/>
    <w:rsid w:val="00D35D25"/>
    <w:rsid w:val="00D43DD0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2C04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2561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EFC"/>
    <w:rsid w:val="00DA7DD0"/>
    <w:rsid w:val="00DB0191"/>
    <w:rsid w:val="00DB0FED"/>
    <w:rsid w:val="00DB1DE1"/>
    <w:rsid w:val="00DB1F9E"/>
    <w:rsid w:val="00DB284A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045D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56E2D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45A7"/>
    <w:rsid w:val="00E77D5E"/>
    <w:rsid w:val="00E831DB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61B"/>
    <w:rsid w:val="00EA1E8F"/>
    <w:rsid w:val="00EA24EA"/>
    <w:rsid w:val="00EA337A"/>
    <w:rsid w:val="00EA7348"/>
    <w:rsid w:val="00EA74F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16F18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2B"/>
    <w:rsid w:val="00F46BC1"/>
    <w:rsid w:val="00F47F31"/>
    <w:rsid w:val="00F50091"/>
    <w:rsid w:val="00F53FFA"/>
    <w:rsid w:val="00F54890"/>
    <w:rsid w:val="00F54E05"/>
    <w:rsid w:val="00F55405"/>
    <w:rsid w:val="00F55B6A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485B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B59"/>
    <w:rsid w:val="00FE6EC4"/>
    <w:rsid w:val="00FE7792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99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BE68B-9455-41C5-8FF5-E0765E0D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2017-08-16T09:12:00Z</cp:lastPrinted>
  <dcterms:created xsi:type="dcterms:W3CDTF">2018-07-18T06:09:00Z</dcterms:created>
  <dcterms:modified xsi:type="dcterms:W3CDTF">2018-07-18T06:09:00Z</dcterms:modified>
</cp:coreProperties>
</file>