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A61" w:rsidRDefault="00C25A61" w:rsidP="000A10E1">
      <w:pPr>
        <w:jc w:val="center"/>
        <w:rPr>
          <w:b/>
          <w:sz w:val="28"/>
          <w:szCs w:val="28"/>
        </w:rPr>
      </w:pPr>
    </w:p>
    <w:p w:rsidR="000A10E1" w:rsidRDefault="000A10E1" w:rsidP="000A1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июня – День социального работника</w:t>
      </w:r>
    </w:p>
    <w:p w:rsidR="00C25A61" w:rsidRDefault="00C25A61" w:rsidP="000A10E1">
      <w:pPr>
        <w:jc w:val="center"/>
        <w:rPr>
          <w:b/>
          <w:sz w:val="28"/>
          <w:szCs w:val="28"/>
        </w:rPr>
      </w:pPr>
    </w:p>
    <w:p w:rsidR="000A10E1" w:rsidRPr="000A10E1" w:rsidRDefault="000A10E1" w:rsidP="000A10E1">
      <w:pPr>
        <w:jc w:val="both"/>
      </w:pPr>
      <w:r w:rsidRPr="000A10E1">
        <w:rPr>
          <w:color w:val="000000"/>
          <w:lang w:eastAsia="ru-RU"/>
        </w:rPr>
        <w:t>8 июня</w:t>
      </w:r>
      <w:r w:rsidRPr="00115050">
        <w:rPr>
          <w:lang w:eastAsia="ru-RU"/>
        </w:rPr>
        <w:t xml:space="preserve"> – День социального работника.</w:t>
      </w:r>
      <w:r>
        <w:rPr>
          <w:lang w:eastAsia="ru-RU"/>
        </w:rPr>
        <w:t xml:space="preserve"> Наряду с сотрудниками социальной защиты населения этот профессиональный праздник отмечают и работники </w:t>
      </w:r>
      <w:r w:rsidRPr="00115050">
        <w:rPr>
          <w:lang w:eastAsia="ru-RU"/>
        </w:rPr>
        <w:t>О</w:t>
      </w:r>
      <w:r>
        <w:rPr>
          <w:lang w:eastAsia="ru-RU"/>
        </w:rPr>
        <w:t xml:space="preserve">тделения </w:t>
      </w:r>
      <w:r w:rsidRPr="00115050">
        <w:rPr>
          <w:lang w:eastAsia="ru-RU"/>
        </w:rPr>
        <w:t>П</w:t>
      </w:r>
      <w:r>
        <w:rPr>
          <w:lang w:eastAsia="ru-RU"/>
        </w:rPr>
        <w:t xml:space="preserve">енсионного фонда РФ </w:t>
      </w:r>
      <w:r w:rsidRPr="00115050">
        <w:rPr>
          <w:lang w:eastAsia="ru-RU"/>
        </w:rPr>
        <w:t xml:space="preserve"> по Брянской  области</w:t>
      </w:r>
      <w:r w:rsidR="00926528">
        <w:rPr>
          <w:lang w:eastAsia="ru-RU"/>
        </w:rPr>
        <w:t xml:space="preserve">. </w:t>
      </w:r>
      <w:r>
        <w:t>ПФР  стал надежной структурой по оказанию социальных услуг населению, финансовым гарантом прав старшего поколения.</w:t>
      </w:r>
    </w:p>
    <w:p w:rsidR="002C53B0" w:rsidRPr="006D6619" w:rsidRDefault="002C53B0" w:rsidP="002C53B0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619">
        <w:rPr>
          <w:rStyle w:val="af8"/>
          <w:rFonts w:ascii="Times New Roman" w:hAnsi="Times New Roman"/>
          <w:b w:val="0"/>
          <w:sz w:val="24"/>
          <w:szCs w:val="24"/>
        </w:rPr>
        <w:t>Заместитель председателя правительства РФ Татьяна Голикова на площадке Петербургского международного экономического форума</w:t>
      </w:r>
      <w:r w:rsidRPr="006D6619">
        <w:rPr>
          <w:rStyle w:val="af8"/>
          <w:rFonts w:ascii="Times New Roman" w:hAnsi="Times New Roman"/>
          <w:sz w:val="24"/>
          <w:szCs w:val="24"/>
        </w:rPr>
        <w:t xml:space="preserve"> </w:t>
      </w:r>
      <w:r w:rsidRPr="006D6619">
        <w:rPr>
          <w:rFonts w:ascii="Times New Roman" w:hAnsi="Times New Roman"/>
          <w:sz w:val="24"/>
          <w:szCs w:val="24"/>
        </w:rPr>
        <w:t xml:space="preserve">отметила, что Пенсионный фонд наиболее </w:t>
      </w:r>
      <w:proofErr w:type="spellStart"/>
      <w:r w:rsidRPr="006D6619">
        <w:rPr>
          <w:rFonts w:ascii="Times New Roman" w:hAnsi="Times New Roman"/>
          <w:sz w:val="24"/>
          <w:szCs w:val="24"/>
        </w:rPr>
        <w:t>клиентоориентированный</w:t>
      </w:r>
      <w:proofErr w:type="spellEnd"/>
      <w:r w:rsidRPr="006D6619">
        <w:rPr>
          <w:rFonts w:ascii="Times New Roman" w:hAnsi="Times New Roman"/>
          <w:sz w:val="24"/>
          <w:szCs w:val="24"/>
        </w:rPr>
        <w:t>, он имеет наиболее подготовленные информационные сервисы.</w:t>
      </w:r>
    </w:p>
    <w:p w:rsidR="00926528" w:rsidRDefault="007D42D8" w:rsidP="00811743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Приоритетное направление деятельности </w:t>
      </w:r>
      <w:r w:rsidR="00AB008A">
        <w:rPr>
          <w:color w:val="000000"/>
          <w:lang w:eastAsia="ru-RU"/>
        </w:rPr>
        <w:t>ПФР</w:t>
      </w:r>
      <w:r>
        <w:rPr>
          <w:color w:val="000000"/>
          <w:lang w:eastAsia="ru-RU"/>
        </w:rPr>
        <w:t xml:space="preserve"> – работа по </w:t>
      </w:r>
      <w:r w:rsidR="00DE64E3">
        <w:rPr>
          <w:color w:val="000000"/>
          <w:lang w:eastAsia="ru-RU"/>
        </w:rPr>
        <w:t xml:space="preserve">качественному и своевременному </w:t>
      </w:r>
      <w:r>
        <w:rPr>
          <w:color w:val="000000"/>
          <w:lang w:eastAsia="ru-RU"/>
        </w:rPr>
        <w:t xml:space="preserve">оказанию государственных услуг населению. </w:t>
      </w:r>
    </w:p>
    <w:p w:rsidR="00926528" w:rsidRDefault="00926528" w:rsidP="00926528">
      <w:pPr>
        <w:autoSpaceDE w:val="0"/>
        <w:autoSpaceDN w:val="0"/>
        <w:adjustRightInd w:val="0"/>
        <w:jc w:val="both"/>
        <w:rPr>
          <w:color w:val="000000"/>
        </w:rPr>
      </w:pPr>
    </w:p>
    <w:p w:rsidR="00926528" w:rsidRDefault="00926528" w:rsidP="0092652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текущем   году  государственные услуги ПФР в электронном виде получили 42,8 тысяч  </w:t>
      </w:r>
      <w:proofErr w:type="spellStart"/>
      <w:r>
        <w:rPr>
          <w:color w:val="000000"/>
        </w:rPr>
        <w:t>брянцев</w:t>
      </w:r>
      <w:proofErr w:type="spellEnd"/>
      <w:r>
        <w:rPr>
          <w:color w:val="000000"/>
        </w:rPr>
        <w:t xml:space="preserve">, при этом 7,4 тысяч  из них  подали в электронном виде заявление на установление пенсии. Более 42 тысяч человек подтвердили в ПФР учетную запись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>.</w:t>
      </w:r>
    </w:p>
    <w:p w:rsidR="00926528" w:rsidRDefault="00926528" w:rsidP="00811743">
      <w:pPr>
        <w:jc w:val="both"/>
        <w:rPr>
          <w:color w:val="000000"/>
          <w:lang w:eastAsia="ru-RU"/>
        </w:rPr>
      </w:pPr>
    </w:p>
    <w:p w:rsidR="00811743" w:rsidRDefault="00DE64E3" w:rsidP="00811743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 всех территориальных органах Отделения время </w:t>
      </w:r>
      <w:r w:rsidR="007D42D8">
        <w:rPr>
          <w:color w:val="000000"/>
          <w:lang w:eastAsia="ru-RU"/>
        </w:rPr>
        <w:t>ожидани</w:t>
      </w:r>
      <w:r w:rsidR="00E96AC1">
        <w:rPr>
          <w:color w:val="000000"/>
          <w:lang w:eastAsia="ru-RU"/>
        </w:rPr>
        <w:t>я</w:t>
      </w:r>
      <w:r w:rsidR="007D42D8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приема не превышает </w:t>
      </w:r>
      <w:r w:rsidR="007D42D8">
        <w:rPr>
          <w:color w:val="000000"/>
          <w:lang w:eastAsia="ru-RU"/>
        </w:rPr>
        <w:t>15 минут</w:t>
      </w:r>
      <w:r>
        <w:rPr>
          <w:color w:val="000000"/>
          <w:lang w:eastAsia="ru-RU"/>
        </w:rPr>
        <w:t xml:space="preserve">, в клиентских службах обеспечено </w:t>
      </w:r>
      <w:r w:rsidR="007D42D8">
        <w:rPr>
          <w:color w:val="000000"/>
          <w:lang w:eastAsia="ru-RU"/>
        </w:rPr>
        <w:t xml:space="preserve">  максимальное удобство для посетителей.</w:t>
      </w:r>
      <w:r w:rsidR="00B17570" w:rsidRPr="00B17570">
        <w:rPr>
          <w:color w:val="000000"/>
          <w:lang w:eastAsia="ru-RU"/>
        </w:rPr>
        <w:t xml:space="preserve"> </w:t>
      </w:r>
      <w:r w:rsidR="00811743">
        <w:rPr>
          <w:color w:val="000000"/>
          <w:lang w:eastAsia="ru-RU"/>
        </w:rPr>
        <w:t xml:space="preserve">Продолжается оснащение системой электронной очереди и информационными терминалами со справочно-правовыми системами. </w:t>
      </w:r>
    </w:p>
    <w:p w:rsidR="00E069E2" w:rsidRDefault="00E069E2" w:rsidP="00E069E2">
      <w:pPr>
        <w:jc w:val="both"/>
      </w:pPr>
    </w:p>
    <w:p w:rsidR="002773A7" w:rsidRPr="00E069E2" w:rsidRDefault="00462DC9" w:rsidP="00E069E2">
      <w:pPr>
        <w:jc w:val="both"/>
      </w:pPr>
      <w:r>
        <w:t xml:space="preserve">В этом году </w:t>
      </w:r>
      <w:r w:rsidR="002773A7" w:rsidRPr="00E069E2">
        <w:t xml:space="preserve">Пенсионный фонд России </w:t>
      </w:r>
      <w:r>
        <w:t>про</w:t>
      </w:r>
      <w:r w:rsidR="00C16AFB">
        <w:t>должает</w:t>
      </w:r>
      <w:r>
        <w:t xml:space="preserve"> кампанию по популяризации государственных услуг в электронном виде</w:t>
      </w:r>
      <w:r w:rsidR="003314C2">
        <w:t xml:space="preserve">, </w:t>
      </w:r>
      <w:r w:rsidR="002773A7" w:rsidRPr="00E069E2">
        <w:t>расширени</w:t>
      </w:r>
      <w:r w:rsidR="00C16AFB">
        <w:t>ю</w:t>
      </w:r>
      <w:r w:rsidR="002773A7" w:rsidRPr="00E069E2">
        <w:t xml:space="preserve"> электронных сервисов для получения гражданами </w:t>
      </w:r>
      <w:proofErr w:type="spellStart"/>
      <w:r w:rsidR="002773A7" w:rsidRPr="00E069E2">
        <w:t>госуслуг</w:t>
      </w:r>
      <w:proofErr w:type="spellEnd"/>
      <w:r w:rsidR="002773A7" w:rsidRPr="00E069E2">
        <w:t xml:space="preserve"> без визита в ПФР. </w:t>
      </w:r>
    </w:p>
    <w:p w:rsidR="00D67761" w:rsidRDefault="002773A7" w:rsidP="00E069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</w:t>
      </w:r>
      <w:r w:rsidRPr="0046018F">
        <w:rPr>
          <w:color w:val="000000"/>
        </w:rPr>
        <w:t xml:space="preserve">се услуги и сервисы, предоставляемые в электронном виде, объединены на сайте Пенсионного фонда по адресу </w:t>
      </w:r>
      <w:r w:rsidRPr="00661652">
        <w:rPr>
          <w:bCs/>
          <w:color w:val="000000"/>
        </w:rPr>
        <w:t>pfrf.ru</w:t>
      </w:r>
      <w:r w:rsidRPr="00661652">
        <w:rPr>
          <w:color w:val="000000"/>
        </w:rPr>
        <w:t>.</w:t>
      </w:r>
      <w:r w:rsidRPr="0046018F">
        <w:rPr>
          <w:color w:val="000000"/>
        </w:rPr>
        <w:t xml:space="preserve"> Для удобства </w:t>
      </w:r>
      <w:r>
        <w:rPr>
          <w:color w:val="000000"/>
        </w:rPr>
        <w:t xml:space="preserve">посетителей </w:t>
      </w:r>
      <w:r w:rsidRPr="0046018F">
        <w:rPr>
          <w:color w:val="000000"/>
        </w:rPr>
        <w:t xml:space="preserve">во </w:t>
      </w:r>
      <w:r>
        <w:rPr>
          <w:color w:val="000000"/>
        </w:rPr>
        <w:t>всех</w:t>
      </w:r>
      <w:r w:rsidRPr="0046018F">
        <w:rPr>
          <w:color w:val="000000"/>
        </w:rPr>
        <w:t xml:space="preserve"> клиентских службах </w:t>
      </w:r>
      <w:r w:rsidR="00106A48">
        <w:rPr>
          <w:color w:val="000000"/>
        </w:rPr>
        <w:t xml:space="preserve"> </w:t>
      </w:r>
      <w:r w:rsidR="00172EE0">
        <w:rPr>
          <w:color w:val="000000"/>
        </w:rPr>
        <w:t xml:space="preserve">Брянской </w:t>
      </w:r>
      <w:r>
        <w:rPr>
          <w:color w:val="000000"/>
        </w:rPr>
        <w:t>области</w:t>
      </w:r>
      <w:r w:rsidRPr="0046018F">
        <w:rPr>
          <w:color w:val="000000"/>
        </w:rPr>
        <w:t xml:space="preserve"> </w:t>
      </w:r>
      <w:r w:rsidR="002E75C3">
        <w:rPr>
          <w:color w:val="000000"/>
        </w:rPr>
        <w:t>установлены  «гостевые компьютеры»</w:t>
      </w:r>
      <w:r w:rsidR="00F42239">
        <w:rPr>
          <w:color w:val="000000"/>
        </w:rPr>
        <w:t>.</w:t>
      </w:r>
      <w:r w:rsidR="002E75C3">
        <w:rPr>
          <w:color w:val="000000"/>
        </w:rPr>
        <w:t xml:space="preserve"> </w:t>
      </w:r>
      <w:r w:rsidR="00F42239">
        <w:rPr>
          <w:color w:val="000000"/>
        </w:rPr>
        <w:t>С</w:t>
      </w:r>
      <w:r w:rsidRPr="0046018F">
        <w:rPr>
          <w:color w:val="000000"/>
        </w:rPr>
        <w:t xml:space="preserve">пециалисты </w:t>
      </w:r>
      <w:r w:rsidR="002E75C3">
        <w:rPr>
          <w:color w:val="000000"/>
        </w:rPr>
        <w:t xml:space="preserve">управлений  </w:t>
      </w:r>
      <w:r w:rsidRPr="0046018F">
        <w:rPr>
          <w:color w:val="000000"/>
        </w:rPr>
        <w:t xml:space="preserve">осуществляют подтверждение учетной записи </w:t>
      </w:r>
      <w:r>
        <w:rPr>
          <w:color w:val="000000"/>
        </w:rPr>
        <w:t xml:space="preserve">тех, кто </w:t>
      </w:r>
      <w:r w:rsidRPr="0046018F">
        <w:rPr>
          <w:color w:val="000000"/>
        </w:rPr>
        <w:t xml:space="preserve"> прошел регистрацию на портал</w:t>
      </w:r>
      <w:r>
        <w:rPr>
          <w:color w:val="000000"/>
        </w:rPr>
        <w:t>е</w:t>
      </w:r>
      <w:r w:rsidRPr="0046018F">
        <w:rPr>
          <w:color w:val="000000"/>
        </w:rPr>
        <w:t xml:space="preserve"> </w:t>
      </w:r>
      <w:proofErr w:type="spellStart"/>
      <w:r w:rsidRPr="0046018F">
        <w:rPr>
          <w:color w:val="000000"/>
        </w:rPr>
        <w:t>госуслуг</w:t>
      </w:r>
      <w:proofErr w:type="spellEnd"/>
      <w:r>
        <w:rPr>
          <w:color w:val="000000"/>
        </w:rPr>
        <w:t xml:space="preserve">, при необходимости – проводят  </w:t>
      </w:r>
      <w:r w:rsidRPr="00414263">
        <w:t>регистраци</w:t>
      </w:r>
      <w:r>
        <w:t>ю</w:t>
      </w:r>
      <w:r w:rsidRPr="00414263">
        <w:t xml:space="preserve"> </w:t>
      </w:r>
      <w:r>
        <w:t>посетителей</w:t>
      </w:r>
      <w:r w:rsidRPr="00414263">
        <w:t xml:space="preserve"> ПФР в </w:t>
      </w:r>
      <w:r w:rsidRPr="00414263">
        <w:rPr>
          <w:bCs/>
          <w:bdr w:val="none" w:sz="0" w:space="0" w:color="auto" w:frame="1"/>
        </w:rPr>
        <w:t>Единой системе идентификац</w:t>
      </w:r>
      <w:proofErr w:type="gramStart"/>
      <w:r w:rsidRPr="00414263">
        <w:rPr>
          <w:bCs/>
          <w:bdr w:val="none" w:sz="0" w:space="0" w:color="auto" w:frame="1"/>
        </w:rPr>
        <w:t>ии и ау</w:t>
      </w:r>
      <w:proofErr w:type="gramEnd"/>
      <w:r w:rsidRPr="00414263">
        <w:rPr>
          <w:bCs/>
          <w:bdr w:val="none" w:sz="0" w:space="0" w:color="auto" w:frame="1"/>
        </w:rPr>
        <w:t>тентификации (ЕСИА</w:t>
      </w:r>
      <w:r>
        <w:rPr>
          <w:bCs/>
          <w:bdr w:val="none" w:sz="0" w:space="0" w:color="auto" w:frame="1"/>
        </w:rPr>
        <w:t>)</w:t>
      </w:r>
      <w:r w:rsidRPr="0046018F">
        <w:rPr>
          <w:color w:val="000000"/>
        </w:rPr>
        <w:t>.</w:t>
      </w:r>
      <w:r w:rsidR="00D0313F">
        <w:rPr>
          <w:color w:val="000000"/>
        </w:rPr>
        <w:t xml:space="preserve"> </w:t>
      </w:r>
    </w:p>
    <w:p w:rsidR="00D67761" w:rsidRDefault="00D67761" w:rsidP="00E069E2">
      <w:pPr>
        <w:autoSpaceDE w:val="0"/>
        <w:autoSpaceDN w:val="0"/>
        <w:adjustRightInd w:val="0"/>
        <w:jc w:val="both"/>
        <w:rPr>
          <w:color w:val="000000"/>
        </w:rPr>
      </w:pPr>
    </w:p>
    <w:p w:rsidR="00F47ACA" w:rsidRPr="000C58F3" w:rsidRDefault="00F47ACA" w:rsidP="00F47ACA">
      <w:pPr>
        <w:jc w:val="both"/>
        <w:rPr>
          <w:lang w:eastAsia="ru-RU"/>
        </w:rPr>
      </w:pPr>
      <w:r>
        <w:t>В области и</w:t>
      </w:r>
      <w:r w:rsidRPr="00FD05AB">
        <w:t xml:space="preserve">дет переход на широкое электронное взаимодействие со страхователями. </w:t>
      </w:r>
      <w:r w:rsidRPr="0096359C">
        <w:t xml:space="preserve">Кадровые службы предприятий и организаций   передают в ПФР документы, необходимые для установления  пенсии их работникам, в электронном виде. С работодателями области </w:t>
      </w:r>
      <w:r>
        <w:t xml:space="preserve">было </w:t>
      </w:r>
      <w:r w:rsidRPr="0096359C">
        <w:t xml:space="preserve">заключено более </w:t>
      </w:r>
      <w:r w:rsidR="0052301D">
        <w:t>10000</w:t>
      </w:r>
      <w:r w:rsidRPr="00044772">
        <w:t xml:space="preserve"> тыс.</w:t>
      </w:r>
      <w:r w:rsidRPr="0096359C">
        <w:t xml:space="preserve"> соглашений. </w:t>
      </w:r>
      <w:r>
        <w:t xml:space="preserve">Только в мае на </w:t>
      </w:r>
      <w:r w:rsidR="0052301D">
        <w:t>670</w:t>
      </w:r>
      <w:r>
        <w:t xml:space="preserve"> работников работодателями представлены  документы в электронном виде, необходимые для назначения пенсии.</w:t>
      </w:r>
    </w:p>
    <w:p w:rsidR="00F47ACA" w:rsidRDefault="00F47ACA" w:rsidP="00B3402A">
      <w:pPr>
        <w:jc w:val="both"/>
        <w:rPr>
          <w:color w:val="000000"/>
          <w:lang w:eastAsia="ru-RU"/>
        </w:rPr>
      </w:pPr>
    </w:p>
    <w:p w:rsidR="00FD05AB" w:rsidRPr="00AD67CB" w:rsidRDefault="00FD05AB" w:rsidP="003B47EE">
      <w:pPr>
        <w:jc w:val="both"/>
        <w:rPr>
          <w:b/>
        </w:rPr>
      </w:pPr>
    </w:p>
    <w:p w:rsidR="004D5EB2" w:rsidRDefault="004D5EB2" w:rsidP="004D5EB2">
      <w:pPr>
        <w:jc w:val="both"/>
        <w:rPr>
          <w:lang w:eastAsia="ru-RU"/>
        </w:rPr>
      </w:pPr>
      <w:r w:rsidRPr="00AD67CB">
        <w:rPr>
          <w:b/>
        </w:rPr>
        <w:t>Для информации:</w:t>
      </w:r>
      <w:r>
        <w:t xml:space="preserve"> Отделение ПФР России по Брянской области  и  его территориальные управления в городах и районах</w:t>
      </w:r>
      <w:r>
        <w:rPr>
          <w:lang w:eastAsia="ru-RU"/>
        </w:rPr>
        <w:t xml:space="preserve"> обслуживают более 418 тысяч пенсионеров,</w:t>
      </w:r>
      <w:r>
        <w:rPr>
          <w:lang w:eastAsia="ru-RU"/>
        </w:rPr>
        <w:br/>
        <w:t xml:space="preserve">около </w:t>
      </w:r>
      <w:r w:rsidRPr="00E86826">
        <w:rPr>
          <w:lang w:eastAsia="ru-RU"/>
        </w:rPr>
        <w:t>43</w:t>
      </w:r>
      <w:r w:rsidR="00F24816" w:rsidRPr="00E86826">
        <w:rPr>
          <w:lang w:eastAsia="ru-RU"/>
        </w:rPr>
        <w:t>1</w:t>
      </w:r>
      <w:r>
        <w:rPr>
          <w:lang w:eastAsia="ru-RU"/>
        </w:rPr>
        <w:t xml:space="preserve"> тысяч</w:t>
      </w:r>
      <w:r w:rsidR="00F24816">
        <w:rPr>
          <w:lang w:eastAsia="ru-RU"/>
        </w:rPr>
        <w:t>и</w:t>
      </w:r>
      <w:r>
        <w:rPr>
          <w:lang w:eastAsia="ru-RU"/>
        </w:rPr>
        <w:t xml:space="preserve">  получателей ежемесячных денежных выплат, более миллиона 340 тысяч </w:t>
      </w:r>
      <w:r>
        <w:rPr>
          <w:lang w:eastAsia="ru-RU"/>
        </w:rPr>
        <w:lastRenderedPageBreak/>
        <w:t>застрахованных лиц, более 24 тысяч страхователей-работодателей,</w:t>
      </w:r>
      <w:r>
        <w:rPr>
          <w:lang w:eastAsia="ru-RU"/>
        </w:rPr>
        <w:br/>
        <w:t>более 32 тысяч индивидуальных предпринимателей.</w:t>
      </w:r>
    </w:p>
    <w:p w:rsidR="004D5EB2" w:rsidRDefault="004D5EB2" w:rsidP="004D5EB2">
      <w:pPr>
        <w:jc w:val="both"/>
        <w:rPr>
          <w:lang w:eastAsia="ru-RU"/>
        </w:rPr>
      </w:pPr>
    </w:p>
    <w:p w:rsidR="004D5EB2" w:rsidRDefault="004D5EB2" w:rsidP="00926528">
      <w:pPr>
        <w:spacing w:after="100" w:afterAutospacing="1"/>
        <w:jc w:val="both"/>
        <w:rPr>
          <w:lang w:eastAsia="ru-RU"/>
        </w:rPr>
      </w:pPr>
      <w:r>
        <w:rPr>
          <w:lang w:eastAsia="ru-RU"/>
        </w:rPr>
        <w:t xml:space="preserve">Ежегодно в области назначается  более 27 тысяч  пенсий и почти столько же ежемесячных денежных выплат,  вручается </w:t>
      </w:r>
      <w:r w:rsidRPr="0083217E">
        <w:rPr>
          <w:lang w:eastAsia="ru-RU"/>
        </w:rPr>
        <w:t xml:space="preserve">более </w:t>
      </w:r>
      <w:r>
        <w:rPr>
          <w:lang w:eastAsia="ru-RU"/>
        </w:rPr>
        <w:t xml:space="preserve">5 </w:t>
      </w:r>
      <w:r w:rsidRPr="0083217E">
        <w:rPr>
          <w:lang w:eastAsia="ru-RU"/>
        </w:rPr>
        <w:t>тысяч</w:t>
      </w:r>
      <w:r>
        <w:rPr>
          <w:lang w:eastAsia="ru-RU"/>
        </w:rPr>
        <w:t xml:space="preserve">  сертификатов на материнский  семейный капитал. Около 32</w:t>
      </w:r>
      <w:r w:rsidRPr="0083217E">
        <w:rPr>
          <w:lang w:eastAsia="ru-RU"/>
        </w:rPr>
        <w:t xml:space="preserve"> тысяч </w:t>
      </w:r>
      <w:proofErr w:type="spellStart"/>
      <w:r w:rsidRPr="0083217E">
        <w:rPr>
          <w:lang w:eastAsia="ru-RU"/>
        </w:rPr>
        <w:t>брянцев</w:t>
      </w:r>
      <w:proofErr w:type="spellEnd"/>
      <w:r>
        <w:rPr>
          <w:lang w:eastAsia="ru-RU"/>
        </w:rPr>
        <w:t xml:space="preserve">  получают социальную доплату к пенсии. </w:t>
      </w:r>
    </w:p>
    <w:p w:rsidR="004D5EB2" w:rsidRPr="006E5ACF" w:rsidRDefault="004D5EB2" w:rsidP="00926528">
      <w:pPr>
        <w:spacing w:after="100" w:afterAutospacing="1"/>
        <w:jc w:val="both"/>
        <w:rPr>
          <w:lang w:eastAsia="ru-RU"/>
        </w:rPr>
      </w:pPr>
      <w:r>
        <w:rPr>
          <w:lang w:eastAsia="ru-RU"/>
        </w:rPr>
        <w:t xml:space="preserve">На выплату пенсий и иных выплат </w:t>
      </w:r>
      <w:proofErr w:type="spellStart"/>
      <w:r>
        <w:rPr>
          <w:lang w:eastAsia="ru-RU"/>
        </w:rPr>
        <w:t>брянцам</w:t>
      </w:r>
      <w:proofErr w:type="spellEnd"/>
      <w:r>
        <w:rPr>
          <w:lang w:eastAsia="ru-RU"/>
        </w:rPr>
        <w:t xml:space="preserve"> еже</w:t>
      </w:r>
      <w:r w:rsidR="00101DD6">
        <w:rPr>
          <w:lang w:eastAsia="ru-RU"/>
        </w:rPr>
        <w:t xml:space="preserve">месячно </w:t>
      </w:r>
      <w:r>
        <w:rPr>
          <w:lang w:eastAsia="ru-RU"/>
        </w:rPr>
        <w:t xml:space="preserve"> выделяется </w:t>
      </w:r>
      <w:r w:rsidRPr="00E86826">
        <w:rPr>
          <w:lang w:eastAsia="ru-RU"/>
        </w:rPr>
        <w:t xml:space="preserve">более  </w:t>
      </w:r>
      <w:r w:rsidR="000C3526" w:rsidRPr="00E86826">
        <w:rPr>
          <w:lang w:eastAsia="ru-RU"/>
        </w:rPr>
        <w:t>6,</w:t>
      </w:r>
      <w:r w:rsidR="00674716" w:rsidRPr="00E86826">
        <w:rPr>
          <w:lang w:eastAsia="ru-RU"/>
        </w:rPr>
        <w:t>1</w:t>
      </w:r>
      <w:r w:rsidR="000C3526" w:rsidRPr="00E86826">
        <w:rPr>
          <w:lang w:eastAsia="ru-RU"/>
        </w:rPr>
        <w:t xml:space="preserve"> м</w:t>
      </w:r>
      <w:r w:rsidRPr="00E86826">
        <w:rPr>
          <w:lang w:eastAsia="ru-RU"/>
        </w:rPr>
        <w:t>лрд.</w:t>
      </w:r>
      <w:r>
        <w:rPr>
          <w:lang w:eastAsia="ru-RU"/>
        </w:rPr>
        <w:t xml:space="preserve"> рублей.</w:t>
      </w:r>
    </w:p>
    <w:p w:rsidR="0070211A" w:rsidRPr="00286060" w:rsidRDefault="0070211A" w:rsidP="008A0C0D">
      <w:pPr>
        <w:jc w:val="both"/>
      </w:pPr>
    </w:p>
    <w:p w:rsidR="00FA2061" w:rsidRPr="002F0EBF" w:rsidRDefault="000240A9" w:rsidP="002F0EBF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</w:t>
      </w:r>
      <w:r w:rsidR="00A06C4A" w:rsidRPr="002F0EBF">
        <w:rPr>
          <w:sz w:val="28"/>
          <w:szCs w:val="28"/>
          <w:lang w:eastAsia="ru-RU"/>
        </w:rPr>
        <w:t>-служба ОПФР по Брянской области</w:t>
      </w:r>
    </w:p>
    <w:sectPr w:rsidR="00FA2061" w:rsidRPr="002F0EB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B4" w:rsidRDefault="006952B4">
      <w:r>
        <w:separator/>
      </w:r>
    </w:p>
  </w:endnote>
  <w:endnote w:type="continuationSeparator" w:id="0">
    <w:p w:rsidR="006952B4" w:rsidRDefault="0069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B4" w:rsidRDefault="006952B4">
      <w:r>
        <w:separator/>
      </w:r>
    </w:p>
  </w:footnote>
  <w:footnote w:type="continuationSeparator" w:id="0">
    <w:p w:rsidR="006952B4" w:rsidRDefault="0069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678E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639"/>
    <w:rsid w:val="00014597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477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430F"/>
    <w:rsid w:val="0007598A"/>
    <w:rsid w:val="000826D5"/>
    <w:rsid w:val="00083062"/>
    <w:rsid w:val="000879D8"/>
    <w:rsid w:val="00090998"/>
    <w:rsid w:val="00094779"/>
    <w:rsid w:val="00096FFA"/>
    <w:rsid w:val="00097F49"/>
    <w:rsid w:val="000A10E1"/>
    <w:rsid w:val="000A11AB"/>
    <w:rsid w:val="000A3EC0"/>
    <w:rsid w:val="000A54CE"/>
    <w:rsid w:val="000A54FC"/>
    <w:rsid w:val="000A6C97"/>
    <w:rsid w:val="000B0755"/>
    <w:rsid w:val="000B4247"/>
    <w:rsid w:val="000B6F0B"/>
    <w:rsid w:val="000B747B"/>
    <w:rsid w:val="000C1354"/>
    <w:rsid w:val="000C26EA"/>
    <w:rsid w:val="000C3526"/>
    <w:rsid w:val="000C3A2D"/>
    <w:rsid w:val="000C58F3"/>
    <w:rsid w:val="000C79F3"/>
    <w:rsid w:val="000D050A"/>
    <w:rsid w:val="000D2C8B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100A04"/>
    <w:rsid w:val="001018B4"/>
    <w:rsid w:val="00101DD6"/>
    <w:rsid w:val="0010374F"/>
    <w:rsid w:val="00103890"/>
    <w:rsid w:val="001053BC"/>
    <w:rsid w:val="00105CF9"/>
    <w:rsid w:val="00106A48"/>
    <w:rsid w:val="00107500"/>
    <w:rsid w:val="00107657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2EE0"/>
    <w:rsid w:val="00173258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866B4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19E4"/>
    <w:rsid w:val="001C32A3"/>
    <w:rsid w:val="001D024E"/>
    <w:rsid w:val="001D2192"/>
    <w:rsid w:val="001D26C6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38C3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06A2A"/>
    <w:rsid w:val="0021066A"/>
    <w:rsid w:val="00210840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40F5"/>
    <w:rsid w:val="00276819"/>
    <w:rsid w:val="00276C32"/>
    <w:rsid w:val="002773A7"/>
    <w:rsid w:val="00281C64"/>
    <w:rsid w:val="002833F5"/>
    <w:rsid w:val="002834DC"/>
    <w:rsid w:val="00283C3C"/>
    <w:rsid w:val="00284B23"/>
    <w:rsid w:val="00286060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2F4A"/>
    <w:rsid w:val="002A552D"/>
    <w:rsid w:val="002A5D83"/>
    <w:rsid w:val="002A77C7"/>
    <w:rsid w:val="002B0F4A"/>
    <w:rsid w:val="002B15B6"/>
    <w:rsid w:val="002B26F3"/>
    <w:rsid w:val="002B3F2D"/>
    <w:rsid w:val="002C36A4"/>
    <w:rsid w:val="002C5312"/>
    <w:rsid w:val="002C53B0"/>
    <w:rsid w:val="002C57A8"/>
    <w:rsid w:val="002C5C7D"/>
    <w:rsid w:val="002C74F4"/>
    <w:rsid w:val="002D7451"/>
    <w:rsid w:val="002D7B25"/>
    <w:rsid w:val="002E0ECC"/>
    <w:rsid w:val="002E3560"/>
    <w:rsid w:val="002E3800"/>
    <w:rsid w:val="002E4E29"/>
    <w:rsid w:val="002E6C6A"/>
    <w:rsid w:val="002E75C3"/>
    <w:rsid w:val="002F07AB"/>
    <w:rsid w:val="002F0EBF"/>
    <w:rsid w:val="002F4A0A"/>
    <w:rsid w:val="002F5860"/>
    <w:rsid w:val="002F769A"/>
    <w:rsid w:val="00300833"/>
    <w:rsid w:val="00300BBC"/>
    <w:rsid w:val="0030139A"/>
    <w:rsid w:val="00302181"/>
    <w:rsid w:val="00304C28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14C2"/>
    <w:rsid w:val="00333731"/>
    <w:rsid w:val="00336F7A"/>
    <w:rsid w:val="003378C3"/>
    <w:rsid w:val="00341747"/>
    <w:rsid w:val="00341755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ACC"/>
    <w:rsid w:val="003A3C73"/>
    <w:rsid w:val="003A4601"/>
    <w:rsid w:val="003A4E7A"/>
    <w:rsid w:val="003A7BEF"/>
    <w:rsid w:val="003B4784"/>
    <w:rsid w:val="003B47EE"/>
    <w:rsid w:val="003B7F9D"/>
    <w:rsid w:val="003C31D3"/>
    <w:rsid w:val="003C37A2"/>
    <w:rsid w:val="003D11EB"/>
    <w:rsid w:val="003D1E7D"/>
    <w:rsid w:val="003D253A"/>
    <w:rsid w:val="003D2B84"/>
    <w:rsid w:val="003D5C3D"/>
    <w:rsid w:val="003D6B4C"/>
    <w:rsid w:val="003D7335"/>
    <w:rsid w:val="003D7F4C"/>
    <w:rsid w:val="003E39BD"/>
    <w:rsid w:val="003E4A39"/>
    <w:rsid w:val="003E6996"/>
    <w:rsid w:val="003E7357"/>
    <w:rsid w:val="003F06CD"/>
    <w:rsid w:val="003F19A8"/>
    <w:rsid w:val="003F1FE9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6B7B"/>
    <w:rsid w:val="00417E4F"/>
    <w:rsid w:val="004207E7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C8E"/>
    <w:rsid w:val="004452CC"/>
    <w:rsid w:val="00446166"/>
    <w:rsid w:val="0045087A"/>
    <w:rsid w:val="00451F85"/>
    <w:rsid w:val="00456F91"/>
    <w:rsid w:val="00457E00"/>
    <w:rsid w:val="00462896"/>
    <w:rsid w:val="00462DC9"/>
    <w:rsid w:val="00464730"/>
    <w:rsid w:val="00465671"/>
    <w:rsid w:val="00465DDC"/>
    <w:rsid w:val="00466AA3"/>
    <w:rsid w:val="004710F5"/>
    <w:rsid w:val="00471619"/>
    <w:rsid w:val="00474022"/>
    <w:rsid w:val="00476598"/>
    <w:rsid w:val="00476934"/>
    <w:rsid w:val="00480C25"/>
    <w:rsid w:val="00481397"/>
    <w:rsid w:val="00484361"/>
    <w:rsid w:val="00484921"/>
    <w:rsid w:val="00492463"/>
    <w:rsid w:val="00492F19"/>
    <w:rsid w:val="004974F4"/>
    <w:rsid w:val="004A33EB"/>
    <w:rsid w:val="004B21B7"/>
    <w:rsid w:val="004B4781"/>
    <w:rsid w:val="004B74B2"/>
    <w:rsid w:val="004C1FAF"/>
    <w:rsid w:val="004C3F4B"/>
    <w:rsid w:val="004C4692"/>
    <w:rsid w:val="004C721C"/>
    <w:rsid w:val="004C74BB"/>
    <w:rsid w:val="004D0A82"/>
    <w:rsid w:val="004D0DD3"/>
    <w:rsid w:val="004D33B4"/>
    <w:rsid w:val="004D4B16"/>
    <w:rsid w:val="004D5EB2"/>
    <w:rsid w:val="004D62D8"/>
    <w:rsid w:val="004E2FA7"/>
    <w:rsid w:val="004E3C6D"/>
    <w:rsid w:val="004E40C8"/>
    <w:rsid w:val="004E4340"/>
    <w:rsid w:val="004E6926"/>
    <w:rsid w:val="004E6D4A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301D"/>
    <w:rsid w:val="00524111"/>
    <w:rsid w:val="00524326"/>
    <w:rsid w:val="00525DFF"/>
    <w:rsid w:val="005263D5"/>
    <w:rsid w:val="00526A29"/>
    <w:rsid w:val="00527629"/>
    <w:rsid w:val="005317E7"/>
    <w:rsid w:val="0053277E"/>
    <w:rsid w:val="00533D1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0FC4"/>
    <w:rsid w:val="0056211A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13F5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6E3D"/>
    <w:rsid w:val="006473D7"/>
    <w:rsid w:val="0065238B"/>
    <w:rsid w:val="00652A4A"/>
    <w:rsid w:val="0065363C"/>
    <w:rsid w:val="0065368D"/>
    <w:rsid w:val="00654BF3"/>
    <w:rsid w:val="00656B9F"/>
    <w:rsid w:val="00661652"/>
    <w:rsid w:val="0066208E"/>
    <w:rsid w:val="00664964"/>
    <w:rsid w:val="0066542E"/>
    <w:rsid w:val="006701C6"/>
    <w:rsid w:val="00670B56"/>
    <w:rsid w:val="00674716"/>
    <w:rsid w:val="00677C15"/>
    <w:rsid w:val="006818FA"/>
    <w:rsid w:val="006831F0"/>
    <w:rsid w:val="00683787"/>
    <w:rsid w:val="00684D34"/>
    <w:rsid w:val="00685DD0"/>
    <w:rsid w:val="006861FB"/>
    <w:rsid w:val="00686E81"/>
    <w:rsid w:val="006873A4"/>
    <w:rsid w:val="00690C6D"/>
    <w:rsid w:val="0069163E"/>
    <w:rsid w:val="006952B4"/>
    <w:rsid w:val="00695CD5"/>
    <w:rsid w:val="006967F3"/>
    <w:rsid w:val="006A14D2"/>
    <w:rsid w:val="006A151B"/>
    <w:rsid w:val="006A7E27"/>
    <w:rsid w:val="006B11D3"/>
    <w:rsid w:val="006B19F5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1EDA"/>
    <w:rsid w:val="006D555C"/>
    <w:rsid w:val="006D6619"/>
    <w:rsid w:val="006D7AF2"/>
    <w:rsid w:val="006E0626"/>
    <w:rsid w:val="006E5099"/>
    <w:rsid w:val="006E5ACF"/>
    <w:rsid w:val="006F019D"/>
    <w:rsid w:val="006F11BB"/>
    <w:rsid w:val="006F2307"/>
    <w:rsid w:val="006F4CC4"/>
    <w:rsid w:val="006F6D51"/>
    <w:rsid w:val="0070211A"/>
    <w:rsid w:val="007051A1"/>
    <w:rsid w:val="00705A8E"/>
    <w:rsid w:val="0070630F"/>
    <w:rsid w:val="007063C6"/>
    <w:rsid w:val="00706512"/>
    <w:rsid w:val="0071026D"/>
    <w:rsid w:val="00710F1B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697"/>
    <w:rsid w:val="00750B59"/>
    <w:rsid w:val="00750C1F"/>
    <w:rsid w:val="00750F02"/>
    <w:rsid w:val="00752395"/>
    <w:rsid w:val="00752BF8"/>
    <w:rsid w:val="00754CA3"/>
    <w:rsid w:val="0076345C"/>
    <w:rsid w:val="00763748"/>
    <w:rsid w:val="00765B17"/>
    <w:rsid w:val="00767505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35BD"/>
    <w:rsid w:val="0079241E"/>
    <w:rsid w:val="00792D98"/>
    <w:rsid w:val="007A0DD1"/>
    <w:rsid w:val="007A2DF0"/>
    <w:rsid w:val="007A6490"/>
    <w:rsid w:val="007A72E3"/>
    <w:rsid w:val="007B0A68"/>
    <w:rsid w:val="007B5498"/>
    <w:rsid w:val="007B6D66"/>
    <w:rsid w:val="007C01E5"/>
    <w:rsid w:val="007C122C"/>
    <w:rsid w:val="007C26D5"/>
    <w:rsid w:val="007C60FD"/>
    <w:rsid w:val="007D0520"/>
    <w:rsid w:val="007D0603"/>
    <w:rsid w:val="007D09D1"/>
    <w:rsid w:val="007D16F4"/>
    <w:rsid w:val="007D1F28"/>
    <w:rsid w:val="007D3899"/>
    <w:rsid w:val="007D42D8"/>
    <w:rsid w:val="007D4759"/>
    <w:rsid w:val="007D6B0F"/>
    <w:rsid w:val="007D75A3"/>
    <w:rsid w:val="007E14A9"/>
    <w:rsid w:val="007E2700"/>
    <w:rsid w:val="007E3179"/>
    <w:rsid w:val="007E40A1"/>
    <w:rsid w:val="007E4764"/>
    <w:rsid w:val="007E4D27"/>
    <w:rsid w:val="007E51FF"/>
    <w:rsid w:val="007E692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108A2"/>
    <w:rsid w:val="00811743"/>
    <w:rsid w:val="008150D8"/>
    <w:rsid w:val="00815AEF"/>
    <w:rsid w:val="00816525"/>
    <w:rsid w:val="00817500"/>
    <w:rsid w:val="00825D28"/>
    <w:rsid w:val="0082775A"/>
    <w:rsid w:val="00831500"/>
    <w:rsid w:val="0083217E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915C0"/>
    <w:rsid w:val="008922FC"/>
    <w:rsid w:val="0089701F"/>
    <w:rsid w:val="008A0C0D"/>
    <w:rsid w:val="008A1B93"/>
    <w:rsid w:val="008A1CF8"/>
    <w:rsid w:val="008A1F89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0C3D"/>
    <w:rsid w:val="008D5343"/>
    <w:rsid w:val="008D73E9"/>
    <w:rsid w:val="008E0BFE"/>
    <w:rsid w:val="008E16A9"/>
    <w:rsid w:val="008E1CED"/>
    <w:rsid w:val="008E2E98"/>
    <w:rsid w:val="008E3ED0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528"/>
    <w:rsid w:val="009268B2"/>
    <w:rsid w:val="00926BDF"/>
    <w:rsid w:val="00930AEF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359C"/>
    <w:rsid w:val="0096537F"/>
    <w:rsid w:val="00967C1F"/>
    <w:rsid w:val="00972E5A"/>
    <w:rsid w:val="009814C5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0BD3"/>
    <w:rsid w:val="009C1031"/>
    <w:rsid w:val="009C1246"/>
    <w:rsid w:val="009C54F1"/>
    <w:rsid w:val="009C71D4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0EE8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6C8"/>
    <w:rsid w:val="00A278BF"/>
    <w:rsid w:val="00A31C83"/>
    <w:rsid w:val="00A349AA"/>
    <w:rsid w:val="00A3655D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4603"/>
    <w:rsid w:val="00A8588E"/>
    <w:rsid w:val="00A85E2B"/>
    <w:rsid w:val="00A860E0"/>
    <w:rsid w:val="00A86227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008A"/>
    <w:rsid w:val="00AB09D4"/>
    <w:rsid w:val="00AB4D4B"/>
    <w:rsid w:val="00AB53A1"/>
    <w:rsid w:val="00AC06BC"/>
    <w:rsid w:val="00AC1045"/>
    <w:rsid w:val="00AC185C"/>
    <w:rsid w:val="00AC69A7"/>
    <w:rsid w:val="00AC792D"/>
    <w:rsid w:val="00AC7DF4"/>
    <w:rsid w:val="00AD422F"/>
    <w:rsid w:val="00AD5875"/>
    <w:rsid w:val="00AD67CB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F2CA7"/>
    <w:rsid w:val="00B0105A"/>
    <w:rsid w:val="00B018E3"/>
    <w:rsid w:val="00B0245B"/>
    <w:rsid w:val="00B03AE7"/>
    <w:rsid w:val="00B1199B"/>
    <w:rsid w:val="00B11BF6"/>
    <w:rsid w:val="00B17570"/>
    <w:rsid w:val="00B17E13"/>
    <w:rsid w:val="00B211C7"/>
    <w:rsid w:val="00B21790"/>
    <w:rsid w:val="00B218DD"/>
    <w:rsid w:val="00B235AD"/>
    <w:rsid w:val="00B25F96"/>
    <w:rsid w:val="00B26EB8"/>
    <w:rsid w:val="00B3402A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30C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BF79FB"/>
    <w:rsid w:val="00C00A5D"/>
    <w:rsid w:val="00C017D6"/>
    <w:rsid w:val="00C02D0A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6AFB"/>
    <w:rsid w:val="00C17234"/>
    <w:rsid w:val="00C215AB"/>
    <w:rsid w:val="00C2329A"/>
    <w:rsid w:val="00C25864"/>
    <w:rsid w:val="00C25A27"/>
    <w:rsid w:val="00C25A61"/>
    <w:rsid w:val="00C25F4A"/>
    <w:rsid w:val="00C264BB"/>
    <w:rsid w:val="00C26FE2"/>
    <w:rsid w:val="00C30B31"/>
    <w:rsid w:val="00C30F34"/>
    <w:rsid w:val="00C31DE7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627E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B4EBD"/>
    <w:rsid w:val="00CC03C0"/>
    <w:rsid w:val="00CC12AD"/>
    <w:rsid w:val="00CC18B9"/>
    <w:rsid w:val="00CC1E66"/>
    <w:rsid w:val="00CC7343"/>
    <w:rsid w:val="00CC7BC7"/>
    <w:rsid w:val="00CD04FF"/>
    <w:rsid w:val="00CD1B29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13F"/>
    <w:rsid w:val="00D03D8B"/>
    <w:rsid w:val="00D04C5A"/>
    <w:rsid w:val="00D1093D"/>
    <w:rsid w:val="00D12891"/>
    <w:rsid w:val="00D15165"/>
    <w:rsid w:val="00D151B4"/>
    <w:rsid w:val="00D16B77"/>
    <w:rsid w:val="00D17227"/>
    <w:rsid w:val="00D17FD8"/>
    <w:rsid w:val="00D2109B"/>
    <w:rsid w:val="00D2172E"/>
    <w:rsid w:val="00D226B9"/>
    <w:rsid w:val="00D23C03"/>
    <w:rsid w:val="00D27F7B"/>
    <w:rsid w:val="00D30275"/>
    <w:rsid w:val="00D3050C"/>
    <w:rsid w:val="00D30A41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55027"/>
    <w:rsid w:val="00D6309C"/>
    <w:rsid w:val="00D635E7"/>
    <w:rsid w:val="00D64408"/>
    <w:rsid w:val="00D64577"/>
    <w:rsid w:val="00D67761"/>
    <w:rsid w:val="00D724E1"/>
    <w:rsid w:val="00D775DE"/>
    <w:rsid w:val="00D77E22"/>
    <w:rsid w:val="00D80423"/>
    <w:rsid w:val="00D80EB8"/>
    <w:rsid w:val="00D90D6A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B5E44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64E3"/>
    <w:rsid w:val="00DE70DC"/>
    <w:rsid w:val="00DF1FB8"/>
    <w:rsid w:val="00DF2C90"/>
    <w:rsid w:val="00DF39AB"/>
    <w:rsid w:val="00DF44B1"/>
    <w:rsid w:val="00DF4D91"/>
    <w:rsid w:val="00DF7B48"/>
    <w:rsid w:val="00E0411B"/>
    <w:rsid w:val="00E06976"/>
    <w:rsid w:val="00E069E2"/>
    <w:rsid w:val="00E14B5C"/>
    <w:rsid w:val="00E14F5F"/>
    <w:rsid w:val="00E17CD4"/>
    <w:rsid w:val="00E20A97"/>
    <w:rsid w:val="00E21457"/>
    <w:rsid w:val="00E271CA"/>
    <w:rsid w:val="00E3009B"/>
    <w:rsid w:val="00E324A7"/>
    <w:rsid w:val="00E33416"/>
    <w:rsid w:val="00E3393A"/>
    <w:rsid w:val="00E34D65"/>
    <w:rsid w:val="00E35127"/>
    <w:rsid w:val="00E37B50"/>
    <w:rsid w:val="00E4024A"/>
    <w:rsid w:val="00E40362"/>
    <w:rsid w:val="00E4153A"/>
    <w:rsid w:val="00E450E3"/>
    <w:rsid w:val="00E46E7A"/>
    <w:rsid w:val="00E46EEA"/>
    <w:rsid w:val="00E47203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678E6"/>
    <w:rsid w:val="00E70D32"/>
    <w:rsid w:val="00E71EB2"/>
    <w:rsid w:val="00E77D5E"/>
    <w:rsid w:val="00E8379E"/>
    <w:rsid w:val="00E83F00"/>
    <w:rsid w:val="00E85160"/>
    <w:rsid w:val="00E859ED"/>
    <w:rsid w:val="00E86826"/>
    <w:rsid w:val="00E87092"/>
    <w:rsid w:val="00E91FEC"/>
    <w:rsid w:val="00E920A9"/>
    <w:rsid w:val="00E93045"/>
    <w:rsid w:val="00E96AC1"/>
    <w:rsid w:val="00EA184F"/>
    <w:rsid w:val="00EA1E8F"/>
    <w:rsid w:val="00EA337A"/>
    <w:rsid w:val="00EA4C5B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D732E"/>
    <w:rsid w:val="00EE16F0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0096"/>
    <w:rsid w:val="00F2126C"/>
    <w:rsid w:val="00F2158F"/>
    <w:rsid w:val="00F22451"/>
    <w:rsid w:val="00F22C31"/>
    <w:rsid w:val="00F24816"/>
    <w:rsid w:val="00F31568"/>
    <w:rsid w:val="00F31FC8"/>
    <w:rsid w:val="00F32B67"/>
    <w:rsid w:val="00F32D3D"/>
    <w:rsid w:val="00F33824"/>
    <w:rsid w:val="00F35CD6"/>
    <w:rsid w:val="00F360C7"/>
    <w:rsid w:val="00F41DA8"/>
    <w:rsid w:val="00F42239"/>
    <w:rsid w:val="00F44F0D"/>
    <w:rsid w:val="00F45F29"/>
    <w:rsid w:val="00F46BC1"/>
    <w:rsid w:val="00F47ACA"/>
    <w:rsid w:val="00F50091"/>
    <w:rsid w:val="00F54890"/>
    <w:rsid w:val="00F54B37"/>
    <w:rsid w:val="00F55405"/>
    <w:rsid w:val="00F57B66"/>
    <w:rsid w:val="00F61EFE"/>
    <w:rsid w:val="00F675EA"/>
    <w:rsid w:val="00F718D8"/>
    <w:rsid w:val="00F730B1"/>
    <w:rsid w:val="00F75B82"/>
    <w:rsid w:val="00F76199"/>
    <w:rsid w:val="00F76F64"/>
    <w:rsid w:val="00F771EB"/>
    <w:rsid w:val="00F7794D"/>
    <w:rsid w:val="00F81548"/>
    <w:rsid w:val="00F819D6"/>
    <w:rsid w:val="00F83BDF"/>
    <w:rsid w:val="00F848A8"/>
    <w:rsid w:val="00F879F2"/>
    <w:rsid w:val="00F91390"/>
    <w:rsid w:val="00F9284C"/>
    <w:rsid w:val="00F9381A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69C"/>
    <w:rsid w:val="00FD05AB"/>
    <w:rsid w:val="00FD596E"/>
    <w:rsid w:val="00FD73CB"/>
    <w:rsid w:val="00FE00B3"/>
    <w:rsid w:val="00FE2422"/>
    <w:rsid w:val="00FE2A62"/>
    <w:rsid w:val="00FE3468"/>
    <w:rsid w:val="00FE3569"/>
    <w:rsid w:val="00FE6854"/>
    <w:rsid w:val="00FE6EC4"/>
    <w:rsid w:val="00FE7792"/>
    <w:rsid w:val="00FF09B3"/>
    <w:rsid w:val="00FF155B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/>
      <w:sz w:val="20"/>
      <w:szCs w:val="20"/>
      <w:lang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  <w:lang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3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7617-FF70-4859-B7C8-335ABE9F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2017-05-31T08:37:00Z</cp:lastPrinted>
  <dcterms:created xsi:type="dcterms:W3CDTF">2018-06-07T06:22:00Z</dcterms:created>
  <dcterms:modified xsi:type="dcterms:W3CDTF">2018-06-07T06:26:00Z</dcterms:modified>
</cp:coreProperties>
</file>