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26F" w:rsidRDefault="0057026F" w:rsidP="00DE0884"/>
    <w:p w:rsidR="00DE0884" w:rsidRDefault="0057026F" w:rsidP="0057026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57026F">
        <w:rPr>
          <w:sz w:val="28"/>
          <w:szCs w:val="28"/>
        </w:rPr>
        <w:t>Школьники и студенты</w:t>
      </w:r>
      <w:r w:rsidR="00DE0884" w:rsidRPr="0057026F">
        <w:rPr>
          <w:sz w:val="28"/>
          <w:szCs w:val="28"/>
        </w:rPr>
        <w:t xml:space="preserve">, осуществляющие уход за </w:t>
      </w:r>
      <w:r w:rsidR="001251B1">
        <w:rPr>
          <w:sz w:val="28"/>
          <w:szCs w:val="28"/>
        </w:rPr>
        <w:t>пожилыми и инвалидами</w:t>
      </w:r>
      <w:r w:rsidR="00DE0884" w:rsidRPr="0057026F">
        <w:rPr>
          <w:sz w:val="28"/>
          <w:szCs w:val="28"/>
        </w:rPr>
        <w:t>, обязаны сообщать в ПФР о своем трудоустройстве</w:t>
      </w:r>
    </w:p>
    <w:p w:rsidR="00E93623" w:rsidRPr="00C34657" w:rsidRDefault="0057026F" w:rsidP="00E9362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34657">
        <w:rPr>
          <w:rFonts w:ascii="Times New Roman" w:hAnsi="Times New Roman"/>
          <w:sz w:val="24"/>
          <w:szCs w:val="24"/>
        </w:rPr>
        <w:t xml:space="preserve">Лето не зря называют  пятой трудовой четвертью. Школьники и студенты стараются в это время подработать. </w:t>
      </w:r>
      <w:r w:rsidR="001251B1" w:rsidRPr="00C34657">
        <w:rPr>
          <w:rFonts w:ascii="Times New Roman" w:hAnsi="Times New Roman"/>
          <w:sz w:val="24"/>
          <w:szCs w:val="24"/>
        </w:rPr>
        <w:t xml:space="preserve">Но, поскольку среди учащейся молодежи немало тех, кто </w:t>
      </w:r>
      <w:r w:rsidRPr="00C34657">
        <w:rPr>
          <w:rFonts w:ascii="Times New Roman" w:hAnsi="Times New Roman"/>
          <w:sz w:val="24"/>
          <w:szCs w:val="24"/>
        </w:rPr>
        <w:t xml:space="preserve"> </w:t>
      </w:r>
      <w:r w:rsidR="001251B1" w:rsidRPr="00C34657">
        <w:rPr>
          <w:rFonts w:ascii="Times New Roman" w:hAnsi="Times New Roman"/>
          <w:sz w:val="24"/>
          <w:szCs w:val="24"/>
        </w:rPr>
        <w:t xml:space="preserve">осуществляет уход за пожилыми и инвалидами, </w:t>
      </w:r>
      <w:r w:rsidR="00980B1D" w:rsidRPr="00C34657">
        <w:rPr>
          <w:rFonts w:ascii="Times New Roman" w:hAnsi="Times New Roman"/>
          <w:sz w:val="24"/>
          <w:szCs w:val="24"/>
        </w:rPr>
        <w:t xml:space="preserve">такие школьники </w:t>
      </w:r>
      <w:r w:rsidR="0072644A">
        <w:rPr>
          <w:rFonts w:ascii="Times New Roman" w:hAnsi="Times New Roman"/>
          <w:sz w:val="24"/>
          <w:szCs w:val="24"/>
        </w:rPr>
        <w:t xml:space="preserve">и студенты </w:t>
      </w:r>
      <w:r w:rsidRPr="00C34657">
        <w:rPr>
          <w:rFonts w:ascii="Times New Roman" w:hAnsi="Times New Roman"/>
          <w:sz w:val="24"/>
          <w:szCs w:val="24"/>
        </w:rPr>
        <w:t>обязаны сообщать в ПФР о своем трудоустройстве</w:t>
      </w:r>
      <w:r w:rsidR="00F4460A">
        <w:rPr>
          <w:rFonts w:ascii="Times New Roman" w:hAnsi="Times New Roman"/>
          <w:sz w:val="24"/>
          <w:szCs w:val="24"/>
        </w:rPr>
        <w:t xml:space="preserve"> – как постоянном, так и временном</w:t>
      </w:r>
      <w:r w:rsidR="004B1293">
        <w:rPr>
          <w:rFonts w:ascii="Times New Roman" w:hAnsi="Times New Roman"/>
          <w:sz w:val="24"/>
          <w:szCs w:val="24"/>
        </w:rPr>
        <w:t>, ведь</w:t>
      </w:r>
      <w:r w:rsidR="00980B1D" w:rsidRPr="00C34657">
        <w:rPr>
          <w:rFonts w:ascii="Times New Roman" w:hAnsi="Times New Roman"/>
          <w:sz w:val="24"/>
          <w:szCs w:val="24"/>
        </w:rPr>
        <w:t xml:space="preserve"> </w:t>
      </w:r>
      <w:r w:rsidR="00980B1D" w:rsidRPr="008362F5">
        <w:rPr>
          <w:rFonts w:ascii="Times New Roman" w:hAnsi="Times New Roman"/>
          <w:b/>
          <w:sz w:val="24"/>
          <w:szCs w:val="24"/>
        </w:rPr>
        <w:t>компенсация по уходу за нетрудоспособными гражданами выплачивается только неработающим</w:t>
      </w:r>
      <w:r w:rsidR="00980B1D" w:rsidRPr="00C34657">
        <w:rPr>
          <w:rFonts w:ascii="Times New Roman" w:hAnsi="Times New Roman"/>
          <w:sz w:val="24"/>
          <w:szCs w:val="24"/>
        </w:rPr>
        <w:t>.</w:t>
      </w:r>
      <w:r w:rsidR="00E93623" w:rsidRPr="00C34657">
        <w:rPr>
          <w:rFonts w:ascii="Times New Roman" w:hAnsi="Times New Roman"/>
          <w:sz w:val="24"/>
          <w:szCs w:val="24"/>
        </w:rPr>
        <w:t xml:space="preserve"> В противном случае придется возместить государству всю сумму, незаконно выплачен</w:t>
      </w:r>
      <w:r w:rsidR="001D43FB">
        <w:rPr>
          <w:rFonts w:ascii="Times New Roman" w:hAnsi="Times New Roman"/>
          <w:sz w:val="24"/>
          <w:szCs w:val="24"/>
        </w:rPr>
        <w:t>ную</w:t>
      </w:r>
      <w:r w:rsidR="00E93623" w:rsidRPr="00C34657">
        <w:rPr>
          <w:rFonts w:ascii="Times New Roman" w:hAnsi="Times New Roman"/>
          <w:sz w:val="24"/>
          <w:szCs w:val="24"/>
        </w:rPr>
        <w:t xml:space="preserve"> </w:t>
      </w:r>
      <w:r w:rsidR="005133D0">
        <w:rPr>
          <w:rFonts w:ascii="Times New Roman" w:hAnsi="Times New Roman"/>
          <w:sz w:val="24"/>
          <w:szCs w:val="24"/>
        </w:rPr>
        <w:t xml:space="preserve">людям, за которыми </w:t>
      </w:r>
      <w:r w:rsidR="001D43FB">
        <w:rPr>
          <w:rFonts w:ascii="Times New Roman" w:hAnsi="Times New Roman"/>
          <w:sz w:val="24"/>
          <w:szCs w:val="24"/>
        </w:rPr>
        <w:t>осуществля</w:t>
      </w:r>
      <w:r w:rsidR="008335BC">
        <w:rPr>
          <w:rFonts w:ascii="Times New Roman" w:hAnsi="Times New Roman"/>
          <w:sz w:val="24"/>
          <w:szCs w:val="24"/>
        </w:rPr>
        <w:t>л</w:t>
      </w:r>
      <w:r w:rsidR="001D43FB">
        <w:rPr>
          <w:rFonts w:ascii="Times New Roman" w:hAnsi="Times New Roman"/>
          <w:sz w:val="24"/>
          <w:szCs w:val="24"/>
        </w:rPr>
        <w:t xml:space="preserve">ся </w:t>
      </w:r>
      <w:r w:rsidR="005133D0">
        <w:rPr>
          <w:rFonts w:ascii="Times New Roman" w:hAnsi="Times New Roman"/>
          <w:sz w:val="24"/>
          <w:szCs w:val="24"/>
        </w:rPr>
        <w:t>ух</w:t>
      </w:r>
      <w:r w:rsidR="001D43FB">
        <w:rPr>
          <w:rFonts w:ascii="Times New Roman" w:hAnsi="Times New Roman"/>
          <w:sz w:val="24"/>
          <w:szCs w:val="24"/>
        </w:rPr>
        <w:t>од</w:t>
      </w:r>
      <w:r w:rsidR="00E93623" w:rsidRPr="00C34657">
        <w:rPr>
          <w:rFonts w:ascii="Times New Roman" w:hAnsi="Times New Roman"/>
          <w:sz w:val="24"/>
          <w:szCs w:val="24"/>
        </w:rPr>
        <w:t>.</w:t>
      </w:r>
    </w:p>
    <w:p w:rsidR="0057026F" w:rsidRPr="00C34657" w:rsidRDefault="00E52FF0" w:rsidP="00E52FF0">
      <w:pPr>
        <w:pStyle w:val="1"/>
        <w:numPr>
          <w:ilvl w:val="0"/>
          <w:numId w:val="0"/>
        </w:numPr>
        <w:jc w:val="both"/>
        <w:rPr>
          <w:b w:val="0"/>
          <w:sz w:val="24"/>
          <w:szCs w:val="24"/>
        </w:rPr>
      </w:pPr>
      <w:r w:rsidRPr="00C34657">
        <w:rPr>
          <w:b w:val="0"/>
          <w:sz w:val="24"/>
          <w:szCs w:val="24"/>
        </w:rPr>
        <w:t>К нетрудоспособным гражданам в данном случае относятся инвалиды 1 группы (за исключением инвалидов с детства 1 группы), престарелые, которые по заключению лечебного медучреждения нуждаются в постоянном постороннем уходе, или гражданине, достигшие 80 лет. Размер компенсационной выплаты составляет 1200 рублей.</w:t>
      </w:r>
    </w:p>
    <w:p w:rsidR="00DE0884" w:rsidRPr="006341E7" w:rsidRDefault="00E83FAE" w:rsidP="006341E7">
      <w:pPr>
        <w:pStyle w:val="af0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6"/>
          <w:rFonts w:ascii="Times New Roman" w:hAnsi="Times New Roman"/>
          <w:i w:val="0"/>
          <w:sz w:val="24"/>
          <w:szCs w:val="24"/>
        </w:rPr>
        <w:t>Тем, кто ухаживает</w:t>
      </w:r>
      <w:r w:rsidR="00DE0884" w:rsidRPr="006341E7">
        <w:rPr>
          <w:rStyle w:val="a6"/>
          <w:rFonts w:ascii="Times New Roman" w:hAnsi="Times New Roman"/>
          <w:i w:val="0"/>
          <w:sz w:val="24"/>
          <w:szCs w:val="24"/>
        </w:rPr>
        <w:t xml:space="preserve"> за детьми-инвалидами и инвалидами с детства 1 группы, пред</w:t>
      </w:r>
      <w:r w:rsidR="006341E7">
        <w:rPr>
          <w:rStyle w:val="a6"/>
          <w:rFonts w:ascii="Times New Roman" w:hAnsi="Times New Roman"/>
          <w:i w:val="0"/>
          <w:sz w:val="24"/>
          <w:szCs w:val="24"/>
        </w:rPr>
        <w:t>оставляется ежемесячная выплата.</w:t>
      </w:r>
      <w:r w:rsidR="00DE0884" w:rsidRPr="006341E7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="006341E7">
        <w:rPr>
          <w:rStyle w:val="a6"/>
          <w:rFonts w:ascii="Times New Roman" w:hAnsi="Times New Roman"/>
          <w:i w:val="0"/>
          <w:sz w:val="24"/>
          <w:szCs w:val="24"/>
        </w:rPr>
        <w:t>При этом р</w:t>
      </w:r>
      <w:r w:rsidR="00DE0884" w:rsidRPr="006341E7">
        <w:rPr>
          <w:rStyle w:val="a6"/>
          <w:rFonts w:ascii="Times New Roman" w:hAnsi="Times New Roman"/>
          <w:i w:val="0"/>
          <w:sz w:val="24"/>
          <w:szCs w:val="24"/>
        </w:rPr>
        <w:t xml:space="preserve">одителю (усыновителю) или опекуну (попечителю) </w:t>
      </w:r>
      <w:r w:rsidR="006341E7">
        <w:rPr>
          <w:rStyle w:val="a6"/>
          <w:rFonts w:ascii="Times New Roman" w:hAnsi="Times New Roman"/>
          <w:i w:val="0"/>
          <w:sz w:val="24"/>
          <w:szCs w:val="24"/>
        </w:rPr>
        <w:t xml:space="preserve">выплачивается </w:t>
      </w:r>
      <w:r w:rsidR="00DE0884" w:rsidRPr="006341E7">
        <w:rPr>
          <w:rStyle w:val="a6"/>
          <w:rFonts w:ascii="Times New Roman" w:hAnsi="Times New Roman"/>
          <w:i w:val="0"/>
          <w:sz w:val="24"/>
          <w:szCs w:val="24"/>
        </w:rPr>
        <w:t>5500 рублей</w:t>
      </w:r>
      <w:r w:rsidR="006341E7">
        <w:rPr>
          <w:rStyle w:val="a6"/>
          <w:rFonts w:ascii="Times New Roman" w:hAnsi="Times New Roman"/>
          <w:i w:val="0"/>
          <w:sz w:val="24"/>
          <w:szCs w:val="24"/>
        </w:rPr>
        <w:t xml:space="preserve">, </w:t>
      </w:r>
      <w:r w:rsidR="00DE0884" w:rsidRPr="006341E7">
        <w:rPr>
          <w:rStyle w:val="a6"/>
          <w:rFonts w:ascii="Times New Roman" w:hAnsi="Times New Roman"/>
          <w:i w:val="0"/>
          <w:sz w:val="24"/>
          <w:szCs w:val="24"/>
        </w:rPr>
        <w:t xml:space="preserve"> другим лицам – 1200. </w:t>
      </w:r>
    </w:p>
    <w:p w:rsidR="00DE0884" w:rsidRPr="00C34657" w:rsidRDefault="00DE0884" w:rsidP="00DE088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34657">
        <w:rPr>
          <w:rFonts w:ascii="Times New Roman" w:hAnsi="Times New Roman"/>
          <w:sz w:val="24"/>
          <w:szCs w:val="24"/>
        </w:rPr>
        <w:t xml:space="preserve">Компенсационная и ежемесячная выплата по уходу назначается одному неработающему трудоспособному </w:t>
      </w:r>
      <w:r w:rsidR="0026578E">
        <w:rPr>
          <w:rFonts w:ascii="Times New Roman" w:hAnsi="Times New Roman"/>
          <w:sz w:val="24"/>
          <w:szCs w:val="24"/>
        </w:rPr>
        <w:t>гражданину</w:t>
      </w:r>
      <w:r w:rsidRPr="00C34657">
        <w:rPr>
          <w:rFonts w:ascii="Times New Roman" w:hAnsi="Times New Roman"/>
          <w:sz w:val="24"/>
          <w:szCs w:val="24"/>
        </w:rPr>
        <w:t xml:space="preserve"> в отношении каждого нетрудоспособного, ребенка</w:t>
      </w:r>
      <w:r w:rsidR="003D37A3">
        <w:rPr>
          <w:rFonts w:ascii="Times New Roman" w:hAnsi="Times New Roman"/>
          <w:sz w:val="24"/>
          <w:szCs w:val="24"/>
        </w:rPr>
        <w:t>-</w:t>
      </w:r>
      <w:r w:rsidRPr="00C34657">
        <w:rPr>
          <w:rFonts w:ascii="Times New Roman" w:hAnsi="Times New Roman"/>
          <w:sz w:val="24"/>
          <w:szCs w:val="24"/>
        </w:rPr>
        <w:t xml:space="preserve"> инвалида или инвалида 1 группы на период осуществления ухода за ним.</w:t>
      </w:r>
    </w:p>
    <w:p w:rsidR="00DE0884" w:rsidRPr="00C34657" w:rsidRDefault="00DE0884" w:rsidP="00DE088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34657">
        <w:rPr>
          <w:rFonts w:ascii="Times New Roman" w:hAnsi="Times New Roman"/>
          <w:sz w:val="24"/>
          <w:szCs w:val="24"/>
        </w:rPr>
        <w:t>Компенсационная и ежемесячная выплата производится вместе с пенсией, назначенной нетрудоспособному гражданину, ребенку</w:t>
      </w:r>
      <w:r w:rsidR="00C43110">
        <w:rPr>
          <w:rFonts w:ascii="Times New Roman" w:hAnsi="Times New Roman"/>
          <w:sz w:val="24"/>
          <w:szCs w:val="24"/>
        </w:rPr>
        <w:t>-</w:t>
      </w:r>
      <w:r w:rsidRPr="00C34657">
        <w:rPr>
          <w:rFonts w:ascii="Times New Roman" w:hAnsi="Times New Roman"/>
          <w:sz w:val="24"/>
          <w:szCs w:val="24"/>
        </w:rPr>
        <w:t xml:space="preserve"> инвалиду или инвалиду первой группы.</w:t>
      </w:r>
    </w:p>
    <w:p w:rsidR="009F2804" w:rsidRDefault="00DE0884" w:rsidP="00BF4F6B">
      <w:pPr>
        <w:pStyle w:val="af0"/>
        <w:jc w:val="both"/>
        <w:rPr>
          <w:rStyle w:val="af8"/>
          <w:rFonts w:ascii="Times New Roman" w:hAnsi="Times New Roman"/>
          <w:sz w:val="24"/>
          <w:szCs w:val="24"/>
        </w:rPr>
      </w:pPr>
      <w:r w:rsidRPr="00BF4F6B">
        <w:rPr>
          <w:rStyle w:val="af8"/>
          <w:rFonts w:ascii="Times New Roman" w:hAnsi="Times New Roman"/>
          <w:sz w:val="24"/>
          <w:szCs w:val="24"/>
        </w:rPr>
        <w:t xml:space="preserve">Важно помнить, что в случае прекращения ухода, выхода на работу, </w:t>
      </w:r>
      <w:r w:rsidR="0034458C">
        <w:rPr>
          <w:rStyle w:val="af8"/>
          <w:rFonts w:ascii="Times New Roman" w:hAnsi="Times New Roman"/>
          <w:sz w:val="24"/>
          <w:szCs w:val="24"/>
        </w:rPr>
        <w:t xml:space="preserve"> временного трудоустройства, </w:t>
      </w:r>
      <w:r w:rsidRPr="00BF4F6B">
        <w:rPr>
          <w:rStyle w:val="af8"/>
          <w:rFonts w:ascii="Times New Roman" w:hAnsi="Times New Roman"/>
          <w:sz w:val="24"/>
          <w:szCs w:val="24"/>
        </w:rPr>
        <w:t xml:space="preserve">назначения пенсии или пособия по безработице гражданин, который осуществлял уход, обязан в течение 5 дней сообщить об этом в Управление ПФР по месту жительства. В противном случае возникнет переплата, которую он должен будет компенсировать государству в полном объеме. Кроме того, ему грозит уголовная ответственность по части 1 статьи 159 УК РФ «Мошенничество». </w:t>
      </w:r>
    </w:p>
    <w:p w:rsidR="005F1BFC" w:rsidRPr="003F0A65" w:rsidRDefault="005F1BFC" w:rsidP="005F1BFC">
      <w:pPr>
        <w:pStyle w:val="aff0"/>
      </w:pPr>
      <w:r w:rsidRPr="003F0A65">
        <w:t xml:space="preserve">Чтобы сообщить о начале трудовой деятельности и приостановить выплаты, необходимо обратиться в территориальный орган </w:t>
      </w:r>
      <w:r w:rsidRPr="00963EBF">
        <w:t>ПФР</w:t>
      </w:r>
      <w:r w:rsidRPr="003F0A65">
        <w:t xml:space="preserve"> по месту жительства с паспортом, страховым свидетельством, трудовым договором/трудовой книжкой (или любым другим документом, подтверждающим факт трудоустройства).</w:t>
      </w:r>
    </w:p>
    <w:p w:rsidR="00FA2061" w:rsidRPr="002F0EBF" w:rsidRDefault="000240A9" w:rsidP="002F0EBF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</w:t>
      </w:r>
      <w:r w:rsidR="00A06C4A" w:rsidRPr="002F0EBF">
        <w:rPr>
          <w:sz w:val="28"/>
          <w:szCs w:val="28"/>
          <w:lang w:eastAsia="ru-RU"/>
        </w:rPr>
        <w:t>-служба ОПФР по Брянской области</w:t>
      </w:r>
    </w:p>
    <w:sectPr w:rsidR="00FA2061" w:rsidRPr="002F0EB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D29" w:rsidRDefault="00032D29">
      <w:r>
        <w:separator/>
      </w:r>
    </w:p>
  </w:endnote>
  <w:endnote w:type="continuationSeparator" w:id="0">
    <w:p w:rsidR="00032D29" w:rsidRDefault="0003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D29" w:rsidRDefault="00032D29">
      <w:r>
        <w:separator/>
      </w:r>
    </w:p>
  </w:footnote>
  <w:footnote w:type="continuationSeparator" w:id="0">
    <w:p w:rsidR="00032D29" w:rsidRDefault="00032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06946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4EB3"/>
    <w:rsid w:val="00015214"/>
    <w:rsid w:val="0001561B"/>
    <w:rsid w:val="00015950"/>
    <w:rsid w:val="0002403E"/>
    <w:rsid w:val="000240A9"/>
    <w:rsid w:val="000321D7"/>
    <w:rsid w:val="00032D29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B0755"/>
    <w:rsid w:val="000B4247"/>
    <w:rsid w:val="000B6F0B"/>
    <w:rsid w:val="000B747B"/>
    <w:rsid w:val="000C1354"/>
    <w:rsid w:val="000C26EA"/>
    <w:rsid w:val="000C3A2D"/>
    <w:rsid w:val="000C79F3"/>
    <w:rsid w:val="000D050A"/>
    <w:rsid w:val="000D2C8B"/>
    <w:rsid w:val="000D47C3"/>
    <w:rsid w:val="000D52E3"/>
    <w:rsid w:val="000D6099"/>
    <w:rsid w:val="000D73E9"/>
    <w:rsid w:val="000E3176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6946"/>
    <w:rsid w:val="00107500"/>
    <w:rsid w:val="001106CA"/>
    <w:rsid w:val="00113910"/>
    <w:rsid w:val="00115580"/>
    <w:rsid w:val="00121BAB"/>
    <w:rsid w:val="00124FB2"/>
    <w:rsid w:val="001251B1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791"/>
    <w:rsid w:val="00170DDC"/>
    <w:rsid w:val="00170E60"/>
    <w:rsid w:val="00173C66"/>
    <w:rsid w:val="00176275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3FB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578E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3560"/>
    <w:rsid w:val="002E3800"/>
    <w:rsid w:val="002E4E29"/>
    <w:rsid w:val="002F07AB"/>
    <w:rsid w:val="002F0EBF"/>
    <w:rsid w:val="002F4A0A"/>
    <w:rsid w:val="002F5860"/>
    <w:rsid w:val="002F769A"/>
    <w:rsid w:val="00300833"/>
    <w:rsid w:val="00300BBC"/>
    <w:rsid w:val="00302181"/>
    <w:rsid w:val="00304C28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6F7A"/>
    <w:rsid w:val="00341747"/>
    <w:rsid w:val="003432E7"/>
    <w:rsid w:val="0034458C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1D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7F9D"/>
    <w:rsid w:val="003C37A2"/>
    <w:rsid w:val="003D11EB"/>
    <w:rsid w:val="003D1E7D"/>
    <w:rsid w:val="003D253A"/>
    <w:rsid w:val="003D2B84"/>
    <w:rsid w:val="003D37A3"/>
    <w:rsid w:val="003D5C3D"/>
    <w:rsid w:val="003D7335"/>
    <w:rsid w:val="003E39BD"/>
    <w:rsid w:val="003E4A39"/>
    <w:rsid w:val="003E6996"/>
    <w:rsid w:val="003E7357"/>
    <w:rsid w:val="003F06CD"/>
    <w:rsid w:val="003F0A65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301C6"/>
    <w:rsid w:val="00430D01"/>
    <w:rsid w:val="00431790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0053"/>
    <w:rsid w:val="00462896"/>
    <w:rsid w:val="00464730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65C6"/>
    <w:rsid w:val="00492463"/>
    <w:rsid w:val="00492F19"/>
    <w:rsid w:val="004974F4"/>
    <w:rsid w:val="004A33EB"/>
    <w:rsid w:val="004B1293"/>
    <w:rsid w:val="004B21B7"/>
    <w:rsid w:val="004B4781"/>
    <w:rsid w:val="004C1FAF"/>
    <w:rsid w:val="004C4692"/>
    <w:rsid w:val="004C74BB"/>
    <w:rsid w:val="004D0A82"/>
    <w:rsid w:val="004D0DD3"/>
    <w:rsid w:val="004D33B4"/>
    <w:rsid w:val="004D4B16"/>
    <w:rsid w:val="004D62D8"/>
    <w:rsid w:val="004E2FA7"/>
    <w:rsid w:val="004E3C6D"/>
    <w:rsid w:val="004E40C8"/>
    <w:rsid w:val="004E4340"/>
    <w:rsid w:val="004F3BBD"/>
    <w:rsid w:val="004F71EC"/>
    <w:rsid w:val="004F7AA8"/>
    <w:rsid w:val="0050200F"/>
    <w:rsid w:val="00507479"/>
    <w:rsid w:val="005133D0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5DFF"/>
    <w:rsid w:val="00526A29"/>
    <w:rsid w:val="00527629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B28"/>
    <w:rsid w:val="0057026F"/>
    <w:rsid w:val="005711B5"/>
    <w:rsid w:val="0057373B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2345"/>
    <w:rsid w:val="005E6417"/>
    <w:rsid w:val="005E69FA"/>
    <w:rsid w:val="005E6ED6"/>
    <w:rsid w:val="005F1BFC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41E7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037B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A7F7F"/>
    <w:rsid w:val="006B11D3"/>
    <w:rsid w:val="006B1CFF"/>
    <w:rsid w:val="006B4E23"/>
    <w:rsid w:val="006B4EB4"/>
    <w:rsid w:val="006B4F69"/>
    <w:rsid w:val="006B6FFD"/>
    <w:rsid w:val="006C3082"/>
    <w:rsid w:val="006C400A"/>
    <w:rsid w:val="006C4408"/>
    <w:rsid w:val="006C6325"/>
    <w:rsid w:val="006C75F4"/>
    <w:rsid w:val="006D1EDA"/>
    <w:rsid w:val="006D555C"/>
    <w:rsid w:val="006D7AF2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644A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979"/>
    <w:rsid w:val="00774C31"/>
    <w:rsid w:val="00776461"/>
    <w:rsid w:val="00776CD4"/>
    <w:rsid w:val="0078063C"/>
    <w:rsid w:val="00780B19"/>
    <w:rsid w:val="007835BD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108A2"/>
    <w:rsid w:val="008150D8"/>
    <w:rsid w:val="00815AEF"/>
    <w:rsid w:val="00816525"/>
    <w:rsid w:val="00817500"/>
    <w:rsid w:val="00825D28"/>
    <w:rsid w:val="0082775A"/>
    <w:rsid w:val="00831500"/>
    <w:rsid w:val="008321B5"/>
    <w:rsid w:val="008322EE"/>
    <w:rsid w:val="008335BC"/>
    <w:rsid w:val="00834203"/>
    <w:rsid w:val="00834EA4"/>
    <w:rsid w:val="008362F5"/>
    <w:rsid w:val="00840B4A"/>
    <w:rsid w:val="00843372"/>
    <w:rsid w:val="0084626E"/>
    <w:rsid w:val="00847E91"/>
    <w:rsid w:val="00850099"/>
    <w:rsid w:val="008525BD"/>
    <w:rsid w:val="0085390C"/>
    <w:rsid w:val="00857F2B"/>
    <w:rsid w:val="00867207"/>
    <w:rsid w:val="008724C2"/>
    <w:rsid w:val="0087252C"/>
    <w:rsid w:val="00874260"/>
    <w:rsid w:val="0087621F"/>
    <w:rsid w:val="00877F31"/>
    <w:rsid w:val="008806DC"/>
    <w:rsid w:val="00881950"/>
    <w:rsid w:val="00882DCC"/>
    <w:rsid w:val="00885019"/>
    <w:rsid w:val="008915C0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62D1"/>
    <w:rsid w:val="008C78F4"/>
    <w:rsid w:val="008C7CE8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2A29"/>
    <w:rsid w:val="009439AA"/>
    <w:rsid w:val="00944426"/>
    <w:rsid w:val="0095167E"/>
    <w:rsid w:val="00952B03"/>
    <w:rsid w:val="00953889"/>
    <w:rsid w:val="00956417"/>
    <w:rsid w:val="009611EC"/>
    <w:rsid w:val="009617DF"/>
    <w:rsid w:val="009622A3"/>
    <w:rsid w:val="00963063"/>
    <w:rsid w:val="00963EBF"/>
    <w:rsid w:val="009654C6"/>
    <w:rsid w:val="00967C1F"/>
    <w:rsid w:val="00972E5A"/>
    <w:rsid w:val="00980B1D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3595"/>
    <w:rsid w:val="009B5A28"/>
    <w:rsid w:val="009C1031"/>
    <w:rsid w:val="009C124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A46"/>
    <w:rsid w:val="00A11FA5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674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4931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4D4B"/>
    <w:rsid w:val="00AB53A1"/>
    <w:rsid w:val="00AC06BC"/>
    <w:rsid w:val="00AC1045"/>
    <w:rsid w:val="00AC185C"/>
    <w:rsid w:val="00AC69A7"/>
    <w:rsid w:val="00AC792D"/>
    <w:rsid w:val="00AC7DF4"/>
    <w:rsid w:val="00AD422F"/>
    <w:rsid w:val="00AD5875"/>
    <w:rsid w:val="00AD7774"/>
    <w:rsid w:val="00AE1EC6"/>
    <w:rsid w:val="00AE280D"/>
    <w:rsid w:val="00AE3D22"/>
    <w:rsid w:val="00AE580A"/>
    <w:rsid w:val="00AE5BE6"/>
    <w:rsid w:val="00AE66EA"/>
    <w:rsid w:val="00AE6763"/>
    <w:rsid w:val="00AE7727"/>
    <w:rsid w:val="00AE78C5"/>
    <w:rsid w:val="00AF2CA7"/>
    <w:rsid w:val="00B018E3"/>
    <w:rsid w:val="00B0245B"/>
    <w:rsid w:val="00B03AE7"/>
    <w:rsid w:val="00B1199B"/>
    <w:rsid w:val="00B11BF6"/>
    <w:rsid w:val="00B17E13"/>
    <w:rsid w:val="00B211C7"/>
    <w:rsid w:val="00B218DD"/>
    <w:rsid w:val="00B235AD"/>
    <w:rsid w:val="00B25F96"/>
    <w:rsid w:val="00B26EB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1880"/>
    <w:rsid w:val="00BD5825"/>
    <w:rsid w:val="00BE1964"/>
    <w:rsid w:val="00BE2564"/>
    <w:rsid w:val="00BE454F"/>
    <w:rsid w:val="00BE5686"/>
    <w:rsid w:val="00BE59DF"/>
    <w:rsid w:val="00BE7B67"/>
    <w:rsid w:val="00BF11D4"/>
    <w:rsid w:val="00BF2249"/>
    <w:rsid w:val="00BF4F6B"/>
    <w:rsid w:val="00BF570B"/>
    <w:rsid w:val="00BF781A"/>
    <w:rsid w:val="00C00A5D"/>
    <w:rsid w:val="00C017D6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657"/>
    <w:rsid w:val="00C34DB3"/>
    <w:rsid w:val="00C36FBE"/>
    <w:rsid w:val="00C37AAB"/>
    <w:rsid w:val="00C43110"/>
    <w:rsid w:val="00C45206"/>
    <w:rsid w:val="00C45244"/>
    <w:rsid w:val="00C45529"/>
    <w:rsid w:val="00C45EE0"/>
    <w:rsid w:val="00C47625"/>
    <w:rsid w:val="00C53F3E"/>
    <w:rsid w:val="00C54C8B"/>
    <w:rsid w:val="00C57612"/>
    <w:rsid w:val="00C64C2C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0C40"/>
    <w:rsid w:val="00CC18B9"/>
    <w:rsid w:val="00CC1E66"/>
    <w:rsid w:val="00CC264E"/>
    <w:rsid w:val="00CC7343"/>
    <w:rsid w:val="00CC7BC7"/>
    <w:rsid w:val="00CD04FF"/>
    <w:rsid w:val="00CD54EB"/>
    <w:rsid w:val="00CD63BA"/>
    <w:rsid w:val="00CE0D60"/>
    <w:rsid w:val="00CE23DB"/>
    <w:rsid w:val="00CE34DE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2A31"/>
    <w:rsid w:val="00D03D8B"/>
    <w:rsid w:val="00D04C5A"/>
    <w:rsid w:val="00D06DF1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309C"/>
    <w:rsid w:val="00D635E7"/>
    <w:rsid w:val="00D63EC5"/>
    <w:rsid w:val="00D64408"/>
    <w:rsid w:val="00D64577"/>
    <w:rsid w:val="00D724E1"/>
    <w:rsid w:val="00D775DE"/>
    <w:rsid w:val="00D77E22"/>
    <w:rsid w:val="00D80423"/>
    <w:rsid w:val="00D80EB8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A46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0884"/>
    <w:rsid w:val="00DE3798"/>
    <w:rsid w:val="00DE70DC"/>
    <w:rsid w:val="00DF1FB8"/>
    <w:rsid w:val="00DF2C90"/>
    <w:rsid w:val="00DF39AB"/>
    <w:rsid w:val="00DF44B1"/>
    <w:rsid w:val="00DF4D91"/>
    <w:rsid w:val="00E0411B"/>
    <w:rsid w:val="00E06976"/>
    <w:rsid w:val="00E14B5C"/>
    <w:rsid w:val="00E14F5F"/>
    <w:rsid w:val="00E17CD4"/>
    <w:rsid w:val="00E20A97"/>
    <w:rsid w:val="00E21457"/>
    <w:rsid w:val="00E21AD7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2FF0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3FAE"/>
    <w:rsid w:val="00E85160"/>
    <w:rsid w:val="00E859ED"/>
    <w:rsid w:val="00E87092"/>
    <w:rsid w:val="00E91FEC"/>
    <w:rsid w:val="00E920A9"/>
    <w:rsid w:val="00E93045"/>
    <w:rsid w:val="00E93623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451"/>
    <w:rsid w:val="00F31568"/>
    <w:rsid w:val="00F32B67"/>
    <w:rsid w:val="00F32D3D"/>
    <w:rsid w:val="00F33824"/>
    <w:rsid w:val="00F35CD6"/>
    <w:rsid w:val="00F360C7"/>
    <w:rsid w:val="00F41DA8"/>
    <w:rsid w:val="00F4460A"/>
    <w:rsid w:val="00F44F0D"/>
    <w:rsid w:val="00F45F29"/>
    <w:rsid w:val="00F46BC1"/>
    <w:rsid w:val="00F50091"/>
    <w:rsid w:val="00F54890"/>
    <w:rsid w:val="00F55405"/>
    <w:rsid w:val="00F57B66"/>
    <w:rsid w:val="00F61EFE"/>
    <w:rsid w:val="00F634A4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">
    <w:name w:val="Текст новости Знак"/>
    <w:link w:val="aff0"/>
    <w:locked/>
    <w:rsid w:val="005F1BFC"/>
    <w:rPr>
      <w:sz w:val="24"/>
      <w:szCs w:val="24"/>
      <w:lang w:val="ru-RU" w:eastAsia="ru-RU" w:bidi="ar-SA"/>
    </w:rPr>
  </w:style>
  <w:style w:type="paragraph" w:customStyle="1" w:styleId="aff0">
    <w:name w:val="Текст новости"/>
    <w:link w:val="aff"/>
    <w:qFormat/>
    <w:rsid w:val="005F1BFC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7973-8A27-4C95-A6E8-E13A369F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2018-06-18T06:42:00Z</dcterms:created>
  <dcterms:modified xsi:type="dcterms:W3CDTF">2018-06-18T06:42:00Z</dcterms:modified>
</cp:coreProperties>
</file>