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DAC" w:rsidRDefault="00414DAC" w:rsidP="00174AC8">
      <w:pPr>
        <w:ind w:firstLine="708"/>
        <w:jc w:val="both"/>
        <w:rPr>
          <w:sz w:val="28"/>
          <w:szCs w:val="28"/>
        </w:rPr>
      </w:pPr>
    </w:p>
    <w:p w:rsidR="007D3A22" w:rsidRDefault="007D3A22" w:rsidP="007924C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Пенсионеры </w:t>
      </w:r>
      <w:r w:rsidR="004540B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рянщины награждены </w:t>
      </w:r>
      <w:r w:rsidR="004540B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ипломами II Всероссийского  </w:t>
      </w:r>
    </w:p>
    <w:p w:rsidR="00466D8C" w:rsidRPr="00B57E37" w:rsidRDefault="007D3A22" w:rsidP="007924C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бардовской пе</w:t>
      </w:r>
      <w:r w:rsidR="004540B3">
        <w:rPr>
          <w:b/>
          <w:sz w:val="28"/>
          <w:szCs w:val="28"/>
        </w:rPr>
        <w:t>сни</w:t>
      </w:r>
      <w:r>
        <w:rPr>
          <w:b/>
          <w:sz w:val="28"/>
          <w:szCs w:val="28"/>
        </w:rPr>
        <w:t xml:space="preserve"> «Наших песен удивительная жизнь»</w:t>
      </w:r>
    </w:p>
    <w:p w:rsidR="00B57E37" w:rsidRDefault="00B57E37" w:rsidP="009B7B82">
      <w:pPr>
        <w:ind w:firstLine="708"/>
        <w:jc w:val="both"/>
        <w:rPr>
          <w:sz w:val="28"/>
          <w:szCs w:val="28"/>
        </w:rPr>
      </w:pPr>
    </w:p>
    <w:p w:rsidR="00077EF3" w:rsidRDefault="007D3A22" w:rsidP="009B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Москве с декабря 2017 по май 2018 года проводился Всероссийский конкурс бардовской пенсии «Наших песен удивительная жизнь» с участием пенсионеров. </w:t>
      </w:r>
      <w:r w:rsidR="00077EF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был нап</w:t>
      </w:r>
      <w:r w:rsidR="004540B3">
        <w:rPr>
          <w:sz w:val="28"/>
          <w:szCs w:val="28"/>
        </w:rPr>
        <w:t xml:space="preserve">равлен на сохранение российской </w:t>
      </w:r>
      <w:r>
        <w:rPr>
          <w:sz w:val="28"/>
          <w:szCs w:val="28"/>
        </w:rPr>
        <w:t>самобытности, культурного наследия, на укрепление преемственности поколений, взаимодействия пенсионер</w:t>
      </w:r>
      <w:r w:rsidR="00077EF3">
        <w:rPr>
          <w:sz w:val="28"/>
          <w:szCs w:val="28"/>
        </w:rPr>
        <w:t>ов и мол</w:t>
      </w:r>
      <w:r>
        <w:rPr>
          <w:sz w:val="28"/>
          <w:szCs w:val="28"/>
        </w:rPr>
        <w:t>о</w:t>
      </w:r>
      <w:r w:rsidR="00077EF3">
        <w:rPr>
          <w:sz w:val="28"/>
          <w:szCs w:val="28"/>
        </w:rPr>
        <w:t>дежи.</w:t>
      </w:r>
    </w:p>
    <w:p w:rsidR="004540B3" w:rsidRDefault="00077EF3" w:rsidP="009B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позволил организовать общение близких по духу и  интереса</w:t>
      </w:r>
      <w:r w:rsidR="004540B3">
        <w:rPr>
          <w:sz w:val="28"/>
          <w:szCs w:val="28"/>
        </w:rPr>
        <w:t>м людей, приобщить</w:t>
      </w:r>
      <w:r>
        <w:rPr>
          <w:sz w:val="28"/>
          <w:szCs w:val="28"/>
        </w:rPr>
        <w:t xml:space="preserve"> пенсионеров к поэтическому и музыкальному творчеству и</w:t>
      </w:r>
      <w:r w:rsidR="004540B3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4540B3">
        <w:rPr>
          <w:sz w:val="28"/>
          <w:szCs w:val="28"/>
        </w:rPr>
        <w:t>,</w:t>
      </w:r>
      <w:r>
        <w:rPr>
          <w:sz w:val="28"/>
          <w:szCs w:val="28"/>
        </w:rPr>
        <w:t xml:space="preserve"> обогатить их жизнь</w:t>
      </w:r>
      <w:r w:rsidR="004540B3">
        <w:rPr>
          <w:sz w:val="28"/>
          <w:szCs w:val="28"/>
        </w:rPr>
        <w:t>.</w:t>
      </w:r>
    </w:p>
    <w:p w:rsidR="00077EF3" w:rsidRDefault="00077EF3" w:rsidP="009B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проводился  с использованием  гранта Президента РФ на развитие гражданского общества, предоставленного Фондом президентских грантов.</w:t>
      </w:r>
    </w:p>
    <w:p w:rsidR="00077EF3" w:rsidRDefault="00077EF3" w:rsidP="009B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были </w:t>
      </w:r>
      <w:r w:rsidR="004540B3">
        <w:rPr>
          <w:sz w:val="28"/>
          <w:szCs w:val="28"/>
        </w:rPr>
        <w:t xml:space="preserve">пенсионеры - </w:t>
      </w:r>
      <w:r>
        <w:rPr>
          <w:sz w:val="28"/>
          <w:szCs w:val="28"/>
        </w:rPr>
        <w:t>авторы и исполнители бардовской пе</w:t>
      </w:r>
      <w:r w:rsidR="004540B3">
        <w:rPr>
          <w:sz w:val="28"/>
          <w:szCs w:val="28"/>
        </w:rPr>
        <w:t>сни</w:t>
      </w:r>
      <w:r>
        <w:rPr>
          <w:sz w:val="28"/>
          <w:szCs w:val="28"/>
        </w:rPr>
        <w:t xml:space="preserve"> и</w:t>
      </w:r>
      <w:r w:rsidR="004540B3">
        <w:rPr>
          <w:sz w:val="28"/>
          <w:szCs w:val="28"/>
        </w:rPr>
        <w:t>з</w:t>
      </w:r>
      <w:r>
        <w:rPr>
          <w:sz w:val="28"/>
          <w:szCs w:val="28"/>
        </w:rPr>
        <w:t xml:space="preserve"> всех регионов России. В составе дуэта или ансамбля один из участников</w:t>
      </w:r>
      <w:r w:rsidR="004540B3">
        <w:rPr>
          <w:sz w:val="28"/>
          <w:szCs w:val="28"/>
        </w:rPr>
        <w:t xml:space="preserve"> обязательно</w:t>
      </w:r>
      <w:r>
        <w:rPr>
          <w:sz w:val="28"/>
          <w:szCs w:val="28"/>
        </w:rPr>
        <w:t xml:space="preserve"> должен был быть пенсионер</w:t>
      </w:r>
      <w:r w:rsidR="004540B3">
        <w:rPr>
          <w:sz w:val="28"/>
          <w:szCs w:val="28"/>
        </w:rPr>
        <w:t>ом</w:t>
      </w:r>
      <w:r>
        <w:rPr>
          <w:sz w:val="28"/>
          <w:szCs w:val="28"/>
        </w:rPr>
        <w:t>. В конкурсной программе было 5 номинаций.</w:t>
      </w:r>
    </w:p>
    <w:p w:rsidR="00966F0E" w:rsidRDefault="00077EF3" w:rsidP="009B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Приятно и отрадно сознавать, что на Брянской земле тоже есть свои таланты.</w:t>
      </w:r>
      <w:r w:rsidR="00DE0B00">
        <w:rPr>
          <w:sz w:val="28"/>
          <w:szCs w:val="28"/>
        </w:rPr>
        <w:t xml:space="preserve"> В Почепе </w:t>
      </w:r>
      <w:r w:rsidR="004540B3">
        <w:rPr>
          <w:sz w:val="28"/>
          <w:szCs w:val="28"/>
        </w:rPr>
        <w:t>д</w:t>
      </w:r>
      <w:r w:rsidR="00DE0B00">
        <w:rPr>
          <w:sz w:val="28"/>
          <w:szCs w:val="28"/>
        </w:rPr>
        <w:t>ипломами II Всероссийского конкурса бардовской песни</w:t>
      </w:r>
      <w:r w:rsidR="003A46D4">
        <w:rPr>
          <w:sz w:val="28"/>
          <w:szCs w:val="28"/>
        </w:rPr>
        <w:t xml:space="preserve"> в номинации «Исполнитель»  награждены: </w:t>
      </w:r>
      <w:r w:rsidR="004540B3">
        <w:rPr>
          <w:sz w:val="28"/>
          <w:szCs w:val="28"/>
        </w:rPr>
        <w:t>Л.Б.</w:t>
      </w:r>
      <w:r w:rsidR="003A46D4">
        <w:rPr>
          <w:sz w:val="28"/>
          <w:szCs w:val="28"/>
        </w:rPr>
        <w:t xml:space="preserve">Сазонова – преподаватель школы искусств, </w:t>
      </w:r>
      <w:r w:rsidR="004540B3">
        <w:rPr>
          <w:sz w:val="28"/>
          <w:szCs w:val="28"/>
        </w:rPr>
        <w:t xml:space="preserve">И.И. </w:t>
      </w:r>
      <w:r w:rsidR="003A46D4">
        <w:rPr>
          <w:sz w:val="28"/>
          <w:szCs w:val="28"/>
        </w:rPr>
        <w:t xml:space="preserve">Торопин– </w:t>
      </w:r>
      <w:r w:rsidR="00C17588">
        <w:rPr>
          <w:sz w:val="28"/>
          <w:szCs w:val="28"/>
        </w:rPr>
        <w:t>художественный</w:t>
      </w:r>
      <w:r w:rsidR="003A46D4">
        <w:rPr>
          <w:sz w:val="28"/>
          <w:szCs w:val="28"/>
        </w:rPr>
        <w:t xml:space="preserve"> руководитель ГБПОУ Почепского механико-аграрного техникума</w:t>
      </w:r>
      <w:r w:rsidR="004540B3">
        <w:rPr>
          <w:sz w:val="28"/>
          <w:szCs w:val="28"/>
        </w:rPr>
        <w:t>. В</w:t>
      </w:r>
      <w:r w:rsidR="003A46D4">
        <w:rPr>
          <w:sz w:val="28"/>
          <w:szCs w:val="28"/>
        </w:rPr>
        <w:t xml:space="preserve"> Погаре </w:t>
      </w:r>
      <w:r w:rsidR="004540B3">
        <w:rPr>
          <w:sz w:val="28"/>
          <w:szCs w:val="28"/>
        </w:rPr>
        <w:t>д</w:t>
      </w:r>
      <w:r w:rsidR="003A46D4">
        <w:rPr>
          <w:sz w:val="28"/>
          <w:szCs w:val="28"/>
        </w:rPr>
        <w:t>иплом</w:t>
      </w:r>
      <w:r w:rsidR="004540B3">
        <w:rPr>
          <w:sz w:val="28"/>
          <w:szCs w:val="28"/>
        </w:rPr>
        <w:t>ы</w:t>
      </w:r>
      <w:r w:rsidR="003A46D4">
        <w:rPr>
          <w:sz w:val="28"/>
          <w:szCs w:val="28"/>
        </w:rPr>
        <w:t xml:space="preserve"> в номинации «Автор песен» </w:t>
      </w:r>
      <w:r w:rsidR="004540B3">
        <w:rPr>
          <w:sz w:val="28"/>
          <w:szCs w:val="28"/>
        </w:rPr>
        <w:t xml:space="preserve">получили  Н.Ф. </w:t>
      </w:r>
      <w:r w:rsidR="003A46D4">
        <w:rPr>
          <w:sz w:val="28"/>
          <w:szCs w:val="28"/>
        </w:rPr>
        <w:t xml:space="preserve">Полищук– учитель истории школы № 2, </w:t>
      </w:r>
      <w:r w:rsidR="004540B3">
        <w:rPr>
          <w:sz w:val="28"/>
          <w:szCs w:val="28"/>
        </w:rPr>
        <w:t xml:space="preserve">А.Г. </w:t>
      </w:r>
      <w:r w:rsidR="003A46D4">
        <w:rPr>
          <w:sz w:val="28"/>
          <w:szCs w:val="28"/>
        </w:rPr>
        <w:t>Соседько– работник районного Дома культуры</w:t>
      </w:r>
      <w:r w:rsidR="004540B3">
        <w:rPr>
          <w:sz w:val="28"/>
          <w:szCs w:val="28"/>
        </w:rPr>
        <w:t>.</w:t>
      </w:r>
      <w:r w:rsidR="00DA7637">
        <w:rPr>
          <w:sz w:val="28"/>
          <w:szCs w:val="28"/>
        </w:rPr>
        <w:t xml:space="preserve"> </w:t>
      </w:r>
      <w:r w:rsidR="004540B3">
        <w:rPr>
          <w:sz w:val="28"/>
          <w:szCs w:val="28"/>
        </w:rPr>
        <w:t>В</w:t>
      </w:r>
      <w:r w:rsidR="00DA7637">
        <w:rPr>
          <w:sz w:val="28"/>
          <w:szCs w:val="28"/>
        </w:rPr>
        <w:t xml:space="preserve"> Трубчевске </w:t>
      </w:r>
      <w:r w:rsidR="004540B3">
        <w:rPr>
          <w:sz w:val="28"/>
          <w:szCs w:val="28"/>
        </w:rPr>
        <w:t>д</w:t>
      </w:r>
      <w:r w:rsidR="00DA7637">
        <w:rPr>
          <w:sz w:val="28"/>
          <w:szCs w:val="28"/>
        </w:rPr>
        <w:t>ипломом в номинации «Автор песен»</w:t>
      </w:r>
      <w:r w:rsidR="004540B3">
        <w:rPr>
          <w:sz w:val="28"/>
          <w:szCs w:val="28"/>
        </w:rPr>
        <w:t xml:space="preserve"> был награжден</w:t>
      </w:r>
      <w:r w:rsidR="00DA7637">
        <w:rPr>
          <w:sz w:val="28"/>
          <w:szCs w:val="28"/>
        </w:rPr>
        <w:t xml:space="preserve"> </w:t>
      </w:r>
      <w:r w:rsidR="00C17588">
        <w:rPr>
          <w:sz w:val="28"/>
          <w:szCs w:val="28"/>
        </w:rPr>
        <w:t xml:space="preserve">- </w:t>
      </w:r>
      <w:r w:rsidR="004540B3">
        <w:rPr>
          <w:sz w:val="28"/>
          <w:szCs w:val="28"/>
        </w:rPr>
        <w:t xml:space="preserve">И.Н. </w:t>
      </w:r>
      <w:r w:rsidR="00DA7637">
        <w:rPr>
          <w:sz w:val="28"/>
          <w:szCs w:val="28"/>
        </w:rPr>
        <w:t>Железняк– неработающий пенсионер</w:t>
      </w:r>
      <w:r w:rsidR="003A46D4">
        <w:rPr>
          <w:sz w:val="28"/>
          <w:szCs w:val="28"/>
        </w:rPr>
        <w:t xml:space="preserve">. </w:t>
      </w:r>
    </w:p>
    <w:p w:rsidR="00077EF3" w:rsidRDefault="004540B3" w:rsidP="009B7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победителей</w:t>
      </w:r>
      <w:r w:rsidR="00966F0E">
        <w:rPr>
          <w:sz w:val="28"/>
          <w:szCs w:val="28"/>
        </w:rPr>
        <w:t>!</w:t>
      </w:r>
      <w:r w:rsidR="00DE0B00">
        <w:rPr>
          <w:sz w:val="28"/>
          <w:szCs w:val="28"/>
        </w:rPr>
        <w:t xml:space="preserve"> </w:t>
      </w:r>
      <w:r w:rsidR="00077EF3">
        <w:rPr>
          <w:sz w:val="28"/>
          <w:szCs w:val="28"/>
        </w:rPr>
        <w:t xml:space="preserve">  </w:t>
      </w:r>
    </w:p>
    <w:p w:rsidR="009B7B82" w:rsidRPr="00174AC8" w:rsidRDefault="009B7B82" w:rsidP="000A54AB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</w:p>
    <w:sectPr w:rsidR="009B7B82" w:rsidRPr="00174AC8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5E" w:rsidRDefault="005A7D5E">
      <w:r>
        <w:separator/>
      </w:r>
    </w:p>
  </w:endnote>
  <w:endnote w:type="continuationSeparator" w:id="0">
    <w:p w:rsidR="005A7D5E" w:rsidRDefault="005A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5E" w:rsidRDefault="005A7D5E">
      <w:r>
        <w:separator/>
      </w:r>
    </w:p>
  </w:footnote>
  <w:footnote w:type="continuationSeparator" w:id="0">
    <w:p w:rsidR="005A7D5E" w:rsidRDefault="005A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BD493C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Управление</w:t>
                </w:r>
                <w:r w:rsidR="00594292"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 xml:space="preserve"> Пенсионного фонда РФ </w:t>
                </w:r>
                <w:r w:rsidR="007D3A22"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 xml:space="preserve">     </w:t>
                </w: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в Почепском муниципальном районе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</w:t>
                </w:r>
              </w:p>
            </w:txbxContent>
          </v:textbox>
        </v:shape>
      </w:pict>
    </w:r>
    <w:r w:rsidR="004540B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77EF3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1F63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1F4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4AC8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1C82"/>
    <w:rsid w:val="002343EA"/>
    <w:rsid w:val="00235146"/>
    <w:rsid w:val="002352F6"/>
    <w:rsid w:val="00235BA1"/>
    <w:rsid w:val="002364B9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6D4"/>
    <w:rsid w:val="003A4E7A"/>
    <w:rsid w:val="003A5193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40B3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66D8C"/>
    <w:rsid w:val="00470595"/>
    <w:rsid w:val="00471619"/>
    <w:rsid w:val="00472314"/>
    <w:rsid w:val="00474022"/>
    <w:rsid w:val="00476598"/>
    <w:rsid w:val="00476934"/>
    <w:rsid w:val="00476E15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C7AA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11A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5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383A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21B2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4CF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3A22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0A6E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4BB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6F0E"/>
    <w:rsid w:val="00967C1F"/>
    <w:rsid w:val="00971DB3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B7B82"/>
    <w:rsid w:val="009C1031"/>
    <w:rsid w:val="009C1246"/>
    <w:rsid w:val="009C4486"/>
    <w:rsid w:val="009C54F1"/>
    <w:rsid w:val="009C61C7"/>
    <w:rsid w:val="009C6970"/>
    <w:rsid w:val="009C71E8"/>
    <w:rsid w:val="009D1137"/>
    <w:rsid w:val="009D2AEF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0BC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57E37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6A86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493C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64DC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17588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3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5AE9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637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0B00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295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4CB1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97D3F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C17B-BBCC-4EFC-8EEB-94CC642B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2018-05-28T10:02:00Z</cp:lastPrinted>
  <dcterms:created xsi:type="dcterms:W3CDTF">2018-05-30T06:18:00Z</dcterms:created>
  <dcterms:modified xsi:type="dcterms:W3CDTF">2018-05-30T06:18:00Z</dcterms:modified>
</cp:coreProperties>
</file>