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A3613A" w:rsidRDefault="00074F4B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3049D">
        <w:rPr>
          <w:b/>
          <w:sz w:val="28"/>
          <w:szCs w:val="28"/>
        </w:rPr>
        <w:t>сентябре</w:t>
      </w:r>
      <w:r w:rsidR="00B426B9">
        <w:rPr>
          <w:b/>
          <w:sz w:val="28"/>
          <w:szCs w:val="28"/>
        </w:rPr>
        <w:t xml:space="preserve"> </w:t>
      </w:r>
      <w:r w:rsidR="00B46F0E" w:rsidRPr="00B46F0E">
        <w:rPr>
          <w:b/>
          <w:sz w:val="28"/>
          <w:szCs w:val="28"/>
        </w:rPr>
        <w:t xml:space="preserve"> по вопросам предоставления госуслуг </w:t>
      </w:r>
    </w:p>
    <w:p w:rsidR="00EE45FA" w:rsidRPr="00A3613A" w:rsidRDefault="00B46F0E" w:rsidP="000A6A1D">
      <w:pPr>
        <w:tabs>
          <w:tab w:val="left" w:pos="795"/>
        </w:tabs>
        <w:jc w:val="center"/>
        <w:rPr>
          <w:b/>
          <w:i/>
          <w:sz w:val="28"/>
          <w:szCs w:val="28"/>
        </w:rPr>
      </w:pPr>
      <w:r w:rsidRPr="00B46F0E">
        <w:rPr>
          <w:b/>
          <w:sz w:val="28"/>
          <w:szCs w:val="28"/>
        </w:rPr>
        <w:t xml:space="preserve">в  </w:t>
      </w:r>
      <w:r w:rsidRPr="00A3613A">
        <w:rPr>
          <w:b/>
          <w:sz w:val="28"/>
          <w:szCs w:val="28"/>
        </w:rPr>
        <w:t xml:space="preserve">Пенсионный фонд </w:t>
      </w:r>
      <w:r w:rsidR="005F3D09">
        <w:rPr>
          <w:b/>
          <w:sz w:val="28"/>
          <w:szCs w:val="28"/>
        </w:rPr>
        <w:t xml:space="preserve">области </w:t>
      </w:r>
      <w:r w:rsidRPr="00A3613A">
        <w:rPr>
          <w:b/>
          <w:sz w:val="28"/>
          <w:szCs w:val="28"/>
        </w:rPr>
        <w:t>обратилось</w:t>
      </w:r>
      <w:r w:rsidR="00D23E61">
        <w:rPr>
          <w:b/>
          <w:sz w:val="28"/>
          <w:szCs w:val="28"/>
        </w:rPr>
        <w:t xml:space="preserve"> </w:t>
      </w:r>
      <w:r w:rsidR="00980DEC">
        <w:rPr>
          <w:b/>
          <w:sz w:val="28"/>
          <w:szCs w:val="28"/>
        </w:rPr>
        <w:t xml:space="preserve"> более </w:t>
      </w:r>
      <w:r w:rsidR="0003049D">
        <w:rPr>
          <w:b/>
          <w:sz w:val="28"/>
          <w:szCs w:val="28"/>
        </w:rPr>
        <w:t>72</w:t>
      </w:r>
      <w:r w:rsidR="006B1029">
        <w:rPr>
          <w:b/>
          <w:sz w:val="28"/>
          <w:szCs w:val="28"/>
        </w:rPr>
        <w:t xml:space="preserve"> </w:t>
      </w:r>
      <w:r w:rsidR="002F32D4">
        <w:rPr>
          <w:b/>
          <w:sz w:val="28"/>
          <w:szCs w:val="28"/>
        </w:rPr>
        <w:t>тысяч</w:t>
      </w:r>
      <w:r w:rsidR="00CF31E7">
        <w:rPr>
          <w:b/>
          <w:sz w:val="28"/>
          <w:szCs w:val="28"/>
        </w:rPr>
        <w:t xml:space="preserve"> </w:t>
      </w:r>
      <w:r w:rsidR="001919B2" w:rsidRPr="00A3613A">
        <w:rPr>
          <w:b/>
          <w:sz w:val="28"/>
          <w:szCs w:val="28"/>
        </w:rPr>
        <w:t>брянцев</w:t>
      </w:r>
    </w:p>
    <w:p w:rsidR="00AB163A" w:rsidRDefault="00AB163A" w:rsidP="008C73D9">
      <w:pPr>
        <w:tabs>
          <w:tab w:val="left" w:pos="795"/>
        </w:tabs>
        <w:jc w:val="both"/>
      </w:pPr>
    </w:p>
    <w:p w:rsidR="001919B2" w:rsidRDefault="0003049D" w:rsidP="008C73D9">
      <w:pPr>
        <w:tabs>
          <w:tab w:val="left" w:pos="795"/>
        </w:tabs>
        <w:jc w:val="both"/>
      </w:pPr>
      <w:r>
        <w:t>Г</w:t>
      </w:r>
      <w:r w:rsidR="0080631B">
        <w:t>осударственные услуги Пенсионного фонда</w:t>
      </w:r>
      <w:r>
        <w:t xml:space="preserve"> пользуются у брянцев все  большим вниманием</w:t>
      </w:r>
      <w:r w:rsidR="0080631B">
        <w:t>. Т</w:t>
      </w:r>
      <w:r w:rsidR="009A035A">
        <w:t xml:space="preserve">олько в </w:t>
      </w:r>
      <w:r>
        <w:t>сентябре</w:t>
      </w:r>
      <w:r w:rsidR="00B74C83" w:rsidRPr="00B74C83">
        <w:t xml:space="preserve"> </w:t>
      </w:r>
      <w:r w:rsidR="00CD77AF">
        <w:t xml:space="preserve"> по вопросам предоставления госуслуг в  </w:t>
      </w:r>
      <w:r w:rsidR="00EE4163">
        <w:t xml:space="preserve">территориальные органы </w:t>
      </w:r>
      <w:r w:rsidR="00E55216" w:rsidRPr="00E55216">
        <w:t xml:space="preserve">регионального Отделения </w:t>
      </w:r>
      <w:r w:rsidR="00CD77AF">
        <w:t>П</w:t>
      </w:r>
      <w:r w:rsidR="0080631B">
        <w:t xml:space="preserve">ФР </w:t>
      </w:r>
      <w:r w:rsidR="00CD77AF">
        <w:t xml:space="preserve">обратилось </w:t>
      </w:r>
      <w:r w:rsidR="00C731A6">
        <w:t xml:space="preserve">более </w:t>
      </w:r>
      <w:r>
        <w:t>72</w:t>
      </w:r>
      <w:r w:rsidR="00C731A6">
        <w:t xml:space="preserve"> </w:t>
      </w:r>
      <w:r w:rsidR="008F1C25">
        <w:t xml:space="preserve">тысяч </w:t>
      </w:r>
      <w:r w:rsidR="003A168F">
        <w:t xml:space="preserve"> </w:t>
      </w:r>
      <w:r w:rsidR="009A035A">
        <w:t>человек</w:t>
      </w:r>
      <w:r w:rsidR="00785892">
        <w:t>.</w:t>
      </w:r>
      <w:r w:rsidR="00B426B9">
        <w:t xml:space="preserve"> Это </w:t>
      </w:r>
      <w:r>
        <w:t xml:space="preserve">более чем на три тысячи </w:t>
      </w:r>
      <w:r w:rsidR="00B426B9">
        <w:t xml:space="preserve">больше, чем было в </w:t>
      </w:r>
      <w:r>
        <w:t>августе</w:t>
      </w:r>
      <w:r w:rsidR="00B426B9">
        <w:t>.</w:t>
      </w:r>
    </w:p>
    <w:p w:rsidR="001919B2" w:rsidRDefault="001919B2" w:rsidP="008C73D9">
      <w:pPr>
        <w:tabs>
          <w:tab w:val="left" w:pos="795"/>
        </w:tabs>
        <w:jc w:val="both"/>
      </w:pPr>
    </w:p>
    <w:p w:rsidR="00ED4845" w:rsidRDefault="004D6E2C" w:rsidP="00FB15F9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396082">
        <w:t>14424</w:t>
      </w:r>
      <w:r w:rsidR="002E35B0">
        <w:t xml:space="preserve"> </w:t>
      </w:r>
      <w:r w:rsidR="007C44CE">
        <w:t>жител</w:t>
      </w:r>
      <w:r w:rsidR="00D17970">
        <w:t>я</w:t>
      </w:r>
      <w:r w:rsidR="007C44CE">
        <w:t xml:space="preserve"> области </w:t>
      </w:r>
      <w:r w:rsidR="008D541A">
        <w:t xml:space="preserve">(на </w:t>
      </w:r>
      <w:r w:rsidR="00396082">
        <w:t>1600</w:t>
      </w:r>
      <w:r w:rsidR="008D541A">
        <w:t xml:space="preserve"> больше, чем месяц назад)</w:t>
      </w:r>
      <w:r w:rsidR="001919B2">
        <w:t xml:space="preserve"> </w:t>
      </w:r>
      <w:r w:rsidR="008C73D9" w:rsidRPr="00EE45FA">
        <w:t xml:space="preserve"> направили </w:t>
      </w:r>
      <w:r w:rsidR="00CD77AF">
        <w:t xml:space="preserve">в </w:t>
      </w:r>
      <w:r w:rsidR="00396082">
        <w:t xml:space="preserve">сентябре </w:t>
      </w:r>
      <w:r w:rsidR="008C73D9" w:rsidRPr="00EE45FA">
        <w:t xml:space="preserve">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B15F9" w:rsidP="00FB15F9">
      <w:pPr>
        <w:jc w:val="both"/>
        <w:rPr>
          <w:color w:val="000000"/>
        </w:rPr>
      </w:pPr>
      <w:r>
        <w:rPr>
          <w:color w:val="000000"/>
        </w:rPr>
        <w:t>9</w:t>
      </w:r>
      <w:r w:rsidR="00335A58">
        <w:rPr>
          <w:color w:val="000000"/>
        </w:rPr>
        <w:t>768</w:t>
      </w:r>
      <w:r>
        <w:rPr>
          <w:color w:val="000000"/>
        </w:rPr>
        <w:t xml:space="preserve"> </w:t>
      </w:r>
      <w:r w:rsidRPr="0058748B">
        <w:rPr>
          <w:color w:val="000000"/>
        </w:rPr>
        <w:t>брянц</w:t>
      </w:r>
      <w:r>
        <w:rPr>
          <w:color w:val="000000"/>
        </w:rPr>
        <w:t>ев</w:t>
      </w:r>
      <w:r w:rsidRPr="0058748B">
        <w:rPr>
          <w:color w:val="000000"/>
        </w:rPr>
        <w:t xml:space="preserve"> получили</w:t>
      </w:r>
      <w:r w:rsidRPr="005231DE">
        <w:rPr>
          <w:color w:val="000000"/>
        </w:rPr>
        <w:t xml:space="preserve"> </w:t>
      </w:r>
      <w:r w:rsidRPr="0058748B">
        <w:rPr>
          <w:color w:val="000000"/>
        </w:rPr>
        <w:t xml:space="preserve">в </w:t>
      </w:r>
      <w:r w:rsidR="00335A58">
        <w:rPr>
          <w:color w:val="000000"/>
        </w:rPr>
        <w:t>сентябре</w:t>
      </w:r>
      <w:r w:rsidRPr="0058748B">
        <w:rPr>
          <w:color w:val="000000"/>
        </w:rPr>
        <w:t xml:space="preserve"> </w:t>
      </w:r>
      <w:r>
        <w:rPr>
          <w:color w:val="000000"/>
        </w:rPr>
        <w:t>в Пенсионном фонде</w:t>
      </w:r>
      <w:r>
        <w:t xml:space="preserve"> </w:t>
      </w:r>
      <w:r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 xml:space="preserve">. Это на </w:t>
      </w:r>
      <w:r w:rsidR="00335A58">
        <w:rPr>
          <w:color w:val="000000"/>
        </w:rPr>
        <w:t>130</w:t>
      </w:r>
      <w:r>
        <w:rPr>
          <w:color w:val="000000"/>
        </w:rPr>
        <w:t xml:space="preserve"> больше, чем в </w:t>
      </w:r>
      <w:r w:rsidR="00B74C83">
        <w:rPr>
          <w:color w:val="000000"/>
        </w:rPr>
        <w:t xml:space="preserve"> </w:t>
      </w:r>
      <w:r w:rsidR="00335A58">
        <w:rPr>
          <w:color w:val="000000"/>
        </w:rPr>
        <w:t>августе</w:t>
      </w:r>
      <w:r>
        <w:rPr>
          <w:color w:val="000000"/>
        </w:rPr>
        <w:t>.</w:t>
      </w:r>
    </w:p>
    <w:p w:rsidR="00FB15F9" w:rsidRDefault="00FB15F9" w:rsidP="00FB15F9">
      <w:pPr>
        <w:jc w:val="both"/>
        <w:rPr>
          <w:color w:val="000000"/>
        </w:rPr>
      </w:pPr>
    </w:p>
    <w:p w:rsidR="0002569F" w:rsidRDefault="0002569F" w:rsidP="00FB15F9">
      <w:pPr>
        <w:jc w:val="both"/>
        <w:rPr>
          <w:color w:val="000000"/>
        </w:rPr>
      </w:pPr>
      <w:r>
        <w:t xml:space="preserve">В </w:t>
      </w:r>
      <w:r w:rsidR="00D17970">
        <w:t>прошлом месяце</w:t>
      </w:r>
      <w:r>
        <w:t xml:space="preserve"> в области было выдано </w:t>
      </w:r>
      <w:r w:rsidR="00335A58">
        <w:rPr>
          <w:color w:val="000000"/>
        </w:rPr>
        <w:t xml:space="preserve">10634 </w:t>
      </w:r>
      <w:r>
        <w:rPr>
          <w:color w:val="000000"/>
        </w:rPr>
        <w:t xml:space="preserve"> справ</w:t>
      </w:r>
      <w:r w:rsidR="00335A58">
        <w:rPr>
          <w:color w:val="000000"/>
        </w:rPr>
        <w:t>ки</w:t>
      </w:r>
      <w:r>
        <w:rPr>
          <w:color w:val="000000"/>
        </w:rPr>
        <w:t xml:space="preserve">  о размере пенсии  и иных выплат</w:t>
      </w:r>
      <w:r w:rsidR="0079433A">
        <w:rPr>
          <w:color w:val="000000"/>
        </w:rPr>
        <w:t>, что</w:t>
      </w:r>
      <w:r>
        <w:rPr>
          <w:color w:val="000000"/>
        </w:rPr>
        <w:t xml:space="preserve"> на </w:t>
      </w:r>
      <w:r w:rsidR="00335A58">
        <w:rPr>
          <w:color w:val="000000"/>
        </w:rPr>
        <w:t>1694</w:t>
      </w:r>
      <w:r>
        <w:rPr>
          <w:color w:val="000000"/>
        </w:rPr>
        <w:t xml:space="preserve"> больше, чем </w:t>
      </w:r>
      <w:r w:rsidR="00D17970">
        <w:rPr>
          <w:color w:val="000000"/>
        </w:rPr>
        <w:t xml:space="preserve">в </w:t>
      </w:r>
      <w:r w:rsidR="00335A58">
        <w:rPr>
          <w:color w:val="000000"/>
        </w:rPr>
        <w:t>августе</w:t>
      </w:r>
      <w:r>
        <w:rPr>
          <w:color w:val="000000"/>
        </w:rPr>
        <w:t>.</w:t>
      </w:r>
    </w:p>
    <w:p w:rsidR="0002569F" w:rsidRDefault="0002569F" w:rsidP="0002569F">
      <w:pPr>
        <w:rPr>
          <w:color w:val="000000"/>
        </w:rPr>
      </w:pPr>
    </w:p>
    <w:p w:rsidR="0002569F" w:rsidRDefault="0002569F" w:rsidP="0002569F">
      <w:pPr>
        <w:rPr>
          <w:color w:val="000000"/>
        </w:rPr>
      </w:pPr>
      <w:r>
        <w:rPr>
          <w:color w:val="000000"/>
        </w:rPr>
        <w:t>3</w:t>
      </w:r>
      <w:r w:rsidR="003E0574">
        <w:rPr>
          <w:color w:val="000000"/>
        </w:rPr>
        <w:t>135</w:t>
      </w:r>
      <w:r>
        <w:rPr>
          <w:color w:val="000000"/>
        </w:rPr>
        <w:t xml:space="preserve"> заявлений о доставке пенсии брянцы подали в </w:t>
      </w:r>
      <w:r w:rsidR="003E0574">
        <w:rPr>
          <w:color w:val="000000"/>
        </w:rPr>
        <w:t>сентябре</w:t>
      </w:r>
      <w:r w:rsidR="00B74C83">
        <w:rPr>
          <w:color w:val="000000"/>
        </w:rPr>
        <w:t xml:space="preserve">  в </w:t>
      </w:r>
      <w:r>
        <w:rPr>
          <w:color w:val="000000"/>
        </w:rPr>
        <w:t>электронном виде, через личный</w:t>
      </w:r>
      <w:r w:rsidR="00006758">
        <w:rPr>
          <w:color w:val="000000"/>
        </w:rPr>
        <w:t xml:space="preserve"> </w:t>
      </w:r>
      <w:r>
        <w:rPr>
          <w:color w:val="000000"/>
        </w:rPr>
        <w:t xml:space="preserve">кабинет на сайте ПФР. </w:t>
      </w:r>
    </w:p>
    <w:p w:rsidR="0002569F" w:rsidRDefault="0002569F" w:rsidP="00A61491">
      <w:pPr>
        <w:tabs>
          <w:tab w:val="left" w:pos="795"/>
        </w:tabs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FC" w:rsidRDefault="00A777FC">
      <w:r>
        <w:separator/>
      </w:r>
    </w:p>
  </w:endnote>
  <w:endnote w:type="continuationSeparator" w:id="0">
    <w:p w:rsidR="00A777FC" w:rsidRDefault="00A7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5" w:rsidRDefault="00D037B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5" w:rsidRDefault="00D037B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5" w:rsidRDefault="00D037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FC" w:rsidRDefault="00A777FC">
      <w:r>
        <w:separator/>
      </w:r>
    </w:p>
  </w:footnote>
  <w:footnote w:type="continuationSeparator" w:id="0">
    <w:p w:rsidR="00A777FC" w:rsidRDefault="00A7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D037B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5" w:rsidRDefault="00D037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9F2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6FC"/>
    <w:rsid w:val="009439AA"/>
    <w:rsid w:val="00943B24"/>
    <w:rsid w:val="0095167E"/>
    <w:rsid w:val="00952B03"/>
    <w:rsid w:val="00953889"/>
    <w:rsid w:val="00956417"/>
    <w:rsid w:val="009611EC"/>
    <w:rsid w:val="009617DF"/>
    <w:rsid w:val="009622A3"/>
    <w:rsid w:val="00963063"/>
    <w:rsid w:val="00963623"/>
    <w:rsid w:val="00966978"/>
    <w:rsid w:val="00967C1F"/>
    <w:rsid w:val="00972E5A"/>
    <w:rsid w:val="00980DEC"/>
    <w:rsid w:val="00982D78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77FC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7B5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A7EA9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37B2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7A47-C87B-43FF-9FD0-48628FE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2018-10-19T07:57:00Z</dcterms:created>
  <dcterms:modified xsi:type="dcterms:W3CDTF">2018-10-19T07:57:00Z</dcterms:modified>
</cp:coreProperties>
</file>