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240" w:rsidRDefault="004F2240" w:rsidP="004F2240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C39F6" w:rsidRDefault="004F2240" w:rsidP="004F2240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39F6" w:rsidRPr="004F2240">
        <w:rPr>
          <w:sz w:val="28"/>
          <w:szCs w:val="28"/>
        </w:rPr>
        <w:t>Возраст обращения за накопительной пенсией не изменится</w:t>
      </w:r>
    </w:p>
    <w:p w:rsidR="008D583B" w:rsidRPr="008D583B" w:rsidRDefault="008D583B" w:rsidP="008D583B"/>
    <w:p w:rsidR="00BC39F6" w:rsidRPr="008D583B" w:rsidRDefault="008D583B" w:rsidP="00906B32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8D583B">
        <w:rPr>
          <w:b w:val="0"/>
          <w:sz w:val="24"/>
          <w:szCs w:val="24"/>
        </w:rPr>
        <w:t>Возраст обращения за накопительной пенсией не изменится.</w:t>
      </w:r>
      <w:r w:rsidRPr="008D583B">
        <w:rPr>
          <w:b w:val="0"/>
          <w:sz w:val="28"/>
          <w:szCs w:val="28"/>
        </w:rPr>
        <w:t xml:space="preserve"> </w:t>
      </w:r>
      <w:r w:rsidR="00BC39F6" w:rsidRPr="008D583B">
        <w:rPr>
          <w:b w:val="0"/>
          <w:sz w:val="24"/>
          <w:szCs w:val="24"/>
        </w:rPr>
        <w:t>Средства пенсионных накоплений граждане по-прежнему смогут получать с 55 и 60 лет (женщины и мужчины соответственно). Новый закон* об изменениях в пенсионной системе не предполагает увеличени</w:t>
      </w:r>
      <w:r w:rsidR="00E94457" w:rsidRPr="008D583B">
        <w:rPr>
          <w:b w:val="0"/>
          <w:sz w:val="24"/>
          <w:szCs w:val="24"/>
        </w:rPr>
        <w:t>е</w:t>
      </w:r>
      <w:r w:rsidR="00BC39F6" w:rsidRPr="008D583B">
        <w:rPr>
          <w:b w:val="0"/>
          <w:sz w:val="24"/>
          <w:szCs w:val="24"/>
        </w:rPr>
        <w:t xml:space="preserve"> возраста, в котором можно оформить накопительную пенсию. На нее будут распространяться действующие сегодня правила.</w:t>
      </w:r>
    </w:p>
    <w:p w:rsidR="00BC39F6" w:rsidRPr="004F2240" w:rsidRDefault="00BC39F6" w:rsidP="00906B3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F2240">
        <w:rPr>
          <w:rFonts w:ascii="Times New Roman" w:hAnsi="Times New Roman"/>
          <w:sz w:val="24"/>
          <w:szCs w:val="24"/>
        </w:rPr>
        <w:t>Основные условия назначения</w:t>
      </w:r>
      <w:r w:rsidR="00E709CE">
        <w:rPr>
          <w:rFonts w:ascii="Times New Roman" w:hAnsi="Times New Roman"/>
          <w:sz w:val="24"/>
          <w:szCs w:val="24"/>
        </w:rPr>
        <w:t xml:space="preserve"> накопительной пенсии</w:t>
      </w:r>
      <w:r w:rsidRPr="004F2240">
        <w:rPr>
          <w:rFonts w:ascii="Times New Roman" w:hAnsi="Times New Roman"/>
          <w:sz w:val="24"/>
          <w:szCs w:val="24"/>
        </w:rPr>
        <w:t>: достижение возраста 55 и 60 лет для женщин и мужчин соответственно, наличие средств пенсионных накоплений, требуемого минимального стажа (в 2019 году – 10 лет) и определенного количества пенсионных баллов (в 2019 году – 16,2).</w:t>
      </w:r>
    </w:p>
    <w:p w:rsidR="00E709CE" w:rsidRDefault="00BC39F6" w:rsidP="004F224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F2240">
        <w:rPr>
          <w:rFonts w:ascii="Times New Roman" w:hAnsi="Times New Roman"/>
          <w:sz w:val="24"/>
          <w:szCs w:val="24"/>
        </w:rPr>
        <w:t xml:space="preserve">Напомним, закон, подписанный Президентом РФ 3 октября 2018 года, закрепляет общеустановленный пенсионный возраст на уровне 60 лет для женщин и 65 – для мужчин. Повышение </w:t>
      </w:r>
      <w:r w:rsidR="00E709CE" w:rsidRPr="004F2240">
        <w:rPr>
          <w:rFonts w:ascii="Times New Roman" w:hAnsi="Times New Roman"/>
          <w:sz w:val="24"/>
          <w:szCs w:val="24"/>
        </w:rPr>
        <w:t xml:space="preserve">начнется с 2019 года </w:t>
      </w:r>
      <w:r w:rsidR="00E709CE">
        <w:rPr>
          <w:rFonts w:ascii="Times New Roman" w:hAnsi="Times New Roman"/>
          <w:sz w:val="24"/>
          <w:szCs w:val="24"/>
        </w:rPr>
        <w:t xml:space="preserve"> и </w:t>
      </w:r>
      <w:r w:rsidRPr="004F2240">
        <w:rPr>
          <w:rFonts w:ascii="Times New Roman" w:hAnsi="Times New Roman"/>
          <w:sz w:val="24"/>
          <w:szCs w:val="24"/>
        </w:rPr>
        <w:t xml:space="preserve">будет происходить постепенно. </w:t>
      </w:r>
    </w:p>
    <w:p w:rsidR="00BC39F6" w:rsidRPr="004F2240" w:rsidRDefault="00BC39F6" w:rsidP="004F224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F2240">
        <w:rPr>
          <w:rFonts w:ascii="Times New Roman" w:hAnsi="Times New Roman"/>
          <w:sz w:val="24"/>
          <w:szCs w:val="24"/>
        </w:rPr>
        <w:t xml:space="preserve">Добавим, что за выплатой </w:t>
      </w:r>
      <w:r w:rsidR="00316199">
        <w:rPr>
          <w:rFonts w:ascii="Times New Roman" w:hAnsi="Times New Roman"/>
          <w:sz w:val="24"/>
          <w:szCs w:val="24"/>
        </w:rPr>
        <w:t xml:space="preserve">средств </w:t>
      </w:r>
      <w:r w:rsidR="00CD66D5">
        <w:rPr>
          <w:rFonts w:ascii="Times New Roman" w:hAnsi="Times New Roman"/>
          <w:sz w:val="24"/>
          <w:szCs w:val="24"/>
        </w:rPr>
        <w:t xml:space="preserve">пенсионных </w:t>
      </w:r>
      <w:r w:rsidR="00316199">
        <w:rPr>
          <w:rFonts w:ascii="Times New Roman" w:hAnsi="Times New Roman"/>
          <w:sz w:val="24"/>
          <w:szCs w:val="24"/>
        </w:rPr>
        <w:t xml:space="preserve"> </w:t>
      </w:r>
      <w:r w:rsidR="00E709CE">
        <w:rPr>
          <w:rFonts w:ascii="Times New Roman" w:hAnsi="Times New Roman"/>
          <w:sz w:val="24"/>
          <w:szCs w:val="24"/>
        </w:rPr>
        <w:t xml:space="preserve"> </w:t>
      </w:r>
      <w:r w:rsidR="00316199">
        <w:rPr>
          <w:rFonts w:ascii="Times New Roman" w:hAnsi="Times New Roman"/>
          <w:sz w:val="24"/>
          <w:szCs w:val="24"/>
        </w:rPr>
        <w:t>накоплений</w:t>
      </w:r>
      <w:r w:rsidR="00E709CE">
        <w:rPr>
          <w:rFonts w:ascii="Times New Roman" w:hAnsi="Times New Roman"/>
          <w:sz w:val="24"/>
          <w:szCs w:val="24"/>
        </w:rPr>
        <w:t xml:space="preserve"> </w:t>
      </w:r>
      <w:r w:rsidRPr="004F2240">
        <w:rPr>
          <w:rFonts w:ascii="Times New Roman" w:hAnsi="Times New Roman"/>
          <w:sz w:val="24"/>
          <w:szCs w:val="24"/>
        </w:rPr>
        <w:t>следует обращаться туда, где он</w:t>
      </w:r>
      <w:r w:rsidR="00316199">
        <w:rPr>
          <w:rFonts w:ascii="Times New Roman" w:hAnsi="Times New Roman"/>
          <w:sz w:val="24"/>
          <w:szCs w:val="24"/>
        </w:rPr>
        <w:t>и</w:t>
      </w:r>
      <w:r w:rsidRPr="004F2240">
        <w:rPr>
          <w:rFonts w:ascii="Times New Roman" w:hAnsi="Times New Roman"/>
          <w:sz w:val="24"/>
          <w:szCs w:val="24"/>
        </w:rPr>
        <w:t xml:space="preserve"> формируются: в Пенсионный фонд или НПФ (негосударственный пенсионный фонд). </w:t>
      </w:r>
      <w:r w:rsidR="00B31A97">
        <w:rPr>
          <w:rFonts w:ascii="Times New Roman" w:hAnsi="Times New Roman"/>
          <w:sz w:val="24"/>
          <w:szCs w:val="24"/>
        </w:rPr>
        <w:t xml:space="preserve">При этом выплачиваться </w:t>
      </w:r>
      <w:r w:rsidR="008C5329">
        <w:rPr>
          <w:rFonts w:ascii="Times New Roman" w:hAnsi="Times New Roman"/>
          <w:sz w:val="24"/>
          <w:szCs w:val="24"/>
        </w:rPr>
        <w:t xml:space="preserve">средства </w:t>
      </w:r>
      <w:r w:rsidR="00B31A97">
        <w:rPr>
          <w:rFonts w:ascii="Times New Roman" w:hAnsi="Times New Roman"/>
          <w:sz w:val="24"/>
          <w:szCs w:val="24"/>
        </w:rPr>
        <w:t xml:space="preserve"> могут в виде единовременной выплаты, срочной пенсионной выплаты </w:t>
      </w:r>
      <w:r w:rsidR="009A5AC4">
        <w:rPr>
          <w:rFonts w:ascii="Times New Roman" w:hAnsi="Times New Roman"/>
          <w:sz w:val="24"/>
          <w:szCs w:val="24"/>
        </w:rPr>
        <w:t xml:space="preserve">(не менее 10 лет) </w:t>
      </w:r>
      <w:r w:rsidR="00B31A97">
        <w:rPr>
          <w:rFonts w:ascii="Times New Roman" w:hAnsi="Times New Roman"/>
          <w:sz w:val="24"/>
          <w:szCs w:val="24"/>
        </w:rPr>
        <w:t>или  непосредственно накопительной пенсии.</w:t>
      </w:r>
    </w:p>
    <w:p w:rsidR="00BC39F6" w:rsidRPr="004F2240" w:rsidRDefault="00BC39F6" w:rsidP="004F224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F2240">
        <w:rPr>
          <w:rStyle w:val="af8"/>
          <w:rFonts w:ascii="Times New Roman" w:hAnsi="Times New Roman"/>
          <w:sz w:val="24"/>
          <w:szCs w:val="24"/>
        </w:rPr>
        <w:t>Для сведения:</w:t>
      </w:r>
      <w:r w:rsidRPr="004F2240">
        <w:rPr>
          <w:rFonts w:ascii="Times New Roman" w:hAnsi="Times New Roman"/>
          <w:sz w:val="24"/>
          <w:szCs w:val="24"/>
        </w:rPr>
        <w:t xml:space="preserve"> пенсионные накопления есть у граждан 1967 года рождения и моложе, за которых работодатели перечисляют страховые взносы; у мужчин 1953-1966 г.р. и женщин 1957-1966 г.р., за которых с 2002 по 2004 гг. уплачивались страховые взносы; участников Программы государственного софинансирования пенсий; граждан, направивших материнский капитал на формирование накопительной пенсии.</w:t>
      </w:r>
    </w:p>
    <w:p w:rsidR="00351E44" w:rsidRPr="009758E5" w:rsidRDefault="00BC39F6" w:rsidP="004F224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F2240">
        <w:rPr>
          <w:rFonts w:ascii="Times New Roman" w:hAnsi="Times New Roman"/>
          <w:sz w:val="24"/>
          <w:szCs w:val="24"/>
        </w:rPr>
        <w:t> * Федеральный закон от 03.10.2018 года № 350-ФЗ «О внесении изменений в отдельные законодательные акты Российской Федерации по вопросам назначения и выплаты пенсий»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D7" w:rsidRDefault="000D72D7">
      <w:r>
        <w:separator/>
      </w:r>
    </w:p>
  </w:endnote>
  <w:endnote w:type="continuationSeparator" w:id="0">
    <w:p w:rsidR="000D72D7" w:rsidRDefault="000D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D7" w:rsidRDefault="000D72D7">
      <w:r>
        <w:separator/>
      </w:r>
    </w:p>
  </w:footnote>
  <w:footnote w:type="continuationSeparator" w:id="0">
    <w:p w:rsidR="000D72D7" w:rsidRDefault="000D7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210B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4E7661"/>
    <w:multiLevelType w:val="hybridMultilevel"/>
    <w:tmpl w:val="0634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9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3"/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4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7"/>
  </w:num>
  <w:num w:numId="42">
    <w:abstractNumId w:val="36"/>
  </w:num>
  <w:num w:numId="43">
    <w:abstractNumId w:val="33"/>
  </w:num>
  <w:num w:numId="44">
    <w:abstractNumId w:val="41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BD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2D7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6199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1E44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3CB1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22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329"/>
    <w:rsid w:val="008C5D19"/>
    <w:rsid w:val="008C5F4E"/>
    <w:rsid w:val="008C62D1"/>
    <w:rsid w:val="008C78F4"/>
    <w:rsid w:val="008C7CE8"/>
    <w:rsid w:val="008D5343"/>
    <w:rsid w:val="008D583B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6B32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758E5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A5AC4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1A97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9F6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451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D66D5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84A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0B4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9CE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4457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11B4-7FDE-4B1D-B9D8-BC4D41CB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2018-10-25T08:58:00Z</dcterms:created>
  <dcterms:modified xsi:type="dcterms:W3CDTF">2018-10-25T08:58:00Z</dcterms:modified>
</cp:coreProperties>
</file>