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Default="00E333F3" w:rsidP="009A6E0C">
      <w:pPr>
        <w:rPr>
          <w:sz w:val="28"/>
          <w:szCs w:val="28"/>
        </w:rPr>
      </w:pPr>
    </w:p>
    <w:p w:rsidR="00405960" w:rsidRPr="00405960" w:rsidRDefault="00405960" w:rsidP="00405960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405960">
        <w:rPr>
          <w:sz w:val="28"/>
          <w:szCs w:val="28"/>
        </w:rPr>
        <w:t>199 брянских долгожителей получат в сентябре персональное поздравление Президента России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>Специалисты Отделения Пенсионного фонда 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>Так в сентябре 199 старейших жителей  Брянской области, которым исполнится 90, 95 или 100 лет, получат поздравление главы государства Владимира Путина.   Большинство юбиляров – женщины, мужчин  среди именинников - лишь четверть.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>При этом 167 жителей области   отметят свой  90-й день рождения, двадцать девять  - 95-ый и три долгожительницы отметят свой столетний юбилей.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>Десять жителей</w:t>
      </w:r>
      <w:r>
        <w:rPr>
          <w:rFonts w:ascii="Times New Roman" w:hAnsi="Times New Roman"/>
          <w:sz w:val="28"/>
          <w:szCs w:val="28"/>
        </w:rPr>
        <w:t>  области</w:t>
      </w:r>
      <w:r w:rsidRPr="00405960">
        <w:rPr>
          <w:rFonts w:ascii="Times New Roman" w:hAnsi="Times New Roman"/>
          <w:sz w:val="28"/>
          <w:szCs w:val="28"/>
        </w:rPr>
        <w:t xml:space="preserve"> отметят свой 90-ый день рождения</w:t>
      </w:r>
      <w:r>
        <w:rPr>
          <w:rFonts w:ascii="Times New Roman" w:hAnsi="Times New Roman"/>
          <w:sz w:val="28"/>
          <w:szCs w:val="28"/>
        </w:rPr>
        <w:t>,</w:t>
      </w:r>
      <w:r w:rsidRPr="00405960">
        <w:rPr>
          <w:rFonts w:ascii="Times New Roman" w:hAnsi="Times New Roman"/>
          <w:sz w:val="28"/>
          <w:szCs w:val="28"/>
        </w:rPr>
        <w:t xml:space="preserve"> сразу же</w:t>
      </w:r>
      <w:r>
        <w:rPr>
          <w:rFonts w:ascii="Times New Roman" w:hAnsi="Times New Roman"/>
          <w:sz w:val="28"/>
          <w:szCs w:val="28"/>
        </w:rPr>
        <w:t>,</w:t>
      </w:r>
      <w:r w:rsidRPr="00405960">
        <w:rPr>
          <w:rFonts w:ascii="Times New Roman" w:hAnsi="Times New Roman"/>
          <w:sz w:val="28"/>
          <w:szCs w:val="28"/>
        </w:rPr>
        <w:t xml:space="preserve"> в первый день сентября.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 xml:space="preserve">17 сентября, в день освобождения </w:t>
      </w:r>
      <w:proofErr w:type="spellStart"/>
      <w:r w:rsidRPr="00405960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405960">
        <w:rPr>
          <w:rFonts w:ascii="Times New Roman" w:hAnsi="Times New Roman"/>
          <w:sz w:val="28"/>
          <w:szCs w:val="28"/>
        </w:rPr>
        <w:t xml:space="preserve"> от немецко-фашистских захватчиков, двойной праздник будет у семи долгожительниц. Всем им исполнится 90 лет.</w:t>
      </w:r>
    </w:p>
    <w:p w:rsidR="00405960" w:rsidRPr="00405960" w:rsidRDefault="00405960" w:rsidP="0040596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05960">
        <w:rPr>
          <w:rFonts w:ascii="Times New Roman" w:hAnsi="Times New Roman"/>
          <w:sz w:val="28"/>
          <w:szCs w:val="28"/>
        </w:rPr>
        <w:t>А 21 сентября, в Рождество Пресвятой Богородицы, 90-летие будут отмечать пять жительниц области.</w:t>
      </w:r>
    </w:p>
    <w:p w:rsidR="00405960" w:rsidRPr="00405960" w:rsidRDefault="00405960" w:rsidP="00405960">
      <w:pPr>
        <w:jc w:val="both"/>
        <w:rPr>
          <w:sz w:val="28"/>
          <w:szCs w:val="28"/>
        </w:rPr>
      </w:pPr>
      <w:r w:rsidRPr="00405960">
        <w:rPr>
          <w:sz w:val="28"/>
          <w:szCs w:val="28"/>
        </w:rPr>
        <w:t>Среди именинников августа есть люди с необ</w:t>
      </w:r>
      <w:r>
        <w:rPr>
          <w:sz w:val="28"/>
          <w:szCs w:val="28"/>
        </w:rPr>
        <w:t xml:space="preserve">ычными, редкими именами.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>,</w:t>
      </w:r>
      <w:r w:rsidRPr="00405960">
        <w:rPr>
          <w:sz w:val="28"/>
          <w:szCs w:val="28"/>
        </w:rPr>
        <w:t xml:space="preserve"> как Илларион, Лукерья, </w:t>
      </w:r>
      <w:proofErr w:type="spellStart"/>
      <w:r w:rsidRPr="00405960">
        <w:rPr>
          <w:sz w:val="28"/>
          <w:szCs w:val="28"/>
        </w:rPr>
        <w:t>Изавета</w:t>
      </w:r>
      <w:proofErr w:type="spellEnd"/>
      <w:r w:rsidRPr="00405960">
        <w:rPr>
          <w:sz w:val="28"/>
          <w:szCs w:val="28"/>
        </w:rPr>
        <w:t xml:space="preserve">, </w:t>
      </w:r>
      <w:proofErr w:type="spellStart"/>
      <w:r w:rsidRPr="00405960">
        <w:rPr>
          <w:sz w:val="28"/>
          <w:szCs w:val="28"/>
        </w:rPr>
        <w:t>Марзия</w:t>
      </w:r>
      <w:proofErr w:type="spellEnd"/>
      <w:r w:rsidRPr="00405960">
        <w:rPr>
          <w:sz w:val="28"/>
          <w:szCs w:val="28"/>
        </w:rPr>
        <w:t>. Самые  распространенные имена  среди женщин - это Анна и Мария, среди мужчин – Михаил.</w:t>
      </w:r>
    </w:p>
    <w:p w:rsidR="000D19F2" w:rsidRPr="00405960" w:rsidRDefault="00443ECE" w:rsidP="00405960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96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1352FF" w:rsidRPr="0040596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775D7B" w:rsidRPr="001352FF" w:rsidRDefault="000D19F2" w:rsidP="000D19F2">
      <w:pPr>
        <w:pStyle w:val="af"/>
        <w:rPr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0C6DBC" w:rsidRPr="001352FF">
        <w:rPr>
          <w:rFonts w:ascii="Times New Roman" w:hAnsi="Times New Roman"/>
          <w:sz w:val="28"/>
          <w:szCs w:val="28"/>
          <w:lang w:eastAsia="ru-RU"/>
        </w:rPr>
        <w:t>Пресс-служба ОПФР по Брянской области</w:t>
      </w:r>
    </w:p>
    <w:sectPr w:rsidR="00775D7B" w:rsidRPr="001352FF" w:rsidSect="00EC3A4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9F" w:rsidRDefault="00A4419F">
      <w:r>
        <w:separator/>
      </w:r>
    </w:p>
  </w:endnote>
  <w:endnote w:type="continuationSeparator" w:id="0">
    <w:p w:rsidR="00A4419F" w:rsidRDefault="00A4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9F" w:rsidRDefault="00A4419F">
      <w:r>
        <w:separator/>
      </w:r>
    </w:p>
  </w:footnote>
  <w:footnote w:type="continuationSeparator" w:id="0">
    <w:p w:rsidR="00A4419F" w:rsidRDefault="00A4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7D706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102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19F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2FF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B7DF5"/>
    <w:rsid w:val="001C0257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3F6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C7DDA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9B9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6CEA"/>
    <w:rsid w:val="00400D84"/>
    <w:rsid w:val="00401235"/>
    <w:rsid w:val="004019EB"/>
    <w:rsid w:val="00401C92"/>
    <w:rsid w:val="00402C23"/>
    <w:rsid w:val="00405960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4679D"/>
    <w:rsid w:val="00453570"/>
    <w:rsid w:val="00456527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075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0DE7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65B6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5CD"/>
    <w:rsid w:val="006B47BC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116D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68A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9F5"/>
    <w:rsid w:val="00775D7B"/>
    <w:rsid w:val="00776461"/>
    <w:rsid w:val="00776CD4"/>
    <w:rsid w:val="0078063C"/>
    <w:rsid w:val="00780B19"/>
    <w:rsid w:val="007835BD"/>
    <w:rsid w:val="007847B6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060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9D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74212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4FBE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3010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09E1"/>
    <w:rsid w:val="00A4419F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6643A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1B88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2B41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27A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9C9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6FCF"/>
    <w:rsid w:val="00C57612"/>
    <w:rsid w:val="00C64C2C"/>
    <w:rsid w:val="00C64FAC"/>
    <w:rsid w:val="00C65117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4F6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98C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6F90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37F8C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4A9A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4DE9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обычный"/>
    <w:basedOn w:val="a"/>
    <w:rsid w:val="000D19F2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0D1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CECD-44AE-410A-813C-ACF0C7A0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9</cp:revision>
  <cp:lastPrinted>2018-08-27T07:10:00Z</cp:lastPrinted>
  <dcterms:created xsi:type="dcterms:W3CDTF">2018-08-27T06:21:00Z</dcterms:created>
  <dcterms:modified xsi:type="dcterms:W3CDTF">2018-08-30T13:43:00Z</dcterms:modified>
</cp:coreProperties>
</file>