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A276A5" w:rsidRDefault="00901B5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20</w:t>
      </w:r>
      <w:r w:rsidR="00E71782">
        <w:rPr>
          <w:b/>
          <w:bCs/>
          <w:kern w:val="36"/>
          <w:sz w:val="28"/>
          <w:szCs w:val="28"/>
          <w:lang w:eastAsia="ru-RU"/>
        </w:rPr>
        <w:t>2</w:t>
      </w:r>
      <w:r w:rsidR="00F94EBC" w:rsidRPr="00DF7CAF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F94EBC" w:rsidRPr="00682CAD">
        <w:rPr>
          <w:b/>
          <w:bCs/>
          <w:kern w:val="36"/>
          <w:sz w:val="28"/>
          <w:szCs w:val="28"/>
          <w:lang w:eastAsia="ru-RU"/>
        </w:rPr>
        <w:t>брянских</w:t>
      </w:r>
      <w:proofErr w:type="gramEnd"/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долгожител</w:t>
      </w:r>
      <w:r w:rsidR="00E71782">
        <w:rPr>
          <w:b/>
          <w:bCs/>
          <w:kern w:val="36"/>
          <w:sz w:val="28"/>
          <w:szCs w:val="28"/>
          <w:lang w:eastAsia="ru-RU"/>
        </w:rPr>
        <w:t>я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получат в </w:t>
      </w:r>
      <w:r w:rsidR="00821033">
        <w:rPr>
          <w:b/>
          <w:bCs/>
          <w:kern w:val="36"/>
          <w:sz w:val="28"/>
          <w:szCs w:val="28"/>
          <w:lang w:eastAsia="ru-RU"/>
        </w:rPr>
        <w:t>феврале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F94EBC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персональное поздравление Президента России</w:t>
      </w:r>
    </w:p>
    <w:p w:rsidR="00A276A5" w:rsidRPr="00682CAD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01B55" w:rsidRPr="00DF7CAF" w:rsidRDefault="00901B55" w:rsidP="00901B55">
      <w:pPr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>Специалисты Отделения Пенсионн</w:t>
      </w:r>
      <w:r>
        <w:rPr>
          <w:sz w:val="28"/>
          <w:szCs w:val="28"/>
          <w:lang w:eastAsia="ru-RU"/>
        </w:rPr>
        <w:t xml:space="preserve">ого фонда </w:t>
      </w:r>
      <w:r w:rsidR="00D567E7">
        <w:rPr>
          <w:sz w:val="28"/>
          <w:szCs w:val="28"/>
          <w:lang w:eastAsia="ru-RU"/>
        </w:rPr>
        <w:t>Р</w:t>
      </w:r>
      <w:r w:rsidR="00DC719E">
        <w:rPr>
          <w:sz w:val="28"/>
          <w:szCs w:val="28"/>
          <w:lang w:eastAsia="ru-RU"/>
        </w:rPr>
        <w:t xml:space="preserve">оссии </w:t>
      </w:r>
      <w:r>
        <w:rPr>
          <w:sz w:val="28"/>
          <w:szCs w:val="28"/>
          <w:lang w:eastAsia="ru-RU"/>
        </w:rPr>
        <w:t xml:space="preserve">по Брянской области  </w:t>
      </w:r>
      <w:r w:rsidRPr="00682CAD">
        <w:rPr>
          <w:sz w:val="28"/>
          <w:szCs w:val="28"/>
          <w:lang w:eastAsia="ru-RU"/>
        </w:rPr>
        <w:t xml:space="preserve">продолжают ежемесячно  производить сбор и обработку сведений о ветеранах Великой Отечественной войны, отмечающих юбилейные </w:t>
      </w:r>
      <w:r>
        <w:rPr>
          <w:sz w:val="28"/>
          <w:szCs w:val="28"/>
          <w:lang w:eastAsia="ru-RU"/>
        </w:rPr>
        <w:t xml:space="preserve">  и круглые даты</w:t>
      </w:r>
      <w:r w:rsidRPr="00682CAD">
        <w:rPr>
          <w:sz w:val="28"/>
          <w:szCs w:val="28"/>
          <w:lang w:eastAsia="ru-RU"/>
        </w:rPr>
        <w:t xml:space="preserve"> (начиная с 90-летия). Собранная информация используется для подготовки персональных поздравлений Президента России.</w:t>
      </w:r>
    </w:p>
    <w:p w:rsidR="00901B55" w:rsidRPr="00DF7CAF" w:rsidRDefault="00F94EBC" w:rsidP="00901B5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2CAD">
        <w:rPr>
          <w:rFonts w:ascii="Times New Roman" w:hAnsi="Times New Roman"/>
          <w:sz w:val="28"/>
          <w:szCs w:val="28"/>
          <w:lang w:eastAsia="ru-RU"/>
        </w:rPr>
        <w:t xml:space="preserve">Так в </w:t>
      </w:r>
      <w:r w:rsidR="00E71782">
        <w:rPr>
          <w:rFonts w:ascii="Times New Roman" w:hAnsi="Times New Roman"/>
          <w:sz w:val="28"/>
          <w:szCs w:val="28"/>
          <w:lang w:eastAsia="ru-RU"/>
        </w:rPr>
        <w:t>феврале  202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старейших жител</w:t>
      </w:r>
      <w:r w:rsidR="00E71782">
        <w:rPr>
          <w:rFonts w:ascii="Times New Roman" w:hAnsi="Times New Roman"/>
          <w:sz w:val="28"/>
          <w:szCs w:val="28"/>
          <w:lang w:eastAsia="ru-RU"/>
        </w:rPr>
        <w:t>я</w:t>
      </w:r>
      <w:r w:rsidR="00E31F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Брянской области, которым исполнится 90, 95 или 100 лет, получат поздравление главы государства Владимира Путина.  </w:t>
      </w:r>
      <w:r w:rsidR="00DF7CAF" w:rsidRPr="00DF7CAF">
        <w:rPr>
          <w:rFonts w:ascii="Times New Roman" w:hAnsi="Times New Roman"/>
          <w:sz w:val="28"/>
          <w:szCs w:val="28"/>
        </w:rPr>
        <w:t xml:space="preserve"> </w:t>
      </w:r>
      <w:r w:rsidR="00821033">
        <w:rPr>
          <w:rFonts w:ascii="Times New Roman" w:hAnsi="Times New Roman"/>
          <w:sz w:val="28"/>
          <w:szCs w:val="28"/>
        </w:rPr>
        <w:t xml:space="preserve">Лидирующую позицию среди юбиляров по-прежнему занимают </w:t>
      </w:r>
      <w:r w:rsidR="00901B55" w:rsidRPr="00DF7CAF">
        <w:rPr>
          <w:rFonts w:ascii="Times New Roman" w:hAnsi="Times New Roman"/>
          <w:sz w:val="28"/>
          <w:szCs w:val="28"/>
        </w:rPr>
        <w:t>женщины</w:t>
      </w:r>
      <w:r w:rsidR="00901B55">
        <w:rPr>
          <w:rFonts w:ascii="Times New Roman" w:hAnsi="Times New Roman"/>
          <w:sz w:val="28"/>
          <w:szCs w:val="28"/>
        </w:rPr>
        <w:t>, мужчин  среди именинников - лишь четверть.</w:t>
      </w:r>
    </w:p>
    <w:p w:rsidR="00F94EBC" w:rsidRDefault="00F94EBC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 xml:space="preserve">При этом </w:t>
      </w:r>
      <w:r w:rsidR="00E71782">
        <w:rPr>
          <w:sz w:val="28"/>
          <w:szCs w:val="28"/>
          <w:lang w:eastAsia="ru-RU"/>
        </w:rPr>
        <w:t>172</w:t>
      </w:r>
      <w:r w:rsidRPr="00682CAD">
        <w:rPr>
          <w:sz w:val="28"/>
          <w:szCs w:val="28"/>
          <w:lang w:eastAsia="ru-RU"/>
        </w:rPr>
        <w:t xml:space="preserve"> жител</w:t>
      </w:r>
      <w:r w:rsidR="00E71782">
        <w:rPr>
          <w:sz w:val="28"/>
          <w:szCs w:val="28"/>
          <w:lang w:eastAsia="ru-RU"/>
        </w:rPr>
        <w:t>я</w:t>
      </w:r>
      <w:r w:rsidR="00DF7CAF">
        <w:rPr>
          <w:sz w:val="28"/>
          <w:szCs w:val="28"/>
          <w:lang w:eastAsia="ru-RU"/>
        </w:rPr>
        <w:t xml:space="preserve"> области  </w:t>
      </w:r>
      <w:r w:rsidR="00E71782">
        <w:rPr>
          <w:sz w:val="28"/>
          <w:szCs w:val="28"/>
          <w:lang w:eastAsia="ru-RU"/>
        </w:rPr>
        <w:t>планируют отметить</w:t>
      </w:r>
      <w:r w:rsidRPr="00682CAD">
        <w:rPr>
          <w:sz w:val="28"/>
          <w:szCs w:val="28"/>
          <w:lang w:eastAsia="ru-RU"/>
        </w:rPr>
        <w:t xml:space="preserve"> свой  90-й день рождения, </w:t>
      </w:r>
      <w:r w:rsidR="00821033">
        <w:rPr>
          <w:sz w:val="28"/>
          <w:szCs w:val="28"/>
          <w:lang w:eastAsia="ru-RU"/>
        </w:rPr>
        <w:t xml:space="preserve">двадцать </w:t>
      </w:r>
      <w:r w:rsidR="00E71782">
        <w:rPr>
          <w:sz w:val="28"/>
          <w:szCs w:val="28"/>
          <w:lang w:eastAsia="ru-RU"/>
        </w:rPr>
        <w:t>девять</w:t>
      </w:r>
      <w:r w:rsidR="00901B55">
        <w:rPr>
          <w:sz w:val="28"/>
          <w:szCs w:val="28"/>
          <w:lang w:eastAsia="ru-RU"/>
        </w:rPr>
        <w:t xml:space="preserve"> </w:t>
      </w:r>
      <w:r w:rsidR="00821033">
        <w:rPr>
          <w:sz w:val="28"/>
          <w:szCs w:val="28"/>
          <w:lang w:eastAsia="ru-RU"/>
        </w:rPr>
        <w:t xml:space="preserve"> - </w:t>
      </w:r>
      <w:r w:rsidR="00BB7B56">
        <w:rPr>
          <w:sz w:val="28"/>
          <w:szCs w:val="28"/>
          <w:lang w:eastAsia="ru-RU"/>
        </w:rPr>
        <w:t>95-ый</w:t>
      </w:r>
      <w:r w:rsidR="00E71782">
        <w:rPr>
          <w:sz w:val="28"/>
          <w:szCs w:val="28"/>
          <w:lang w:eastAsia="ru-RU"/>
        </w:rPr>
        <w:t xml:space="preserve">, а </w:t>
      </w:r>
      <w:r w:rsidR="00DC719E">
        <w:rPr>
          <w:sz w:val="28"/>
          <w:szCs w:val="28"/>
          <w:lang w:eastAsia="ru-RU"/>
        </w:rPr>
        <w:t xml:space="preserve">у </w:t>
      </w:r>
      <w:r w:rsidR="00E71782">
        <w:rPr>
          <w:sz w:val="28"/>
          <w:szCs w:val="28"/>
          <w:lang w:eastAsia="ru-RU"/>
        </w:rPr>
        <w:t>одн</w:t>
      </w:r>
      <w:r w:rsidR="00DC719E">
        <w:rPr>
          <w:sz w:val="28"/>
          <w:szCs w:val="28"/>
          <w:lang w:eastAsia="ru-RU"/>
        </w:rPr>
        <w:t xml:space="preserve">ой из </w:t>
      </w:r>
      <w:r w:rsidR="00E71782">
        <w:rPr>
          <w:sz w:val="28"/>
          <w:szCs w:val="28"/>
          <w:lang w:eastAsia="ru-RU"/>
        </w:rPr>
        <w:t xml:space="preserve"> жительниц Володарского района Брянска </w:t>
      </w:r>
      <w:r w:rsidR="00DC719E">
        <w:rPr>
          <w:sz w:val="28"/>
          <w:szCs w:val="28"/>
          <w:lang w:eastAsia="ru-RU"/>
        </w:rPr>
        <w:t xml:space="preserve"> </w:t>
      </w:r>
      <w:r w:rsidR="00E878AB">
        <w:rPr>
          <w:sz w:val="28"/>
          <w:szCs w:val="28"/>
          <w:lang w:eastAsia="ru-RU"/>
        </w:rPr>
        <w:t>близится</w:t>
      </w:r>
      <w:r w:rsidR="00DC719E">
        <w:rPr>
          <w:sz w:val="28"/>
          <w:szCs w:val="28"/>
          <w:lang w:eastAsia="ru-RU"/>
        </w:rPr>
        <w:t xml:space="preserve"> </w:t>
      </w:r>
      <w:r w:rsidR="00901B55">
        <w:rPr>
          <w:sz w:val="28"/>
          <w:szCs w:val="28"/>
          <w:lang w:eastAsia="ru-RU"/>
        </w:rPr>
        <w:t>100-летний юбилей</w:t>
      </w:r>
      <w:r w:rsidR="00821033">
        <w:rPr>
          <w:sz w:val="28"/>
          <w:szCs w:val="28"/>
          <w:lang w:eastAsia="ru-RU"/>
        </w:rPr>
        <w:t>.</w:t>
      </w:r>
    </w:p>
    <w:p w:rsidR="00C60B6E" w:rsidRDefault="00821033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 </w:t>
      </w:r>
      <w:r w:rsidR="00E71782">
        <w:rPr>
          <w:sz w:val="28"/>
          <w:szCs w:val="28"/>
          <w:lang w:eastAsia="ru-RU"/>
        </w:rPr>
        <w:t>февраля, в День святого Валентина, двойной праздник будет у девяти жителей области.</w:t>
      </w:r>
    </w:p>
    <w:p w:rsidR="00E92022" w:rsidRDefault="007D7686" w:rsidP="00DF7CAF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Два 90-летия будут отмечать на </w:t>
      </w:r>
      <w:proofErr w:type="spellStart"/>
      <w:r>
        <w:rPr>
          <w:color w:val="000000"/>
          <w:sz w:val="28"/>
          <w:szCs w:val="28"/>
          <w:lang w:eastAsia="ru-RU"/>
        </w:rPr>
        <w:t>Брянщине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="00E92022">
        <w:rPr>
          <w:color w:val="000000"/>
          <w:sz w:val="28"/>
          <w:szCs w:val="28"/>
          <w:lang w:eastAsia="ru-RU"/>
        </w:rPr>
        <w:t>18 февраля, на Масленицу.</w:t>
      </w:r>
    </w:p>
    <w:p w:rsidR="00426678" w:rsidRDefault="00D7504F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</w:t>
      </w:r>
      <w:r w:rsidR="00E71782">
        <w:rPr>
          <w:sz w:val="28"/>
          <w:szCs w:val="28"/>
          <w:lang w:eastAsia="ru-RU"/>
        </w:rPr>
        <w:t>етырнадцать брянских долгожителей</w:t>
      </w:r>
      <w:r>
        <w:rPr>
          <w:sz w:val="28"/>
          <w:szCs w:val="28"/>
          <w:lang w:eastAsia="ru-RU"/>
        </w:rPr>
        <w:t xml:space="preserve"> родились 23 февраля</w:t>
      </w:r>
      <w:r w:rsidR="00E71782">
        <w:rPr>
          <w:sz w:val="28"/>
          <w:szCs w:val="28"/>
          <w:lang w:eastAsia="ru-RU"/>
        </w:rPr>
        <w:t xml:space="preserve">. </w:t>
      </w:r>
    </w:p>
    <w:p w:rsidR="00901B55" w:rsidRPr="00682CAD" w:rsidRDefault="00901B55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Среди юбиляров есть люди с необычными, редкими именами. </w:t>
      </w:r>
      <w:proofErr w:type="gramStart"/>
      <w:r>
        <w:rPr>
          <w:sz w:val="28"/>
          <w:szCs w:val="28"/>
          <w:lang w:eastAsia="ru-RU"/>
        </w:rPr>
        <w:t>Такими</w:t>
      </w:r>
      <w:proofErr w:type="gramEnd"/>
      <w:r>
        <w:rPr>
          <w:sz w:val="28"/>
          <w:szCs w:val="28"/>
          <w:lang w:eastAsia="ru-RU"/>
        </w:rPr>
        <w:t xml:space="preserve">, как </w:t>
      </w:r>
      <w:proofErr w:type="spellStart"/>
      <w:r>
        <w:rPr>
          <w:sz w:val="28"/>
          <w:szCs w:val="28"/>
          <w:lang w:eastAsia="ru-RU"/>
        </w:rPr>
        <w:t>Ираида</w:t>
      </w:r>
      <w:proofErr w:type="spellEnd"/>
      <w:r>
        <w:rPr>
          <w:sz w:val="28"/>
          <w:szCs w:val="28"/>
          <w:lang w:eastAsia="ru-RU"/>
        </w:rPr>
        <w:t>,</w:t>
      </w:r>
      <w:r w:rsidR="00BB7B56">
        <w:rPr>
          <w:sz w:val="28"/>
          <w:szCs w:val="28"/>
          <w:lang w:eastAsia="ru-RU"/>
        </w:rPr>
        <w:t xml:space="preserve"> </w:t>
      </w:r>
      <w:r w:rsidR="00E71782">
        <w:rPr>
          <w:sz w:val="28"/>
          <w:szCs w:val="28"/>
          <w:lang w:eastAsia="ru-RU"/>
        </w:rPr>
        <w:t>Вениамин</w:t>
      </w:r>
      <w:r w:rsidR="00BB7B56">
        <w:rPr>
          <w:sz w:val="28"/>
          <w:szCs w:val="28"/>
          <w:lang w:eastAsia="ru-RU"/>
        </w:rPr>
        <w:t xml:space="preserve">, </w:t>
      </w:r>
      <w:proofErr w:type="spellStart"/>
      <w:r w:rsidR="00E71782">
        <w:rPr>
          <w:sz w:val="28"/>
          <w:szCs w:val="28"/>
          <w:lang w:eastAsia="ru-RU"/>
        </w:rPr>
        <w:t>Влас</w:t>
      </w:r>
      <w:proofErr w:type="spellEnd"/>
      <w:r w:rsidR="00E71782">
        <w:rPr>
          <w:sz w:val="28"/>
          <w:szCs w:val="28"/>
          <w:lang w:eastAsia="ru-RU"/>
        </w:rPr>
        <w:t xml:space="preserve">, </w:t>
      </w:r>
      <w:proofErr w:type="spellStart"/>
      <w:r w:rsidR="00E71782">
        <w:rPr>
          <w:sz w:val="28"/>
          <w:szCs w:val="28"/>
          <w:lang w:eastAsia="ru-RU"/>
        </w:rPr>
        <w:t>Феодосья</w:t>
      </w:r>
      <w:proofErr w:type="spellEnd"/>
      <w:r w:rsidR="00E71782">
        <w:rPr>
          <w:sz w:val="28"/>
          <w:szCs w:val="28"/>
          <w:lang w:eastAsia="ru-RU"/>
        </w:rPr>
        <w:t xml:space="preserve">, </w:t>
      </w:r>
      <w:proofErr w:type="spellStart"/>
      <w:r w:rsidR="00E71782">
        <w:rPr>
          <w:sz w:val="28"/>
          <w:szCs w:val="28"/>
          <w:lang w:eastAsia="ru-RU"/>
        </w:rPr>
        <w:t>Двейра</w:t>
      </w:r>
      <w:proofErr w:type="spellEnd"/>
      <w:r w:rsidR="00E71782">
        <w:rPr>
          <w:sz w:val="28"/>
          <w:szCs w:val="28"/>
          <w:lang w:eastAsia="ru-RU"/>
        </w:rPr>
        <w:t>, Нила</w:t>
      </w:r>
      <w:r>
        <w:rPr>
          <w:sz w:val="28"/>
          <w:szCs w:val="28"/>
          <w:lang w:eastAsia="ru-RU"/>
        </w:rPr>
        <w:t xml:space="preserve">. </w:t>
      </w:r>
      <w:r w:rsidR="00BB7B56">
        <w:rPr>
          <w:sz w:val="28"/>
          <w:szCs w:val="28"/>
          <w:lang w:eastAsia="ru-RU"/>
        </w:rPr>
        <w:t>Сам</w:t>
      </w:r>
      <w:r w:rsidR="00E71782">
        <w:rPr>
          <w:sz w:val="28"/>
          <w:szCs w:val="28"/>
          <w:lang w:eastAsia="ru-RU"/>
        </w:rPr>
        <w:t>ые</w:t>
      </w:r>
      <w:r w:rsidR="00BB7B56">
        <w:rPr>
          <w:sz w:val="28"/>
          <w:szCs w:val="28"/>
          <w:lang w:eastAsia="ru-RU"/>
        </w:rPr>
        <w:t xml:space="preserve">  распространенн</w:t>
      </w:r>
      <w:r w:rsidR="00E71782">
        <w:rPr>
          <w:sz w:val="28"/>
          <w:szCs w:val="28"/>
          <w:lang w:eastAsia="ru-RU"/>
        </w:rPr>
        <w:t>ые</w:t>
      </w:r>
      <w:r w:rsidR="00BB7B56">
        <w:rPr>
          <w:sz w:val="28"/>
          <w:szCs w:val="28"/>
          <w:lang w:eastAsia="ru-RU"/>
        </w:rPr>
        <w:t xml:space="preserve"> </w:t>
      </w:r>
      <w:r w:rsidR="00E71782">
        <w:rPr>
          <w:sz w:val="28"/>
          <w:szCs w:val="28"/>
          <w:lang w:eastAsia="ru-RU"/>
        </w:rPr>
        <w:t xml:space="preserve">женские имена среди </w:t>
      </w:r>
      <w:proofErr w:type="gramStart"/>
      <w:r w:rsidR="00E71782">
        <w:rPr>
          <w:sz w:val="28"/>
          <w:szCs w:val="28"/>
          <w:lang w:eastAsia="ru-RU"/>
        </w:rPr>
        <w:t>родившихся</w:t>
      </w:r>
      <w:proofErr w:type="gramEnd"/>
      <w:r w:rsidR="00E71782">
        <w:rPr>
          <w:sz w:val="28"/>
          <w:szCs w:val="28"/>
          <w:lang w:eastAsia="ru-RU"/>
        </w:rPr>
        <w:t xml:space="preserve"> в феврале – Анна, Мария и Александра, мужское – Михаил.</w:t>
      </w: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8E" w:rsidRDefault="00947D8E">
      <w:r>
        <w:separator/>
      </w:r>
    </w:p>
  </w:endnote>
  <w:endnote w:type="continuationSeparator" w:id="0">
    <w:p w:rsidR="00947D8E" w:rsidRDefault="0094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8E" w:rsidRDefault="00947D8E">
      <w:r>
        <w:separator/>
      </w:r>
    </w:p>
  </w:footnote>
  <w:footnote w:type="continuationSeparator" w:id="0">
    <w:p w:rsidR="00947D8E" w:rsidRDefault="0094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EA1F1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4FB2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97631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5BB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0967"/>
    <w:rsid w:val="003432E7"/>
    <w:rsid w:val="00345108"/>
    <w:rsid w:val="00351E3D"/>
    <w:rsid w:val="0035575F"/>
    <w:rsid w:val="00360A1C"/>
    <w:rsid w:val="00363A11"/>
    <w:rsid w:val="00365753"/>
    <w:rsid w:val="003676E4"/>
    <w:rsid w:val="0037365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25B99"/>
    <w:rsid w:val="00425ED5"/>
    <w:rsid w:val="00426678"/>
    <w:rsid w:val="004301C6"/>
    <w:rsid w:val="0043546F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A5E04"/>
    <w:rsid w:val="006B11D3"/>
    <w:rsid w:val="006B4E23"/>
    <w:rsid w:val="006C0B03"/>
    <w:rsid w:val="006C4408"/>
    <w:rsid w:val="006D7AF2"/>
    <w:rsid w:val="006E5099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D7686"/>
    <w:rsid w:val="007E02AF"/>
    <w:rsid w:val="007E14A9"/>
    <w:rsid w:val="007F4D39"/>
    <w:rsid w:val="0080062B"/>
    <w:rsid w:val="00803F45"/>
    <w:rsid w:val="008148ED"/>
    <w:rsid w:val="00821033"/>
    <w:rsid w:val="0082775A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47D8E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39BC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B7B56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0B6E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567E7"/>
    <w:rsid w:val="00D6309C"/>
    <w:rsid w:val="00D64408"/>
    <w:rsid w:val="00D64577"/>
    <w:rsid w:val="00D724E1"/>
    <w:rsid w:val="00D7504F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C719E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15A0B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71782"/>
    <w:rsid w:val="00E850DF"/>
    <w:rsid w:val="00E878AB"/>
    <w:rsid w:val="00E9110B"/>
    <w:rsid w:val="00E92022"/>
    <w:rsid w:val="00EA1F1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F385-038D-4068-A0AF-800F26A4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Иванчинова Татьяна Кузьминична</cp:lastModifiedBy>
  <cp:revision>16</cp:revision>
  <cp:lastPrinted>2015-04-20T10:56:00Z</cp:lastPrinted>
  <dcterms:created xsi:type="dcterms:W3CDTF">2017-01-16T11:36:00Z</dcterms:created>
  <dcterms:modified xsi:type="dcterms:W3CDTF">2018-01-31T06:25:00Z</dcterms:modified>
</cp:coreProperties>
</file>