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2DA" w:rsidRPr="003802DA" w:rsidRDefault="003802DA" w:rsidP="003802DA"/>
    <w:p w:rsidR="008B2407" w:rsidRPr="008B2407" w:rsidRDefault="008B2407" w:rsidP="008B2407"/>
    <w:p w:rsidR="004A75BA" w:rsidRPr="00E97A6D" w:rsidRDefault="004A75BA" w:rsidP="008B2407">
      <w:pPr>
        <w:jc w:val="center"/>
        <w:rPr>
          <w:b/>
          <w:sz w:val="28"/>
          <w:szCs w:val="28"/>
        </w:rPr>
      </w:pPr>
      <w:r w:rsidRPr="00E97A6D">
        <w:rPr>
          <w:b/>
          <w:sz w:val="28"/>
          <w:szCs w:val="28"/>
        </w:rPr>
        <w:t xml:space="preserve">В мае 146 жителей </w:t>
      </w:r>
      <w:proofErr w:type="spellStart"/>
      <w:r w:rsidRPr="00E97A6D">
        <w:rPr>
          <w:b/>
          <w:sz w:val="28"/>
          <w:szCs w:val="28"/>
        </w:rPr>
        <w:t>Брянщины</w:t>
      </w:r>
      <w:proofErr w:type="spellEnd"/>
      <w:r w:rsidRPr="00E97A6D">
        <w:rPr>
          <w:b/>
          <w:sz w:val="28"/>
          <w:szCs w:val="28"/>
        </w:rPr>
        <w:t xml:space="preserve">  впервые получат персональное поздравление Президента России Владимира Путина</w:t>
      </w:r>
      <w:r w:rsidR="00315C06">
        <w:rPr>
          <w:b/>
          <w:sz w:val="28"/>
          <w:szCs w:val="28"/>
        </w:rPr>
        <w:t xml:space="preserve"> </w:t>
      </w:r>
      <w:r w:rsidR="0082771B">
        <w:rPr>
          <w:b/>
          <w:sz w:val="28"/>
          <w:szCs w:val="28"/>
        </w:rPr>
        <w:t>с днем рождения</w:t>
      </w:r>
    </w:p>
    <w:p w:rsidR="005946D4" w:rsidRPr="00A6732C" w:rsidRDefault="005946D4" w:rsidP="005946D4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Специалисты Отделения Пенсионного фонда России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D66A99" w:rsidRPr="00A6732C" w:rsidRDefault="00D66A99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Так в мае 163 старейших жителя Брянской об</w:t>
      </w:r>
      <w:r w:rsidR="00576EA0" w:rsidRPr="00A6732C">
        <w:rPr>
          <w:rFonts w:ascii="Times New Roman" w:hAnsi="Times New Roman"/>
          <w:sz w:val="24"/>
          <w:szCs w:val="24"/>
        </w:rPr>
        <w:t xml:space="preserve">ласти, которым исполнится </w:t>
      </w:r>
      <w:r w:rsidR="004B270D">
        <w:rPr>
          <w:rFonts w:ascii="Times New Roman" w:hAnsi="Times New Roman"/>
          <w:sz w:val="24"/>
          <w:szCs w:val="24"/>
        </w:rPr>
        <w:t xml:space="preserve"> </w:t>
      </w:r>
      <w:r w:rsidR="00576EA0" w:rsidRPr="00A6732C">
        <w:rPr>
          <w:rFonts w:ascii="Times New Roman" w:hAnsi="Times New Roman"/>
          <w:sz w:val="24"/>
          <w:szCs w:val="24"/>
        </w:rPr>
        <w:t>90,  </w:t>
      </w:r>
      <w:r w:rsidRPr="00A6732C">
        <w:rPr>
          <w:rFonts w:ascii="Times New Roman" w:hAnsi="Times New Roman"/>
          <w:sz w:val="24"/>
          <w:szCs w:val="24"/>
        </w:rPr>
        <w:t>95 или 100 лет, получат поздравление главы государства Владимира Путина.  Большинство из них – женщины, мужчин среди юбиляров лишь четверть.</w:t>
      </w:r>
    </w:p>
    <w:p w:rsidR="00D66A99" w:rsidRPr="00A6732C" w:rsidRDefault="00D66A99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При этом 146 жителей  </w:t>
      </w:r>
      <w:proofErr w:type="spellStart"/>
      <w:r w:rsidRPr="00A6732C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A6732C">
        <w:rPr>
          <w:rFonts w:ascii="Times New Roman" w:hAnsi="Times New Roman"/>
          <w:sz w:val="24"/>
          <w:szCs w:val="24"/>
        </w:rPr>
        <w:t xml:space="preserve"> отметят свой  90-й день рождения, пятнадцать – 95-ый. Две жительницы (из Почепа и </w:t>
      </w:r>
      <w:proofErr w:type="spellStart"/>
      <w:r w:rsidRPr="00A6732C">
        <w:rPr>
          <w:rFonts w:ascii="Times New Roman" w:hAnsi="Times New Roman"/>
          <w:sz w:val="24"/>
          <w:szCs w:val="24"/>
        </w:rPr>
        <w:t>Клетни</w:t>
      </w:r>
      <w:proofErr w:type="spellEnd"/>
      <w:r w:rsidRPr="00A6732C">
        <w:rPr>
          <w:rFonts w:ascii="Times New Roman" w:hAnsi="Times New Roman"/>
          <w:sz w:val="24"/>
          <w:szCs w:val="24"/>
        </w:rPr>
        <w:t>) отпразднуют 100-летни</w:t>
      </w:r>
      <w:r w:rsidR="002A2D10" w:rsidRPr="00A6732C">
        <w:rPr>
          <w:rFonts w:ascii="Times New Roman" w:hAnsi="Times New Roman"/>
          <w:sz w:val="24"/>
          <w:szCs w:val="24"/>
          <w:lang w:val="en-US"/>
        </w:rPr>
        <w:t>й</w:t>
      </w:r>
      <w:r w:rsidRPr="00A6732C">
        <w:rPr>
          <w:rFonts w:ascii="Times New Roman" w:hAnsi="Times New Roman"/>
          <w:sz w:val="24"/>
          <w:szCs w:val="24"/>
        </w:rPr>
        <w:t xml:space="preserve"> юбиле</w:t>
      </w:r>
      <w:r w:rsidR="002A2D10" w:rsidRPr="00A6732C">
        <w:rPr>
          <w:rFonts w:ascii="Times New Roman" w:hAnsi="Times New Roman"/>
          <w:sz w:val="24"/>
          <w:szCs w:val="24"/>
        </w:rPr>
        <w:t>й</w:t>
      </w:r>
      <w:r w:rsidRPr="00A6732C">
        <w:rPr>
          <w:rFonts w:ascii="Times New Roman" w:hAnsi="Times New Roman"/>
          <w:sz w:val="24"/>
          <w:szCs w:val="24"/>
        </w:rPr>
        <w:t>.</w:t>
      </w:r>
    </w:p>
    <w:p w:rsidR="00D66A99" w:rsidRPr="00A6732C" w:rsidRDefault="00D66A99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 xml:space="preserve">1 мая дни рождения уже отметили  19 долгожителей области. </w:t>
      </w:r>
    </w:p>
    <w:p w:rsidR="00EF1565" w:rsidRPr="00A6732C" w:rsidRDefault="00D4579D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«</w:t>
      </w:r>
      <w:r w:rsidR="00EF1565" w:rsidRPr="00A6732C">
        <w:rPr>
          <w:rFonts w:ascii="Times New Roman" w:hAnsi="Times New Roman"/>
          <w:sz w:val="24"/>
          <w:szCs w:val="24"/>
        </w:rPr>
        <w:t>Особые именинники</w:t>
      </w:r>
      <w:r w:rsidRPr="00A6732C">
        <w:rPr>
          <w:rFonts w:ascii="Times New Roman" w:hAnsi="Times New Roman"/>
          <w:sz w:val="24"/>
          <w:szCs w:val="24"/>
        </w:rPr>
        <w:t>»</w:t>
      </w:r>
      <w:r w:rsidR="00EF1565" w:rsidRPr="00A6732C">
        <w:rPr>
          <w:rFonts w:ascii="Times New Roman" w:hAnsi="Times New Roman"/>
          <w:sz w:val="24"/>
          <w:szCs w:val="24"/>
        </w:rPr>
        <w:t xml:space="preserve"> будут на </w:t>
      </w:r>
      <w:proofErr w:type="spellStart"/>
      <w:r w:rsidR="00EF1565" w:rsidRPr="00A6732C">
        <w:rPr>
          <w:rFonts w:ascii="Times New Roman" w:hAnsi="Times New Roman"/>
          <w:sz w:val="24"/>
          <w:szCs w:val="24"/>
        </w:rPr>
        <w:t>Брянщине</w:t>
      </w:r>
      <w:proofErr w:type="spellEnd"/>
      <w:r w:rsidR="00EF1565" w:rsidRPr="00A6732C">
        <w:rPr>
          <w:rFonts w:ascii="Times New Roman" w:hAnsi="Times New Roman"/>
          <w:sz w:val="24"/>
          <w:szCs w:val="24"/>
        </w:rPr>
        <w:t xml:space="preserve"> и 7 мая, в День инаугурации президента России Владимира Путина.</w:t>
      </w:r>
      <w:r w:rsidR="00E40C6E" w:rsidRPr="00A6732C">
        <w:rPr>
          <w:rFonts w:ascii="Times New Roman" w:hAnsi="Times New Roman"/>
          <w:sz w:val="24"/>
          <w:szCs w:val="24"/>
        </w:rPr>
        <w:t xml:space="preserve"> </w:t>
      </w:r>
      <w:r w:rsidR="00D90E6C" w:rsidRPr="00A6732C">
        <w:rPr>
          <w:rFonts w:ascii="Times New Roman" w:hAnsi="Times New Roman"/>
          <w:sz w:val="24"/>
          <w:szCs w:val="24"/>
        </w:rPr>
        <w:t xml:space="preserve">Их </w:t>
      </w:r>
      <w:r w:rsidR="007E0FCF" w:rsidRPr="00A6732C">
        <w:rPr>
          <w:rFonts w:ascii="Times New Roman" w:hAnsi="Times New Roman"/>
          <w:sz w:val="24"/>
          <w:szCs w:val="24"/>
        </w:rPr>
        <w:t>трое</w:t>
      </w:r>
      <w:r w:rsidR="003C2406">
        <w:rPr>
          <w:rFonts w:ascii="Times New Roman" w:hAnsi="Times New Roman"/>
          <w:sz w:val="24"/>
          <w:szCs w:val="24"/>
        </w:rPr>
        <w:t xml:space="preserve"> – из Брянска, Мглина и </w:t>
      </w:r>
      <w:proofErr w:type="spellStart"/>
      <w:r w:rsidR="003C2406">
        <w:rPr>
          <w:rFonts w:ascii="Times New Roman" w:hAnsi="Times New Roman"/>
          <w:sz w:val="24"/>
          <w:szCs w:val="24"/>
        </w:rPr>
        <w:t>Клинцов</w:t>
      </w:r>
      <w:proofErr w:type="spellEnd"/>
      <w:r w:rsidR="003C2406">
        <w:rPr>
          <w:rFonts w:ascii="Times New Roman" w:hAnsi="Times New Roman"/>
          <w:sz w:val="24"/>
          <w:szCs w:val="24"/>
        </w:rPr>
        <w:t xml:space="preserve">, </w:t>
      </w:r>
      <w:r w:rsidR="00846B21">
        <w:rPr>
          <w:rFonts w:ascii="Times New Roman" w:hAnsi="Times New Roman"/>
          <w:sz w:val="24"/>
          <w:szCs w:val="24"/>
        </w:rPr>
        <w:t>и</w:t>
      </w:r>
      <w:r w:rsidR="007E0FCF" w:rsidRPr="00A6732C">
        <w:rPr>
          <w:rFonts w:ascii="Times New Roman" w:hAnsi="Times New Roman"/>
          <w:sz w:val="24"/>
          <w:szCs w:val="24"/>
        </w:rPr>
        <w:t xml:space="preserve"> все</w:t>
      </w:r>
      <w:r w:rsidR="007548AD" w:rsidRPr="00A6732C">
        <w:rPr>
          <w:rFonts w:ascii="Times New Roman" w:hAnsi="Times New Roman"/>
          <w:sz w:val="24"/>
          <w:szCs w:val="24"/>
        </w:rPr>
        <w:t>м им в этот день исполнится по 90 лет</w:t>
      </w:r>
      <w:r w:rsidR="008628BA">
        <w:rPr>
          <w:rFonts w:ascii="Times New Roman" w:hAnsi="Times New Roman"/>
          <w:sz w:val="24"/>
          <w:szCs w:val="24"/>
        </w:rPr>
        <w:t>, т.е.</w:t>
      </w:r>
      <w:r w:rsidR="00C71966">
        <w:rPr>
          <w:rFonts w:ascii="Times New Roman" w:hAnsi="Times New Roman"/>
          <w:sz w:val="24"/>
          <w:szCs w:val="24"/>
        </w:rPr>
        <w:t xml:space="preserve"> поздравление президента России они получат </w:t>
      </w:r>
      <w:r w:rsidR="00B27FC1">
        <w:rPr>
          <w:rFonts w:ascii="Times New Roman" w:hAnsi="Times New Roman"/>
          <w:sz w:val="24"/>
          <w:szCs w:val="24"/>
        </w:rPr>
        <w:t xml:space="preserve">в этом году </w:t>
      </w:r>
      <w:r w:rsidR="00C71966">
        <w:rPr>
          <w:rFonts w:ascii="Times New Roman" w:hAnsi="Times New Roman"/>
          <w:sz w:val="24"/>
          <w:szCs w:val="24"/>
        </w:rPr>
        <w:t>впервые.</w:t>
      </w:r>
    </w:p>
    <w:p w:rsidR="00D66A99" w:rsidRPr="00A6732C" w:rsidRDefault="00D66A99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 xml:space="preserve">9 мая, в День </w:t>
      </w:r>
      <w:r w:rsidR="00086999" w:rsidRPr="00A6732C">
        <w:rPr>
          <w:rFonts w:ascii="Times New Roman" w:hAnsi="Times New Roman"/>
          <w:sz w:val="24"/>
          <w:szCs w:val="24"/>
        </w:rPr>
        <w:t xml:space="preserve">Великой </w:t>
      </w:r>
      <w:r w:rsidRPr="00A6732C">
        <w:rPr>
          <w:rFonts w:ascii="Times New Roman" w:hAnsi="Times New Roman"/>
          <w:sz w:val="24"/>
          <w:szCs w:val="24"/>
        </w:rPr>
        <w:t xml:space="preserve">Победы,  двойной праздник отметят четверо долгожителей. </w:t>
      </w:r>
      <w:r w:rsidR="00771385" w:rsidRPr="00A6732C">
        <w:rPr>
          <w:rFonts w:ascii="Times New Roman" w:hAnsi="Times New Roman"/>
          <w:sz w:val="24"/>
          <w:szCs w:val="24"/>
        </w:rPr>
        <w:t>В</w:t>
      </w:r>
      <w:r w:rsidRPr="00A6732C">
        <w:rPr>
          <w:rFonts w:ascii="Times New Roman" w:hAnsi="Times New Roman"/>
          <w:sz w:val="24"/>
          <w:szCs w:val="24"/>
        </w:rPr>
        <w:t xml:space="preserve">сем им </w:t>
      </w:r>
      <w:r w:rsidR="00771385" w:rsidRPr="00A6732C">
        <w:rPr>
          <w:rFonts w:ascii="Times New Roman" w:hAnsi="Times New Roman"/>
          <w:sz w:val="24"/>
          <w:szCs w:val="24"/>
        </w:rPr>
        <w:t xml:space="preserve">также </w:t>
      </w:r>
      <w:r w:rsidRPr="00A6732C">
        <w:rPr>
          <w:rFonts w:ascii="Times New Roman" w:hAnsi="Times New Roman"/>
          <w:sz w:val="24"/>
          <w:szCs w:val="24"/>
        </w:rPr>
        <w:t xml:space="preserve">исполнится по 90 лет, и среди них </w:t>
      </w:r>
      <w:r w:rsidR="00F607DE" w:rsidRPr="00A6732C">
        <w:rPr>
          <w:rFonts w:ascii="Times New Roman" w:hAnsi="Times New Roman"/>
          <w:sz w:val="24"/>
          <w:szCs w:val="24"/>
        </w:rPr>
        <w:t xml:space="preserve">есть </w:t>
      </w:r>
      <w:r w:rsidRPr="00A6732C">
        <w:rPr>
          <w:rFonts w:ascii="Times New Roman" w:hAnsi="Times New Roman"/>
          <w:sz w:val="24"/>
          <w:szCs w:val="24"/>
        </w:rPr>
        <w:t xml:space="preserve">лишь один мужчина, </w:t>
      </w:r>
      <w:proofErr w:type="gramStart"/>
      <w:r w:rsidRPr="00A6732C">
        <w:rPr>
          <w:rFonts w:ascii="Times New Roman" w:hAnsi="Times New Roman"/>
          <w:sz w:val="24"/>
          <w:szCs w:val="24"/>
        </w:rPr>
        <w:t>из</w:t>
      </w:r>
      <w:proofErr w:type="gramEnd"/>
      <w:r w:rsidRPr="00A6732C">
        <w:rPr>
          <w:rFonts w:ascii="Times New Roman" w:hAnsi="Times New Roman"/>
          <w:sz w:val="24"/>
          <w:szCs w:val="24"/>
        </w:rPr>
        <w:t xml:space="preserve"> Сельцо.</w:t>
      </w:r>
    </w:p>
    <w:p w:rsidR="00DF3A2E" w:rsidRPr="00A6732C" w:rsidRDefault="00DF3A2E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 xml:space="preserve">10 мая сто лет исполнится одной из старейших жительниц поселка </w:t>
      </w:r>
      <w:proofErr w:type="spellStart"/>
      <w:r w:rsidRPr="00A6732C">
        <w:rPr>
          <w:rFonts w:ascii="Times New Roman" w:hAnsi="Times New Roman"/>
          <w:sz w:val="24"/>
          <w:szCs w:val="24"/>
        </w:rPr>
        <w:t>Клетня</w:t>
      </w:r>
      <w:proofErr w:type="spellEnd"/>
      <w:r w:rsidR="0068451A">
        <w:rPr>
          <w:rFonts w:ascii="Times New Roman" w:hAnsi="Times New Roman"/>
          <w:sz w:val="24"/>
          <w:szCs w:val="24"/>
        </w:rPr>
        <w:t xml:space="preserve"> </w:t>
      </w:r>
      <w:r w:rsidRPr="00A6732C">
        <w:rPr>
          <w:rFonts w:ascii="Times New Roman" w:hAnsi="Times New Roman"/>
          <w:sz w:val="24"/>
          <w:szCs w:val="24"/>
        </w:rPr>
        <w:t xml:space="preserve">- бабушке Таисии. </w:t>
      </w:r>
    </w:p>
    <w:p w:rsidR="00D66A99" w:rsidRPr="00A6732C" w:rsidRDefault="00D66A99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11  </w:t>
      </w:r>
      <w:r w:rsidR="005536D5">
        <w:rPr>
          <w:rFonts w:ascii="Times New Roman" w:hAnsi="Times New Roman"/>
          <w:sz w:val="24"/>
          <w:szCs w:val="24"/>
        </w:rPr>
        <w:t xml:space="preserve">брянских </w:t>
      </w:r>
      <w:r w:rsidRPr="00A6732C">
        <w:rPr>
          <w:rFonts w:ascii="Times New Roman" w:hAnsi="Times New Roman"/>
          <w:sz w:val="24"/>
          <w:szCs w:val="24"/>
        </w:rPr>
        <w:t>именинников  родились 15 мая, в Международный день семьи</w:t>
      </w:r>
      <w:r w:rsidR="0067169B">
        <w:rPr>
          <w:rFonts w:ascii="Times New Roman" w:hAnsi="Times New Roman"/>
          <w:sz w:val="24"/>
          <w:szCs w:val="24"/>
        </w:rPr>
        <w:t xml:space="preserve">, и свой очередной </w:t>
      </w:r>
      <w:r w:rsidR="000B580D">
        <w:rPr>
          <w:rFonts w:ascii="Times New Roman" w:hAnsi="Times New Roman"/>
          <w:sz w:val="24"/>
          <w:szCs w:val="24"/>
        </w:rPr>
        <w:t>д</w:t>
      </w:r>
      <w:r w:rsidR="007E4CEE">
        <w:rPr>
          <w:rFonts w:ascii="Times New Roman" w:hAnsi="Times New Roman"/>
          <w:sz w:val="24"/>
          <w:szCs w:val="24"/>
        </w:rPr>
        <w:t xml:space="preserve">ень рождения </w:t>
      </w:r>
      <w:r w:rsidR="0067169B">
        <w:rPr>
          <w:rFonts w:ascii="Times New Roman" w:hAnsi="Times New Roman"/>
          <w:sz w:val="24"/>
          <w:szCs w:val="24"/>
        </w:rPr>
        <w:t xml:space="preserve"> они наверняка будут </w:t>
      </w:r>
      <w:r w:rsidR="007E4CEE">
        <w:rPr>
          <w:rFonts w:ascii="Times New Roman" w:hAnsi="Times New Roman"/>
          <w:sz w:val="24"/>
          <w:szCs w:val="24"/>
        </w:rPr>
        <w:t>праздновать</w:t>
      </w:r>
      <w:r w:rsidR="00494B98">
        <w:rPr>
          <w:rFonts w:ascii="Times New Roman" w:hAnsi="Times New Roman"/>
          <w:sz w:val="24"/>
          <w:szCs w:val="24"/>
        </w:rPr>
        <w:t xml:space="preserve"> в широком семейном кругу</w:t>
      </w:r>
      <w:r w:rsidRPr="00A6732C">
        <w:rPr>
          <w:rFonts w:ascii="Times New Roman" w:hAnsi="Times New Roman"/>
          <w:sz w:val="24"/>
          <w:szCs w:val="24"/>
        </w:rPr>
        <w:t>.</w:t>
      </w:r>
    </w:p>
    <w:p w:rsidR="00AE547F" w:rsidRPr="00A6732C" w:rsidRDefault="007777A6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 xml:space="preserve">Девять </w:t>
      </w:r>
      <w:r w:rsidR="00E44684" w:rsidRPr="00A6732C">
        <w:rPr>
          <w:rFonts w:ascii="Times New Roman" w:hAnsi="Times New Roman"/>
          <w:sz w:val="24"/>
          <w:szCs w:val="24"/>
        </w:rPr>
        <w:t xml:space="preserve"> жителей области отметят свои дни рождения в большие православные праздники. </w:t>
      </w:r>
    </w:p>
    <w:p w:rsidR="00E44684" w:rsidRPr="00A6732C" w:rsidRDefault="00627E6C" w:rsidP="00D66A9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 xml:space="preserve">Трое </w:t>
      </w:r>
      <w:r w:rsidR="00551A43">
        <w:rPr>
          <w:rFonts w:ascii="Times New Roman" w:hAnsi="Times New Roman"/>
          <w:sz w:val="24"/>
          <w:szCs w:val="24"/>
        </w:rPr>
        <w:t>из них</w:t>
      </w:r>
      <w:r w:rsidRPr="00A6732C">
        <w:rPr>
          <w:rFonts w:ascii="Times New Roman" w:hAnsi="Times New Roman"/>
          <w:sz w:val="24"/>
          <w:szCs w:val="24"/>
        </w:rPr>
        <w:t xml:space="preserve"> родились 17 мая, на Вознесение Господне. </w:t>
      </w:r>
      <w:r w:rsidR="00551A43">
        <w:rPr>
          <w:rFonts w:ascii="Times New Roman" w:hAnsi="Times New Roman"/>
          <w:sz w:val="24"/>
          <w:szCs w:val="24"/>
        </w:rPr>
        <w:t xml:space="preserve">При этом </w:t>
      </w:r>
      <w:proofErr w:type="gramStart"/>
      <w:r w:rsidR="00551A43">
        <w:rPr>
          <w:rFonts w:ascii="Times New Roman" w:hAnsi="Times New Roman"/>
          <w:sz w:val="24"/>
          <w:szCs w:val="24"/>
        </w:rPr>
        <w:t>д</w:t>
      </w:r>
      <w:r w:rsidRPr="00A6732C">
        <w:rPr>
          <w:rFonts w:ascii="Times New Roman" w:hAnsi="Times New Roman"/>
          <w:sz w:val="24"/>
          <w:szCs w:val="24"/>
        </w:rPr>
        <w:t>воим</w:t>
      </w:r>
      <w:proofErr w:type="gramEnd"/>
      <w:r w:rsidRPr="00A6732C">
        <w:rPr>
          <w:rFonts w:ascii="Times New Roman" w:hAnsi="Times New Roman"/>
          <w:sz w:val="24"/>
          <w:szCs w:val="24"/>
        </w:rPr>
        <w:t xml:space="preserve"> исполнится по 90 лет, а одн</w:t>
      </w:r>
      <w:r w:rsidR="00AE547F" w:rsidRPr="00A6732C">
        <w:rPr>
          <w:rFonts w:ascii="Times New Roman" w:hAnsi="Times New Roman"/>
          <w:sz w:val="24"/>
          <w:szCs w:val="24"/>
        </w:rPr>
        <w:t>ой</w:t>
      </w:r>
      <w:r w:rsidRPr="00A6732C">
        <w:rPr>
          <w:rFonts w:ascii="Times New Roman" w:hAnsi="Times New Roman"/>
          <w:sz w:val="24"/>
          <w:szCs w:val="24"/>
        </w:rPr>
        <w:t xml:space="preserve"> из жительниц Почепа, бабушк</w:t>
      </w:r>
      <w:r w:rsidR="00AE547F" w:rsidRPr="00A6732C">
        <w:rPr>
          <w:rFonts w:ascii="Times New Roman" w:hAnsi="Times New Roman"/>
          <w:sz w:val="24"/>
          <w:szCs w:val="24"/>
        </w:rPr>
        <w:t>е</w:t>
      </w:r>
      <w:r w:rsidRPr="00A6732C">
        <w:rPr>
          <w:rFonts w:ascii="Times New Roman" w:hAnsi="Times New Roman"/>
          <w:sz w:val="24"/>
          <w:szCs w:val="24"/>
        </w:rPr>
        <w:t xml:space="preserve"> Ефросинь</w:t>
      </w:r>
      <w:r w:rsidR="00AE547F" w:rsidRPr="00A6732C">
        <w:rPr>
          <w:rFonts w:ascii="Times New Roman" w:hAnsi="Times New Roman"/>
          <w:sz w:val="24"/>
          <w:szCs w:val="24"/>
        </w:rPr>
        <w:t>е</w:t>
      </w:r>
      <w:r w:rsidRPr="00A6732C">
        <w:rPr>
          <w:rFonts w:ascii="Times New Roman" w:hAnsi="Times New Roman"/>
          <w:sz w:val="24"/>
          <w:szCs w:val="24"/>
        </w:rPr>
        <w:t xml:space="preserve">,  </w:t>
      </w:r>
      <w:r w:rsidR="00AE547F" w:rsidRPr="00A6732C">
        <w:rPr>
          <w:rFonts w:ascii="Times New Roman" w:hAnsi="Times New Roman"/>
          <w:sz w:val="24"/>
          <w:szCs w:val="24"/>
        </w:rPr>
        <w:t>-</w:t>
      </w:r>
      <w:r w:rsidR="00D56DD6">
        <w:rPr>
          <w:rFonts w:ascii="Times New Roman" w:hAnsi="Times New Roman"/>
          <w:sz w:val="24"/>
          <w:szCs w:val="24"/>
        </w:rPr>
        <w:t xml:space="preserve"> </w:t>
      </w:r>
      <w:r w:rsidR="00AE547F" w:rsidRPr="00A6732C">
        <w:rPr>
          <w:rFonts w:ascii="Times New Roman" w:hAnsi="Times New Roman"/>
          <w:sz w:val="24"/>
          <w:szCs w:val="24"/>
        </w:rPr>
        <w:t>сто!</w:t>
      </w:r>
    </w:p>
    <w:p w:rsidR="00E40CC0" w:rsidRPr="00A6732C" w:rsidRDefault="005A05DC" w:rsidP="001D735E">
      <w:pPr>
        <w:pStyle w:val="af"/>
        <w:jc w:val="both"/>
        <w:rPr>
          <w:sz w:val="24"/>
          <w:szCs w:val="24"/>
        </w:rPr>
      </w:pPr>
      <w:r w:rsidRPr="00A6732C">
        <w:rPr>
          <w:rFonts w:ascii="Times New Roman" w:hAnsi="Times New Roman"/>
          <w:sz w:val="24"/>
          <w:szCs w:val="24"/>
        </w:rPr>
        <w:t>Житель</w:t>
      </w:r>
      <w:r w:rsidR="005630BE" w:rsidRPr="00A6732C">
        <w:rPr>
          <w:rFonts w:ascii="Times New Roman" w:hAnsi="Times New Roman"/>
          <w:sz w:val="24"/>
          <w:szCs w:val="24"/>
        </w:rPr>
        <w:t xml:space="preserve"> </w:t>
      </w:r>
      <w:r w:rsidR="00D66A99" w:rsidRPr="00A6732C">
        <w:rPr>
          <w:rFonts w:ascii="Times New Roman" w:hAnsi="Times New Roman"/>
          <w:sz w:val="24"/>
          <w:szCs w:val="24"/>
        </w:rPr>
        <w:t xml:space="preserve"> Климовского района, с необычным именем Дорофей</w:t>
      </w:r>
      <w:r w:rsidR="005630BE" w:rsidRPr="00A6732C">
        <w:rPr>
          <w:rFonts w:ascii="Times New Roman" w:hAnsi="Times New Roman"/>
          <w:sz w:val="24"/>
          <w:szCs w:val="24"/>
        </w:rPr>
        <w:t>,</w:t>
      </w:r>
      <w:r w:rsidR="00D66A99" w:rsidRPr="00A6732C">
        <w:rPr>
          <w:rFonts w:ascii="Times New Roman" w:hAnsi="Times New Roman"/>
          <w:sz w:val="24"/>
          <w:szCs w:val="24"/>
        </w:rPr>
        <w:t xml:space="preserve"> отметит свое 90-летие</w:t>
      </w:r>
      <w:r w:rsidR="005630BE" w:rsidRPr="00A6732C">
        <w:rPr>
          <w:rFonts w:ascii="Times New Roman" w:hAnsi="Times New Roman"/>
          <w:sz w:val="24"/>
          <w:szCs w:val="24"/>
        </w:rPr>
        <w:t xml:space="preserve"> </w:t>
      </w:r>
      <w:r w:rsidR="002606A1" w:rsidRPr="00A6732C">
        <w:rPr>
          <w:rFonts w:ascii="Times New Roman" w:hAnsi="Times New Roman"/>
          <w:sz w:val="24"/>
          <w:szCs w:val="24"/>
        </w:rPr>
        <w:t xml:space="preserve"> в </w:t>
      </w:r>
      <w:r w:rsidR="00D66A99" w:rsidRPr="00A6732C">
        <w:rPr>
          <w:rFonts w:ascii="Times New Roman" w:hAnsi="Times New Roman"/>
          <w:sz w:val="24"/>
          <w:szCs w:val="24"/>
        </w:rPr>
        <w:t>День Святой Троицы</w:t>
      </w:r>
      <w:r w:rsidR="002606A1" w:rsidRPr="00A6732C">
        <w:rPr>
          <w:rFonts w:ascii="Times New Roman" w:hAnsi="Times New Roman"/>
          <w:sz w:val="24"/>
          <w:szCs w:val="24"/>
        </w:rPr>
        <w:t>, 27 мая</w:t>
      </w:r>
      <w:r w:rsidR="00D66A99" w:rsidRPr="00A6732C">
        <w:rPr>
          <w:rFonts w:ascii="Times New Roman" w:hAnsi="Times New Roman"/>
          <w:sz w:val="24"/>
          <w:szCs w:val="24"/>
        </w:rPr>
        <w:t>.</w:t>
      </w:r>
      <w:r w:rsidR="00F65FC4" w:rsidRPr="00A6732C">
        <w:rPr>
          <w:rFonts w:ascii="Times New Roman" w:hAnsi="Times New Roman"/>
          <w:sz w:val="24"/>
          <w:szCs w:val="24"/>
        </w:rPr>
        <w:t xml:space="preserve"> </w:t>
      </w:r>
      <w:r w:rsidR="00E54E13" w:rsidRPr="00A6732C">
        <w:rPr>
          <w:rFonts w:ascii="Times New Roman" w:hAnsi="Times New Roman"/>
          <w:sz w:val="24"/>
          <w:szCs w:val="24"/>
        </w:rPr>
        <w:t xml:space="preserve">А буквально на следующий день, издавна известный как День Святого Духа, на </w:t>
      </w:r>
      <w:proofErr w:type="spellStart"/>
      <w:r w:rsidR="00E54E13" w:rsidRPr="00A6732C">
        <w:rPr>
          <w:rFonts w:ascii="Times New Roman" w:hAnsi="Times New Roman"/>
          <w:sz w:val="24"/>
          <w:szCs w:val="24"/>
        </w:rPr>
        <w:t>Брянщине</w:t>
      </w:r>
      <w:proofErr w:type="spellEnd"/>
      <w:r w:rsidR="00E54E13" w:rsidRPr="00A6732C">
        <w:rPr>
          <w:rFonts w:ascii="Times New Roman" w:hAnsi="Times New Roman"/>
          <w:sz w:val="24"/>
          <w:szCs w:val="24"/>
        </w:rPr>
        <w:t xml:space="preserve"> будет сразу 5 именинников. Одному из них исполнится 95 лет, остальным – по 90.</w:t>
      </w:r>
      <w:r w:rsidR="001D735E" w:rsidRPr="00A6732C">
        <w:rPr>
          <w:sz w:val="24"/>
          <w:szCs w:val="24"/>
        </w:rPr>
        <w:t xml:space="preserve"> </w:t>
      </w:r>
    </w:p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Sect="00797DC4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23" w:rsidRDefault="007E0223">
      <w:r>
        <w:separator/>
      </w:r>
    </w:p>
  </w:endnote>
  <w:endnote w:type="continuationSeparator" w:id="0">
    <w:p w:rsidR="007E0223" w:rsidRDefault="007E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23" w:rsidRDefault="007E0223">
      <w:r>
        <w:separator/>
      </w:r>
    </w:p>
  </w:footnote>
  <w:footnote w:type="continuationSeparator" w:id="0">
    <w:p w:rsidR="007E0223" w:rsidRDefault="007E0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Default="003B476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BC6D7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E7CA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78D"/>
    <w:rsid w:val="00015214"/>
    <w:rsid w:val="0001561B"/>
    <w:rsid w:val="00015625"/>
    <w:rsid w:val="00015950"/>
    <w:rsid w:val="0002403E"/>
    <w:rsid w:val="000240A9"/>
    <w:rsid w:val="00027224"/>
    <w:rsid w:val="000321D7"/>
    <w:rsid w:val="00033FD7"/>
    <w:rsid w:val="00034C0F"/>
    <w:rsid w:val="00036642"/>
    <w:rsid w:val="000401B4"/>
    <w:rsid w:val="000404D2"/>
    <w:rsid w:val="0004061A"/>
    <w:rsid w:val="000416A5"/>
    <w:rsid w:val="00041B2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707"/>
    <w:rsid w:val="00060EF8"/>
    <w:rsid w:val="00062330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6999"/>
    <w:rsid w:val="000879D8"/>
    <w:rsid w:val="00090998"/>
    <w:rsid w:val="00090F71"/>
    <w:rsid w:val="00094779"/>
    <w:rsid w:val="00096FFA"/>
    <w:rsid w:val="00097F49"/>
    <w:rsid w:val="000A11AB"/>
    <w:rsid w:val="000A1850"/>
    <w:rsid w:val="000A3EC0"/>
    <w:rsid w:val="000A54AB"/>
    <w:rsid w:val="000A54CE"/>
    <w:rsid w:val="000A54FC"/>
    <w:rsid w:val="000A5EA8"/>
    <w:rsid w:val="000A6C97"/>
    <w:rsid w:val="000A7F43"/>
    <w:rsid w:val="000B0755"/>
    <w:rsid w:val="000B4247"/>
    <w:rsid w:val="000B580D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6BA9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61"/>
    <w:rsid w:val="001205B3"/>
    <w:rsid w:val="00121BAB"/>
    <w:rsid w:val="001227DC"/>
    <w:rsid w:val="00124273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5CB2"/>
    <w:rsid w:val="00156A73"/>
    <w:rsid w:val="0016047D"/>
    <w:rsid w:val="00160791"/>
    <w:rsid w:val="00164938"/>
    <w:rsid w:val="00166A6B"/>
    <w:rsid w:val="001676D9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D735E"/>
    <w:rsid w:val="001E01FB"/>
    <w:rsid w:val="001E0C39"/>
    <w:rsid w:val="001E1FDD"/>
    <w:rsid w:val="001E302B"/>
    <w:rsid w:val="001E50A4"/>
    <w:rsid w:val="001E6588"/>
    <w:rsid w:val="001F0E90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5E62"/>
    <w:rsid w:val="00256905"/>
    <w:rsid w:val="00260429"/>
    <w:rsid w:val="002606A1"/>
    <w:rsid w:val="002624B8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2D10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6842"/>
    <w:rsid w:val="002C71DC"/>
    <w:rsid w:val="002C74F4"/>
    <w:rsid w:val="002C7A6B"/>
    <w:rsid w:val="002D7451"/>
    <w:rsid w:val="002D7B07"/>
    <w:rsid w:val="002D7B25"/>
    <w:rsid w:val="002E3560"/>
    <w:rsid w:val="002E3800"/>
    <w:rsid w:val="002E4A83"/>
    <w:rsid w:val="002E4E29"/>
    <w:rsid w:val="002E55A4"/>
    <w:rsid w:val="002E6C15"/>
    <w:rsid w:val="002F07AB"/>
    <w:rsid w:val="002F0EBF"/>
    <w:rsid w:val="002F4A0A"/>
    <w:rsid w:val="002F5860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5C06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2DEB"/>
    <w:rsid w:val="00373650"/>
    <w:rsid w:val="00376364"/>
    <w:rsid w:val="00377397"/>
    <w:rsid w:val="003774E0"/>
    <w:rsid w:val="003802DA"/>
    <w:rsid w:val="00380399"/>
    <w:rsid w:val="0038069F"/>
    <w:rsid w:val="003806FA"/>
    <w:rsid w:val="003812C7"/>
    <w:rsid w:val="003816A9"/>
    <w:rsid w:val="00384452"/>
    <w:rsid w:val="003844E7"/>
    <w:rsid w:val="00385E9E"/>
    <w:rsid w:val="00385ED0"/>
    <w:rsid w:val="00390455"/>
    <w:rsid w:val="003914F1"/>
    <w:rsid w:val="00391541"/>
    <w:rsid w:val="00392668"/>
    <w:rsid w:val="00394471"/>
    <w:rsid w:val="0039463F"/>
    <w:rsid w:val="00397E9E"/>
    <w:rsid w:val="003A05AA"/>
    <w:rsid w:val="003A195F"/>
    <w:rsid w:val="003A32FC"/>
    <w:rsid w:val="003A333F"/>
    <w:rsid w:val="003A3B71"/>
    <w:rsid w:val="003A3C73"/>
    <w:rsid w:val="003A4601"/>
    <w:rsid w:val="003A4E7A"/>
    <w:rsid w:val="003A5930"/>
    <w:rsid w:val="003A7BEF"/>
    <w:rsid w:val="003A7E9B"/>
    <w:rsid w:val="003B4768"/>
    <w:rsid w:val="003B7F9D"/>
    <w:rsid w:val="003C0945"/>
    <w:rsid w:val="003C2406"/>
    <w:rsid w:val="003C37A2"/>
    <w:rsid w:val="003C551D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1F89"/>
    <w:rsid w:val="00402C23"/>
    <w:rsid w:val="00406B38"/>
    <w:rsid w:val="004102CA"/>
    <w:rsid w:val="00414F6F"/>
    <w:rsid w:val="00415F34"/>
    <w:rsid w:val="00417A3D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F35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4B98"/>
    <w:rsid w:val="004974F4"/>
    <w:rsid w:val="004A0635"/>
    <w:rsid w:val="004A0C20"/>
    <w:rsid w:val="004A33EB"/>
    <w:rsid w:val="004A6FED"/>
    <w:rsid w:val="004A75BA"/>
    <w:rsid w:val="004B0A51"/>
    <w:rsid w:val="004B21B7"/>
    <w:rsid w:val="004B270D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CEB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005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EE6"/>
    <w:rsid w:val="005372DF"/>
    <w:rsid w:val="0054031F"/>
    <w:rsid w:val="005412D1"/>
    <w:rsid w:val="00541C1A"/>
    <w:rsid w:val="00545C92"/>
    <w:rsid w:val="005475B4"/>
    <w:rsid w:val="0055074A"/>
    <w:rsid w:val="00551771"/>
    <w:rsid w:val="00551A43"/>
    <w:rsid w:val="00552585"/>
    <w:rsid w:val="005536D5"/>
    <w:rsid w:val="00553C64"/>
    <w:rsid w:val="0055449C"/>
    <w:rsid w:val="005567AA"/>
    <w:rsid w:val="00557A59"/>
    <w:rsid w:val="005630BE"/>
    <w:rsid w:val="00565B28"/>
    <w:rsid w:val="005711B5"/>
    <w:rsid w:val="0057192D"/>
    <w:rsid w:val="0057318E"/>
    <w:rsid w:val="0057373B"/>
    <w:rsid w:val="00576C18"/>
    <w:rsid w:val="00576EA0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46D4"/>
    <w:rsid w:val="00595C22"/>
    <w:rsid w:val="0059656A"/>
    <w:rsid w:val="0059687B"/>
    <w:rsid w:val="005A05DC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4EF2"/>
    <w:rsid w:val="005C74C6"/>
    <w:rsid w:val="005C7B5E"/>
    <w:rsid w:val="005C7DC9"/>
    <w:rsid w:val="005D3B29"/>
    <w:rsid w:val="005D762B"/>
    <w:rsid w:val="005D7774"/>
    <w:rsid w:val="005D782B"/>
    <w:rsid w:val="005E0A7C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047C"/>
    <w:rsid w:val="006006F8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539"/>
    <w:rsid w:val="00615641"/>
    <w:rsid w:val="00615C3E"/>
    <w:rsid w:val="00615F63"/>
    <w:rsid w:val="006162DA"/>
    <w:rsid w:val="006163CE"/>
    <w:rsid w:val="006172AD"/>
    <w:rsid w:val="006178D7"/>
    <w:rsid w:val="00620253"/>
    <w:rsid w:val="00621F91"/>
    <w:rsid w:val="00622255"/>
    <w:rsid w:val="00622286"/>
    <w:rsid w:val="00622E0E"/>
    <w:rsid w:val="0062399A"/>
    <w:rsid w:val="00625992"/>
    <w:rsid w:val="00626BD8"/>
    <w:rsid w:val="00627E5A"/>
    <w:rsid w:val="00627E6C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07EA"/>
    <w:rsid w:val="0066208E"/>
    <w:rsid w:val="00664964"/>
    <w:rsid w:val="0066542E"/>
    <w:rsid w:val="006661C3"/>
    <w:rsid w:val="006701C6"/>
    <w:rsid w:val="00670B56"/>
    <w:rsid w:val="0067169B"/>
    <w:rsid w:val="0067404A"/>
    <w:rsid w:val="006742E7"/>
    <w:rsid w:val="00674F1D"/>
    <w:rsid w:val="00675785"/>
    <w:rsid w:val="006818FA"/>
    <w:rsid w:val="006831F0"/>
    <w:rsid w:val="00683787"/>
    <w:rsid w:val="0068451A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46BE"/>
    <w:rsid w:val="006C6325"/>
    <w:rsid w:val="006C75F4"/>
    <w:rsid w:val="006D1EDA"/>
    <w:rsid w:val="006D5392"/>
    <w:rsid w:val="006D5398"/>
    <w:rsid w:val="006D555C"/>
    <w:rsid w:val="006D5B91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6F75A4"/>
    <w:rsid w:val="007051A1"/>
    <w:rsid w:val="00705A8E"/>
    <w:rsid w:val="007063C6"/>
    <w:rsid w:val="00706512"/>
    <w:rsid w:val="00707E6D"/>
    <w:rsid w:val="0071026D"/>
    <w:rsid w:val="00712F82"/>
    <w:rsid w:val="007139CD"/>
    <w:rsid w:val="007140F0"/>
    <w:rsid w:val="00716098"/>
    <w:rsid w:val="007218B7"/>
    <w:rsid w:val="007238BC"/>
    <w:rsid w:val="00730239"/>
    <w:rsid w:val="00730729"/>
    <w:rsid w:val="00731916"/>
    <w:rsid w:val="00731AC0"/>
    <w:rsid w:val="00731DB0"/>
    <w:rsid w:val="00732CFE"/>
    <w:rsid w:val="007335B7"/>
    <w:rsid w:val="00733F94"/>
    <w:rsid w:val="00734056"/>
    <w:rsid w:val="007408C9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8AD"/>
    <w:rsid w:val="00754CA3"/>
    <w:rsid w:val="00760BA0"/>
    <w:rsid w:val="0076345C"/>
    <w:rsid w:val="007635D5"/>
    <w:rsid w:val="0076539F"/>
    <w:rsid w:val="00765B17"/>
    <w:rsid w:val="0076752C"/>
    <w:rsid w:val="007702BA"/>
    <w:rsid w:val="00771385"/>
    <w:rsid w:val="00772A61"/>
    <w:rsid w:val="00772BAF"/>
    <w:rsid w:val="00772D20"/>
    <w:rsid w:val="00774979"/>
    <w:rsid w:val="00774C31"/>
    <w:rsid w:val="00775D7B"/>
    <w:rsid w:val="00776461"/>
    <w:rsid w:val="00776CD4"/>
    <w:rsid w:val="007777A6"/>
    <w:rsid w:val="0078063C"/>
    <w:rsid w:val="00780B19"/>
    <w:rsid w:val="007835BD"/>
    <w:rsid w:val="007871A6"/>
    <w:rsid w:val="0079241E"/>
    <w:rsid w:val="00792D98"/>
    <w:rsid w:val="00796B99"/>
    <w:rsid w:val="00797DC4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158"/>
    <w:rsid w:val="007D16F4"/>
    <w:rsid w:val="007D1F28"/>
    <w:rsid w:val="007D27C1"/>
    <w:rsid w:val="007D3899"/>
    <w:rsid w:val="007D4759"/>
    <w:rsid w:val="007D6B0F"/>
    <w:rsid w:val="007D75A3"/>
    <w:rsid w:val="007E0223"/>
    <w:rsid w:val="007E0FCF"/>
    <w:rsid w:val="007E14A9"/>
    <w:rsid w:val="007E2700"/>
    <w:rsid w:val="007E3179"/>
    <w:rsid w:val="007E40A1"/>
    <w:rsid w:val="007E4CEE"/>
    <w:rsid w:val="007E4D27"/>
    <w:rsid w:val="007E51FF"/>
    <w:rsid w:val="007E5531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1B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6B21"/>
    <w:rsid w:val="00847E91"/>
    <w:rsid w:val="00850099"/>
    <w:rsid w:val="008525BD"/>
    <w:rsid w:val="0085390C"/>
    <w:rsid w:val="00856197"/>
    <w:rsid w:val="00857F2B"/>
    <w:rsid w:val="008606FB"/>
    <w:rsid w:val="008628BA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2FB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2407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1C7"/>
    <w:rsid w:val="008F3BDC"/>
    <w:rsid w:val="008F5891"/>
    <w:rsid w:val="008F5D2E"/>
    <w:rsid w:val="008F64EB"/>
    <w:rsid w:val="009027CA"/>
    <w:rsid w:val="009029BE"/>
    <w:rsid w:val="00904261"/>
    <w:rsid w:val="0090524F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1FB6"/>
    <w:rsid w:val="009439AA"/>
    <w:rsid w:val="00944704"/>
    <w:rsid w:val="00947FAD"/>
    <w:rsid w:val="0095167E"/>
    <w:rsid w:val="00951BAF"/>
    <w:rsid w:val="00951FA8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8EE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E56B7"/>
    <w:rsid w:val="009F1AF6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248"/>
    <w:rsid w:val="00A10A46"/>
    <w:rsid w:val="00A16155"/>
    <w:rsid w:val="00A16807"/>
    <w:rsid w:val="00A1783C"/>
    <w:rsid w:val="00A17B56"/>
    <w:rsid w:val="00A203F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CC2"/>
    <w:rsid w:val="00A37689"/>
    <w:rsid w:val="00A449DF"/>
    <w:rsid w:val="00A476AB"/>
    <w:rsid w:val="00A506F3"/>
    <w:rsid w:val="00A52DA0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684"/>
    <w:rsid w:val="00A6479E"/>
    <w:rsid w:val="00A65414"/>
    <w:rsid w:val="00A6732C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1D32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545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47F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AB0"/>
    <w:rsid w:val="00AF2CA7"/>
    <w:rsid w:val="00AF4750"/>
    <w:rsid w:val="00AF47B5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1E6"/>
    <w:rsid w:val="00B1784E"/>
    <w:rsid w:val="00B178B8"/>
    <w:rsid w:val="00B17E13"/>
    <w:rsid w:val="00B211C7"/>
    <w:rsid w:val="00B218DD"/>
    <w:rsid w:val="00B235AD"/>
    <w:rsid w:val="00B245D5"/>
    <w:rsid w:val="00B24844"/>
    <w:rsid w:val="00B25F96"/>
    <w:rsid w:val="00B26EB8"/>
    <w:rsid w:val="00B27FC1"/>
    <w:rsid w:val="00B32108"/>
    <w:rsid w:val="00B340A1"/>
    <w:rsid w:val="00B358FB"/>
    <w:rsid w:val="00B3670D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0595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5FB1"/>
    <w:rsid w:val="00BA79F9"/>
    <w:rsid w:val="00BB05AD"/>
    <w:rsid w:val="00BB0AAF"/>
    <w:rsid w:val="00BB17F6"/>
    <w:rsid w:val="00BB2388"/>
    <w:rsid w:val="00BB2BDB"/>
    <w:rsid w:val="00BB3C65"/>
    <w:rsid w:val="00BB5C08"/>
    <w:rsid w:val="00BB5C0F"/>
    <w:rsid w:val="00BB73FC"/>
    <w:rsid w:val="00BB79A0"/>
    <w:rsid w:val="00BC1D11"/>
    <w:rsid w:val="00BC1D78"/>
    <w:rsid w:val="00BC3EA4"/>
    <w:rsid w:val="00BC5298"/>
    <w:rsid w:val="00BC6D78"/>
    <w:rsid w:val="00BD154C"/>
    <w:rsid w:val="00BD3C25"/>
    <w:rsid w:val="00BD5825"/>
    <w:rsid w:val="00BD61BD"/>
    <w:rsid w:val="00BD6AD5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306A"/>
    <w:rsid w:val="00BF55BB"/>
    <w:rsid w:val="00BF570B"/>
    <w:rsid w:val="00BF781A"/>
    <w:rsid w:val="00C00A5D"/>
    <w:rsid w:val="00C013D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1DCF"/>
    <w:rsid w:val="00C120BA"/>
    <w:rsid w:val="00C13915"/>
    <w:rsid w:val="00C14545"/>
    <w:rsid w:val="00C14574"/>
    <w:rsid w:val="00C14A0B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3D9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F9A"/>
    <w:rsid w:val="00C64C2C"/>
    <w:rsid w:val="00C64FAC"/>
    <w:rsid w:val="00C67B39"/>
    <w:rsid w:val="00C67EEC"/>
    <w:rsid w:val="00C705FD"/>
    <w:rsid w:val="00C71966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2D18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7D0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AD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9AE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79D"/>
    <w:rsid w:val="00D45E7C"/>
    <w:rsid w:val="00D45EB6"/>
    <w:rsid w:val="00D46658"/>
    <w:rsid w:val="00D4696B"/>
    <w:rsid w:val="00D51193"/>
    <w:rsid w:val="00D5127B"/>
    <w:rsid w:val="00D51513"/>
    <w:rsid w:val="00D51930"/>
    <w:rsid w:val="00D524CD"/>
    <w:rsid w:val="00D52630"/>
    <w:rsid w:val="00D53171"/>
    <w:rsid w:val="00D54988"/>
    <w:rsid w:val="00D56DD6"/>
    <w:rsid w:val="00D628B4"/>
    <w:rsid w:val="00D6309C"/>
    <w:rsid w:val="00D6332B"/>
    <w:rsid w:val="00D635E7"/>
    <w:rsid w:val="00D64408"/>
    <w:rsid w:val="00D64577"/>
    <w:rsid w:val="00D66A99"/>
    <w:rsid w:val="00D70457"/>
    <w:rsid w:val="00D724E1"/>
    <w:rsid w:val="00D76097"/>
    <w:rsid w:val="00D76DB5"/>
    <w:rsid w:val="00D775DE"/>
    <w:rsid w:val="00D77E22"/>
    <w:rsid w:val="00D80423"/>
    <w:rsid w:val="00D80EB8"/>
    <w:rsid w:val="00D82561"/>
    <w:rsid w:val="00D84C93"/>
    <w:rsid w:val="00D90E6C"/>
    <w:rsid w:val="00D91CDF"/>
    <w:rsid w:val="00D95302"/>
    <w:rsid w:val="00D95E12"/>
    <w:rsid w:val="00DA03A8"/>
    <w:rsid w:val="00DA0F26"/>
    <w:rsid w:val="00DA18A0"/>
    <w:rsid w:val="00DA1E55"/>
    <w:rsid w:val="00DA3D57"/>
    <w:rsid w:val="00DA4757"/>
    <w:rsid w:val="00DA47D8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79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3A2E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E0"/>
    <w:rsid w:val="00E14253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9CA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0C6E"/>
    <w:rsid w:val="00E40CC0"/>
    <w:rsid w:val="00E4153A"/>
    <w:rsid w:val="00E44684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4E13"/>
    <w:rsid w:val="00E5571E"/>
    <w:rsid w:val="00E57B33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4B77"/>
    <w:rsid w:val="00E9761B"/>
    <w:rsid w:val="00E97A6D"/>
    <w:rsid w:val="00EA1E8F"/>
    <w:rsid w:val="00EA337A"/>
    <w:rsid w:val="00EA35F4"/>
    <w:rsid w:val="00EA7348"/>
    <w:rsid w:val="00EA781E"/>
    <w:rsid w:val="00EB0BFE"/>
    <w:rsid w:val="00EB11E6"/>
    <w:rsid w:val="00EB2A31"/>
    <w:rsid w:val="00EB3022"/>
    <w:rsid w:val="00EB44FE"/>
    <w:rsid w:val="00EB4EA7"/>
    <w:rsid w:val="00EB73D0"/>
    <w:rsid w:val="00EB7CD5"/>
    <w:rsid w:val="00EC0016"/>
    <w:rsid w:val="00EC10E7"/>
    <w:rsid w:val="00EC2FCB"/>
    <w:rsid w:val="00EC522F"/>
    <w:rsid w:val="00EC5FA7"/>
    <w:rsid w:val="00ED71E5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565"/>
    <w:rsid w:val="00EF1646"/>
    <w:rsid w:val="00EF4E88"/>
    <w:rsid w:val="00EF66D7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78E"/>
    <w:rsid w:val="00F32B67"/>
    <w:rsid w:val="00F32D3D"/>
    <w:rsid w:val="00F33824"/>
    <w:rsid w:val="00F35CD6"/>
    <w:rsid w:val="00F360C7"/>
    <w:rsid w:val="00F37CB2"/>
    <w:rsid w:val="00F41DA8"/>
    <w:rsid w:val="00F44F0D"/>
    <w:rsid w:val="00F45F29"/>
    <w:rsid w:val="00F46BC1"/>
    <w:rsid w:val="00F47F31"/>
    <w:rsid w:val="00F50091"/>
    <w:rsid w:val="00F50B3A"/>
    <w:rsid w:val="00F53FFA"/>
    <w:rsid w:val="00F54890"/>
    <w:rsid w:val="00F55405"/>
    <w:rsid w:val="00F57B66"/>
    <w:rsid w:val="00F607DE"/>
    <w:rsid w:val="00F61EFE"/>
    <w:rsid w:val="00F6356E"/>
    <w:rsid w:val="00F65FC4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EC4"/>
    <w:rsid w:val="00F96E5E"/>
    <w:rsid w:val="00F97D00"/>
    <w:rsid w:val="00FA01C0"/>
    <w:rsid w:val="00FA0716"/>
    <w:rsid w:val="00FA14B5"/>
    <w:rsid w:val="00FA2061"/>
    <w:rsid w:val="00FA5155"/>
    <w:rsid w:val="00FA5E5A"/>
    <w:rsid w:val="00FA6FFE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E7CA8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7DC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97DC4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97DC4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97DC4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97D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7DC4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97DC4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97DC4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97DC4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7DC4"/>
  </w:style>
  <w:style w:type="character" w:customStyle="1" w:styleId="WW-Absatz-Standardschriftart">
    <w:name w:val="WW-Absatz-Standardschriftart"/>
    <w:rsid w:val="00797DC4"/>
  </w:style>
  <w:style w:type="character" w:customStyle="1" w:styleId="WW-Absatz-Standardschriftart1">
    <w:name w:val="WW-Absatz-Standardschriftart1"/>
    <w:rsid w:val="00797DC4"/>
  </w:style>
  <w:style w:type="character" w:customStyle="1" w:styleId="WW-Absatz-Standardschriftart11">
    <w:name w:val="WW-Absatz-Standardschriftart11"/>
    <w:rsid w:val="00797DC4"/>
  </w:style>
  <w:style w:type="character" w:customStyle="1" w:styleId="WW-Absatz-Standardschriftart111">
    <w:name w:val="WW-Absatz-Standardschriftart111"/>
    <w:rsid w:val="00797DC4"/>
  </w:style>
  <w:style w:type="character" w:customStyle="1" w:styleId="WW-Absatz-Standardschriftart1111">
    <w:name w:val="WW-Absatz-Standardschriftart1111"/>
    <w:rsid w:val="00797DC4"/>
  </w:style>
  <w:style w:type="character" w:customStyle="1" w:styleId="WW-Absatz-Standardschriftart11111">
    <w:name w:val="WW-Absatz-Standardschriftart11111"/>
    <w:rsid w:val="00797DC4"/>
  </w:style>
  <w:style w:type="character" w:customStyle="1" w:styleId="WW-Absatz-Standardschriftart111111">
    <w:name w:val="WW-Absatz-Standardschriftart111111"/>
    <w:rsid w:val="00797DC4"/>
  </w:style>
  <w:style w:type="character" w:customStyle="1" w:styleId="WW-Absatz-Standardschriftart1111111">
    <w:name w:val="WW-Absatz-Standardschriftart1111111"/>
    <w:rsid w:val="00797DC4"/>
  </w:style>
  <w:style w:type="character" w:customStyle="1" w:styleId="WW-Absatz-Standardschriftart11111111">
    <w:name w:val="WW-Absatz-Standardschriftart11111111"/>
    <w:rsid w:val="00797DC4"/>
  </w:style>
  <w:style w:type="character" w:customStyle="1" w:styleId="WW8Num2z0">
    <w:name w:val="WW8Num2z0"/>
    <w:rsid w:val="00797DC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97DC4"/>
    <w:rPr>
      <w:rFonts w:ascii="Symbol" w:hAnsi="Symbol"/>
    </w:rPr>
  </w:style>
  <w:style w:type="character" w:customStyle="1" w:styleId="WW8Num3z0">
    <w:name w:val="WW8Num3z0"/>
    <w:rsid w:val="00797DC4"/>
    <w:rPr>
      <w:rFonts w:ascii="Symbol" w:hAnsi="Symbol"/>
      <w:sz w:val="20"/>
    </w:rPr>
  </w:style>
  <w:style w:type="character" w:customStyle="1" w:styleId="WW8Num3z1">
    <w:name w:val="WW8Num3z1"/>
    <w:rsid w:val="00797DC4"/>
    <w:rPr>
      <w:rFonts w:ascii="Courier New" w:hAnsi="Courier New"/>
      <w:sz w:val="20"/>
    </w:rPr>
  </w:style>
  <w:style w:type="character" w:customStyle="1" w:styleId="WW8Num3z2">
    <w:name w:val="WW8Num3z2"/>
    <w:rsid w:val="00797DC4"/>
    <w:rPr>
      <w:rFonts w:ascii="Wingdings" w:hAnsi="Wingdings"/>
      <w:sz w:val="20"/>
    </w:rPr>
  </w:style>
  <w:style w:type="character" w:customStyle="1" w:styleId="WW8Num6z0">
    <w:name w:val="WW8Num6z0"/>
    <w:rsid w:val="00797DC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97DC4"/>
    <w:rPr>
      <w:color w:val="auto"/>
    </w:rPr>
  </w:style>
  <w:style w:type="character" w:customStyle="1" w:styleId="WW8Num8z0">
    <w:name w:val="WW8Num8z0"/>
    <w:rsid w:val="00797DC4"/>
    <w:rPr>
      <w:rFonts w:ascii="Symbol" w:hAnsi="Symbol"/>
      <w:color w:val="auto"/>
    </w:rPr>
  </w:style>
  <w:style w:type="character" w:customStyle="1" w:styleId="WW8Num8z1">
    <w:name w:val="WW8Num8z1"/>
    <w:rsid w:val="00797DC4"/>
    <w:rPr>
      <w:rFonts w:ascii="Courier New" w:hAnsi="Courier New" w:cs="Courier New"/>
    </w:rPr>
  </w:style>
  <w:style w:type="character" w:customStyle="1" w:styleId="WW8Num8z2">
    <w:name w:val="WW8Num8z2"/>
    <w:rsid w:val="00797DC4"/>
    <w:rPr>
      <w:rFonts w:ascii="Wingdings" w:hAnsi="Wingdings"/>
    </w:rPr>
  </w:style>
  <w:style w:type="character" w:customStyle="1" w:styleId="WW8Num8z3">
    <w:name w:val="WW8Num8z3"/>
    <w:rsid w:val="00797DC4"/>
    <w:rPr>
      <w:rFonts w:ascii="Symbol" w:hAnsi="Symbol"/>
    </w:rPr>
  </w:style>
  <w:style w:type="character" w:customStyle="1" w:styleId="WW8Num9z0">
    <w:name w:val="WW8Num9z0"/>
    <w:rsid w:val="00797DC4"/>
    <w:rPr>
      <w:rFonts w:ascii="Wingdings" w:hAnsi="Wingdings"/>
    </w:rPr>
  </w:style>
  <w:style w:type="character" w:customStyle="1" w:styleId="WW8Num9z1">
    <w:name w:val="WW8Num9z1"/>
    <w:rsid w:val="00797DC4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97DC4"/>
    <w:rPr>
      <w:rFonts w:ascii="Symbol" w:hAnsi="Symbol"/>
    </w:rPr>
  </w:style>
  <w:style w:type="character" w:customStyle="1" w:styleId="WW8Num9z4">
    <w:name w:val="WW8Num9z4"/>
    <w:rsid w:val="00797DC4"/>
    <w:rPr>
      <w:rFonts w:ascii="Courier New" w:hAnsi="Courier New" w:cs="Courier New"/>
    </w:rPr>
  </w:style>
  <w:style w:type="character" w:styleId="a3">
    <w:name w:val="page number"/>
    <w:basedOn w:val="a0"/>
    <w:semiHidden/>
    <w:rsid w:val="00797DC4"/>
  </w:style>
  <w:style w:type="character" w:styleId="a4">
    <w:name w:val="Hyperlink"/>
    <w:basedOn w:val="a0"/>
    <w:semiHidden/>
    <w:rsid w:val="00797DC4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97DC4"/>
    <w:rPr>
      <w:i/>
      <w:iCs/>
    </w:rPr>
  </w:style>
  <w:style w:type="character" w:customStyle="1" w:styleId="apple-style-span">
    <w:name w:val="apple-style-span"/>
    <w:basedOn w:val="a0"/>
    <w:rsid w:val="00797DC4"/>
  </w:style>
  <w:style w:type="character" w:customStyle="1" w:styleId="apple-converted-space">
    <w:name w:val="apple-converted-space"/>
    <w:basedOn w:val="a0"/>
    <w:rsid w:val="00797DC4"/>
  </w:style>
  <w:style w:type="paragraph" w:customStyle="1" w:styleId="a6">
    <w:name w:val="Заголовок"/>
    <w:basedOn w:val="a"/>
    <w:next w:val="a7"/>
    <w:rsid w:val="00797D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97DC4"/>
    <w:pPr>
      <w:jc w:val="both"/>
    </w:pPr>
    <w:rPr>
      <w:szCs w:val="28"/>
    </w:rPr>
  </w:style>
  <w:style w:type="paragraph" w:styleId="a8">
    <w:name w:val="List"/>
    <w:basedOn w:val="a7"/>
    <w:semiHidden/>
    <w:rsid w:val="00797DC4"/>
    <w:rPr>
      <w:rFonts w:ascii="Arial" w:hAnsi="Arial" w:cs="Tahoma"/>
    </w:rPr>
  </w:style>
  <w:style w:type="paragraph" w:styleId="a9">
    <w:name w:val="Title"/>
    <w:basedOn w:val="a"/>
    <w:qFormat/>
    <w:rsid w:val="00797D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97DC4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97D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97DC4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97DC4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97DC4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97DC4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97DC4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97DC4"/>
    <w:rPr>
      <w:b/>
      <w:bCs/>
      <w:sz w:val="20"/>
      <w:szCs w:val="20"/>
    </w:rPr>
  </w:style>
  <w:style w:type="paragraph" w:customStyle="1" w:styleId="10">
    <w:name w:val="1 Знак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97D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97DC4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97DC4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97D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97DC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97DC4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97DC4"/>
  </w:style>
  <w:style w:type="paragraph" w:styleId="31">
    <w:name w:val="Body Text 3"/>
    <w:basedOn w:val="a"/>
    <w:link w:val="32"/>
    <w:semiHidden/>
    <w:rsid w:val="00797DC4"/>
    <w:pPr>
      <w:jc w:val="both"/>
    </w:pPr>
    <w:rPr>
      <w:sz w:val="28"/>
    </w:rPr>
  </w:style>
  <w:style w:type="paragraph" w:styleId="af5">
    <w:name w:val="footnote text"/>
    <w:basedOn w:val="a"/>
    <w:semiHidden/>
    <w:rsid w:val="00797DC4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97DC4"/>
    <w:rPr>
      <w:vertAlign w:val="superscript"/>
    </w:rPr>
  </w:style>
  <w:style w:type="character" w:styleId="af7">
    <w:name w:val="Strong"/>
    <w:basedOn w:val="a0"/>
    <w:uiPriority w:val="22"/>
    <w:qFormat/>
    <w:rsid w:val="00797DC4"/>
    <w:rPr>
      <w:b/>
      <w:bCs/>
    </w:rPr>
  </w:style>
  <w:style w:type="character" w:customStyle="1" w:styleId="23">
    <w:name w:val="Источник и дата 2"/>
    <w:basedOn w:val="a0"/>
    <w:rsid w:val="00797DC4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97DC4"/>
    <w:rPr>
      <w:b/>
      <w:bCs/>
      <w:color w:val="FF0000"/>
    </w:rPr>
  </w:style>
  <w:style w:type="paragraph" w:styleId="af8">
    <w:name w:val="Block Text"/>
    <w:basedOn w:val="a"/>
    <w:semiHidden/>
    <w:rsid w:val="00797DC4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97DC4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97DC4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97DC4"/>
  </w:style>
  <w:style w:type="character" w:customStyle="1" w:styleId="a11">
    <w:name w:val="a11"/>
    <w:basedOn w:val="a0"/>
    <w:rsid w:val="00797DC4"/>
  </w:style>
  <w:style w:type="paragraph" w:styleId="afb">
    <w:name w:val="Normal Indent"/>
    <w:basedOn w:val="a"/>
    <w:semiHidden/>
    <w:rsid w:val="00797DC4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97DC4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B978-7007-4F4E-9CF3-5CDDBA7B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042IvanchinovaTK</cp:lastModifiedBy>
  <cp:revision>52</cp:revision>
  <cp:lastPrinted>2018-02-26T07:12:00Z</cp:lastPrinted>
  <dcterms:created xsi:type="dcterms:W3CDTF">2018-05-03T07:03:00Z</dcterms:created>
  <dcterms:modified xsi:type="dcterms:W3CDTF">2018-05-03T08:05:00Z</dcterms:modified>
</cp:coreProperties>
</file>