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CC0" w:rsidRDefault="000416A5" w:rsidP="00E40CC0">
      <w:pPr>
        <w:pStyle w:val="1"/>
        <w:rPr>
          <w:sz w:val="28"/>
          <w:szCs w:val="28"/>
        </w:rPr>
      </w:pPr>
      <w:r w:rsidRPr="00E40CC0">
        <w:rPr>
          <w:sz w:val="28"/>
          <w:szCs w:val="28"/>
        </w:rPr>
        <w:t xml:space="preserve">      </w:t>
      </w:r>
    </w:p>
    <w:p w:rsidR="00481883" w:rsidRPr="00481883" w:rsidRDefault="00481883" w:rsidP="00481883">
      <w:pPr>
        <w:pStyle w:val="3"/>
        <w:jc w:val="center"/>
        <w:rPr>
          <w:b/>
        </w:rPr>
      </w:pPr>
      <w:r w:rsidRPr="00481883">
        <w:rPr>
          <w:b/>
        </w:rPr>
        <w:t xml:space="preserve">На </w:t>
      </w:r>
      <w:proofErr w:type="spellStart"/>
      <w:r w:rsidRPr="00481883">
        <w:rPr>
          <w:b/>
        </w:rPr>
        <w:t>Брянщине</w:t>
      </w:r>
      <w:proofErr w:type="spellEnd"/>
      <w:r w:rsidRPr="00481883">
        <w:rPr>
          <w:b/>
        </w:rPr>
        <w:t xml:space="preserve"> остался всего 681 участник Великой Отечественной войны</w:t>
      </w:r>
    </w:p>
    <w:p w:rsidR="00481883" w:rsidRPr="00481883" w:rsidRDefault="00481883" w:rsidP="0048188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81883">
        <w:rPr>
          <w:rFonts w:ascii="Times New Roman" w:hAnsi="Times New Roman"/>
          <w:sz w:val="28"/>
          <w:szCs w:val="28"/>
        </w:rPr>
        <w:t>Специалисты Отделения Пенсионного фонда России по Брянской области  произвели специальную выборку</w:t>
      </w:r>
      <w:r>
        <w:rPr>
          <w:rFonts w:ascii="Times New Roman" w:hAnsi="Times New Roman"/>
          <w:sz w:val="28"/>
          <w:szCs w:val="28"/>
        </w:rPr>
        <w:t xml:space="preserve"> среди получателей пенсии и иных выплат</w:t>
      </w:r>
      <w:r w:rsidRPr="00481883">
        <w:rPr>
          <w:rFonts w:ascii="Times New Roman" w:hAnsi="Times New Roman"/>
          <w:sz w:val="28"/>
          <w:szCs w:val="28"/>
        </w:rPr>
        <w:t xml:space="preserve">, приуроченную ко Дню Великой Победы. </w:t>
      </w:r>
    </w:p>
    <w:p w:rsidR="00E052F7" w:rsidRDefault="00481883" w:rsidP="0048188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проживает более 22 тысяч ветеранов Великой Отечественной войны.681 из них </w:t>
      </w:r>
      <w:r w:rsidR="00AD5E9F">
        <w:rPr>
          <w:rFonts w:ascii="Times New Roman" w:hAnsi="Times New Roman"/>
          <w:sz w:val="28"/>
          <w:szCs w:val="28"/>
        </w:rPr>
        <w:t>- участник</w:t>
      </w:r>
      <w:r>
        <w:rPr>
          <w:rFonts w:ascii="Times New Roman" w:hAnsi="Times New Roman"/>
          <w:sz w:val="28"/>
          <w:szCs w:val="28"/>
        </w:rPr>
        <w:t xml:space="preserve"> войны</w:t>
      </w:r>
      <w:r w:rsidRPr="00481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481883">
        <w:rPr>
          <w:rFonts w:ascii="Times New Roman" w:hAnsi="Times New Roman"/>
          <w:sz w:val="28"/>
          <w:szCs w:val="28"/>
        </w:rPr>
        <w:t xml:space="preserve"> 372</w:t>
      </w:r>
      <w:r>
        <w:rPr>
          <w:rFonts w:ascii="Times New Roman" w:hAnsi="Times New Roman"/>
          <w:sz w:val="28"/>
          <w:szCs w:val="28"/>
        </w:rPr>
        <w:t xml:space="preserve"> </w:t>
      </w:r>
      <w:r w:rsidR="00AD5E9F">
        <w:rPr>
          <w:rFonts w:ascii="Times New Roman" w:hAnsi="Times New Roman"/>
          <w:sz w:val="28"/>
          <w:szCs w:val="28"/>
        </w:rPr>
        <w:t>- инвалида</w:t>
      </w:r>
      <w:r w:rsidRPr="00481883">
        <w:rPr>
          <w:rFonts w:ascii="Times New Roman" w:hAnsi="Times New Roman"/>
          <w:sz w:val="28"/>
          <w:szCs w:val="28"/>
        </w:rPr>
        <w:t xml:space="preserve"> войны. </w:t>
      </w:r>
    </w:p>
    <w:p w:rsidR="00481883" w:rsidRPr="00481883" w:rsidRDefault="00481883" w:rsidP="0048188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81883">
        <w:rPr>
          <w:rFonts w:ascii="Times New Roman" w:hAnsi="Times New Roman"/>
          <w:sz w:val="28"/>
          <w:szCs w:val="28"/>
        </w:rPr>
        <w:t xml:space="preserve">Брянские ветераны в основном 1930 года рождения, т.е. большинство из них </w:t>
      </w:r>
      <w:proofErr w:type="gramStart"/>
      <w:r w:rsidRPr="004818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олее 16 тысяч- это</w:t>
      </w:r>
      <w:r w:rsidRPr="00481883">
        <w:rPr>
          <w:rFonts w:ascii="Times New Roman" w:hAnsi="Times New Roman"/>
          <w:sz w:val="28"/>
          <w:szCs w:val="28"/>
        </w:rPr>
        <w:t xml:space="preserve"> ветераны тыла. </w:t>
      </w:r>
    </w:p>
    <w:p w:rsidR="00481883" w:rsidRPr="00481883" w:rsidRDefault="00481883" w:rsidP="0048188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81883">
        <w:rPr>
          <w:rFonts w:ascii="Times New Roman" w:hAnsi="Times New Roman"/>
          <w:sz w:val="28"/>
          <w:szCs w:val="28"/>
        </w:rPr>
        <w:t xml:space="preserve">Среди получателей пенсии и пособий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481883">
        <w:rPr>
          <w:rFonts w:ascii="Times New Roman" w:hAnsi="Times New Roman"/>
          <w:sz w:val="28"/>
          <w:szCs w:val="28"/>
        </w:rPr>
        <w:t>537</w:t>
      </w:r>
      <w:r>
        <w:rPr>
          <w:rFonts w:ascii="Times New Roman" w:hAnsi="Times New Roman"/>
          <w:sz w:val="28"/>
          <w:szCs w:val="28"/>
        </w:rPr>
        <w:t>0</w:t>
      </w:r>
      <w:r w:rsidRPr="00481883">
        <w:rPr>
          <w:rFonts w:ascii="Times New Roman" w:hAnsi="Times New Roman"/>
          <w:sz w:val="28"/>
          <w:szCs w:val="28"/>
        </w:rPr>
        <w:t xml:space="preserve"> бывших несовершеннолетних узников концлагерей, гетто и иных мест принудительного содержания, созданных фашистами и их союзниками в период  второй мировой войны.  </w:t>
      </w:r>
    </w:p>
    <w:p w:rsidR="00481883" w:rsidRPr="00481883" w:rsidRDefault="00481883" w:rsidP="0048188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81883">
        <w:rPr>
          <w:rFonts w:ascii="Times New Roman" w:hAnsi="Times New Roman"/>
          <w:sz w:val="28"/>
          <w:szCs w:val="28"/>
        </w:rPr>
        <w:t xml:space="preserve"> 77 жителей области были признаны инвалидами с детства вследствие ранения или увечья, связанного с боевыми  действиями в период Великой Отечественной войны. 64 </w:t>
      </w:r>
      <w:proofErr w:type="spellStart"/>
      <w:r>
        <w:rPr>
          <w:rFonts w:ascii="Times New Roman" w:hAnsi="Times New Roman"/>
          <w:sz w:val="28"/>
          <w:szCs w:val="28"/>
        </w:rPr>
        <w:t>брянца</w:t>
      </w:r>
      <w:proofErr w:type="spellEnd"/>
      <w:r w:rsidRPr="00481883">
        <w:rPr>
          <w:rFonts w:ascii="Times New Roman" w:hAnsi="Times New Roman"/>
          <w:sz w:val="28"/>
          <w:szCs w:val="28"/>
        </w:rPr>
        <w:t xml:space="preserve">  награждены знаком «Жителю блокадного Ленинграда».</w:t>
      </w:r>
    </w:p>
    <w:p w:rsidR="00481883" w:rsidRPr="00481883" w:rsidRDefault="00481883" w:rsidP="0048188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81883">
        <w:rPr>
          <w:rFonts w:ascii="Times New Roman" w:hAnsi="Times New Roman"/>
          <w:sz w:val="28"/>
          <w:szCs w:val="28"/>
        </w:rPr>
        <w:t>51 получатель  пенсии и  пособий</w:t>
      </w:r>
      <w:r>
        <w:rPr>
          <w:rFonts w:ascii="Times New Roman" w:hAnsi="Times New Roman"/>
          <w:sz w:val="28"/>
          <w:szCs w:val="28"/>
        </w:rPr>
        <w:t xml:space="preserve"> по линии ПФР</w:t>
      </w:r>
      <w:r w:rsidRPr="00481883">
        <w:rPr>
          <w:rFonts w:ascii="Times New Roman" w:hAnsi="Times New Roman"/>
          <w:sz w:val="28"/>
          <w:szCs w:val="28"/>
        </w:rPr>
        <w:t xml:space="preserve"> родился  9 мая. Трое из них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81883">
        <w:rPr>
          <w:rFonts w:ascii="Times New Roman" w:hAnsi="Times New Roman"/>
          <w:sz w:val="28"/>
          <w:szCs w:val="28"/>
        </w:rPr>
        <w:t>инвалиды</w:t>
      </w:r>
      <w:r>
        <w:rPr>
          <w:rFonts w:ascii="Times New Roman" w:hAnsi="Times New Roman"/>
          <w:sz w:val="28"/>
          <w:szCs w:val="28"/>
        </w:rPr>
        <w:t xml:space="preserve"> Великой Отечественной войны</w:t>
      </w:r>
      <w:r w:rsidRPr="00481883">
        <w:rPr>
          <w:rFonts w:ascii="Times New Roman" w:hAnsi="Times New Roman"/>
          <w:sz w:val="28"/>
          <w:szCs w:val="28"/>
        </w:rPr>
        <w:t>, принимавшие участие в боевых действиях. Самому старшему, жителю п</w:t>
      </w:r>
      <w:proofErr w:type="gramStart"/>
      <w:r w:rsidRPr="00481883">
        <w:rPr>
          <w:rFonts w:ascii="Times New Roman" w:hAnsi="Times New Roman"/>
          <w:sz w:val="28"/>
          <w:szCs w:val="28"/>
        </w:rPr>
        <w:t>.С</w:t>
      </w:r>
      <w:proofErr w:type="gramEnd"/>
      <w:r w:rsidRPr="00481883">
        <w:rPr>
          <w:rFonts w:ascii="Times New Roman" w:hAnsi="Times New Roman"/>
          <w:sz w:val="28"/>
          <w:szCs w:val="28"/>
        </w:rPr>
        <w:t>еща,</w:t>
      </w:r>
      <w:r>
        <w:rPr>
          <w:rFonts w:ascii="Times New Roman" w:hAnsi="Times New Roman"/>
          <w:sz w:val="28"/>
          <w:szCs w:val="28"/>
        </w:rPr>
        <w:t xml:space="preserve"> в День Великой Победы</w:t>
      </w:r>
      <w:r w:rsidRPr="00481883">
        <w:rPr>
          <w:rFonts w:ascii="Times New Roman" w:hAnsi="Times New Roman"/>
          <w:sz w:val="28"/>
          <w:szCs w:val="28"/>
        </w:rPr>
        <w:t xml:space="preserve"> исполнится  94 года.  Остальные, родившиеся </w:t>
      </w:r>
      <w:r>
        <w:rPr>
          <w:rFonts w:ascii="Times New Roman" w:hAnsi="Times New Roman"/>
          <w:sz w:val="28"/>
          <w:szCs w:val="28"/>
        </w:rPr>
        <w:t xml:space="preserve"> 9 мая</w:t>
      </w:r>
      <w:r w:rsidRPr="00481883">
        <w:rPr>
          <w:rFonts w:ascii="Times New Roman" w:hAnsi="Times New Roman"/>
          <w:sz w:val="28"/>
          <w:szCs w:val="28"/>
        </w:rPr>
        <w:t>, это труженики тыла и бывшие несовершеннолетние узники концлагерей, гетто и других мест принудительного содержания, созданные фашистами и их союзниками в период</w:t>
      </w:r>
      <w:proofErr w:type="gramStart"/>
      <w:r w:rsidRPr="0048188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81883">
        <w:rPr>
          <w:rFonts w:ascii="Times New Roman" w:hAnsi="Times New Roman"/>
          <w:sz w:val="28"/>
          <w:szCs w:val="28"/>
        </w:rPr>
        <w:t>торой мировой войны.</w:t>
      </w:r>
    </w:p>
    <w:p w:rsidR="00481883" w:rsidRPr="00481883" w:rsidRDefault="00481883" w:rsidP="0048188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ветераны, жители и гости </w:t>
      </w:r>
      <w:proofErr w:type="spellStart"/>
      <w:r>
        <w:rPr>
          <w:rFonts w:ascii="Times New Roman" w:hAnsi="Times New Roman"/>
          <w:sz w:val="28"/>
          <w:szCs w:val="28"/>
        </w:rPr>
        <w:t>Брянщины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Отделение Пенсионного фонда России по Брянской области поздравляет вас с </w:t>
      </w:r>
      <w:r w:rsidRPr="00481883">
        <w:rPr>
          <w:rFonts w:ascii="Times New Roman" w:hAnsi="Times New Roman"/>
          <w:sz w:val="28"/>
          <w:szCs w:val="28"/>
        </w:rPr>
        <w:t>наступающим праздником</w:t>
      </w:r>
      <w:r>
        <w:rPr>
          <w:rFonts w:ascii="Times New Roman" w:hAnsi="Times New Roman"/>
          <w:sz w:val="28"/>
          <w:szCs w:val="28"/>
        </w:rPr>
        <w:t>!</w:t>
      </w:r>
      <w:r w:rsidRPr="0048188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81883">
        <w:rPr>
          <w:rFonts w:ascii="Times New Roman" w:hAnsi="Times New Roman"/>
          <w:sz w:val="28"/>
          <w:szCs w:val="28"/>
        </w:rPr>
        <w:t>Здоровья вам, счастья, долголетия и, конечно же, - мира!</w:t>
      </w:r>
    </w:p>
    <w:p w:rsidR="00E40CC0" w:rsidRPr="00E40CC0" w:rsidRDefault="00E40CC0" w:rsidP="005946D4">
      <w:pPr>
        <w:pStyle w:val="1"/>
        <w:numPr>
          <w:ilvl w:val="0"/>
          <w:numId w:val="0"/>
        </w:numPr>
        <w:tabs>
          <w:tab w:val="center" w:pos="4769"/>
          <w:tab w:val="left" w:pos="7455"/>
        </w:tabs>
        <w:rPr>
          <w:bCs/>
          <w:color w:val="000000"/>
          <w:spacing w:val="3"/>
          <w:sz w:val="28"/>
          <w:szCs w:val="28"/>
        </w:rPr>
      </w:pPr>
    </w:p>
    <w:p w:rsidR="00E40CC0" w:rsidRPr="00E40CC0" w:rsidRDefault="00E40CC0" w:rsidP="00E40CC0"/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Sect="00797DC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85" w:rsidRDefault="00AC4085">
      <w:r>
        <w:separator/>
      </w:r>
    </w:p>
  </w:endnote>
  <w:endnote w:type="continuationSeparator" w:id="0">
    <w:p w:rsidR="00AC4085" w:rsidRDefault="00AC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85" w:rsidRDefault="00AC4085">
      <w:r>
        <w:separator/>
      </w:r>
    </w:p>
  </w:footnote>
  <w:footnote w:type="continuationSeparator" w:id="0">
    <w:p w:rsidR="00AC4085" w:rsidRDefault="00AC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Default="003B47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C95E6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E7CA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78D"/>
    <w:rsid w:val="00015214"/>
    <w:rsid w:val="0001561B"/>
    <w:rsid w:val="00015625"/>
    <w:rsid w:val="00015950"/>
    <w:rsid w:val="0002403E"/>
    <w:rsid w:val="000240A9"/>
    <w:rsid w:val="00027224"/>
    <w:rsid w:val="000321D7"/>
    <w:rsid w:val="00033FD7"/>
    <w:rsid w:val="00034C0F"/>
    <w:rsid w:val="00036642"/>
    <w:rsid w:val="000401B4"/>
    <w:rsid w:val="000404D2"/>
    <w:rsid w:val="0004061A"/>
    <w:rsid w:val="000416A5"/>
    <w:rsid w:val="00041B2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707"/>
    <w:rsid w:val="00060EF8"/>
    <w:rsid w:val="00062330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0F71"/>
    <w:rsid w:val="00094779"/>
    <w:rsid w:val="00096FFA"/>
    <w:rsid w:val="00097F49"/>
    <w:rsid w:val="000A11AB"/>
    <w:rsid w:val="000A1850"/>
    <w:rsid w:val="000A3EC0"/>
    <w:rsid w:val="000A54AB"/>
    <w:rsid w:val="000A54CE"/>
    <w:rsid w:val="000A54FC"/>
    <w:rsid w:val="000A5EA8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6BA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61"/>
    <w:rsid w:val="001205B3"/>
    <w:rsid w:val="00121BAB"/>
    <w:rsid w:val="001227DC"/>
    <w:rsid w:val="00124273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5CB2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E90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5E62"/>
    <w:rsid w:val="00256905"/>
    <w:rsid w:val="00260429"/>
    <w:rsid w:val="002624B8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842"/>
    <w:rsid w:val="002C71DC"/>
    <w:rsid w:val="002C74F4"/>
    <w:rsid w:val="002C7A6B"/>
    <w:rsid w:val="002D7451"/>
    <w:rsid w:val="002D7B07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9F"/>
    <w:rsid w:val="003806FA"/>
    <w:rsid w:val="003812C7"/>
    <w:rsid w:val="003816A9"/>
    <w:rsid w:val="00384452"/>
    <w:rsid w:val="003844E7"/>
    <w:rsid w:val="00385E9E"/>
    <w:rsid w:val="00385ED0"/>
    <w:rsid w:val="00390455"/>
    <w:rsid w:val="003914F1"/>
    <w:rsid w:val="00391541"/>
    <w:rsid w:val="00392668"/>
    <w:rsid w:val="00394471"/>
    <w:rsid w:val="0039463F"/>
    <w:rsid w:val="00397E9E"/>
    <w:rsid w:val="003A05AA"/>
    <w:rsid w:val="003A195F"/>
    <w:rsid w:val="003A32FC"/>
    <w:rsid w:val="003A333F"/>
    <w:rsid w:val="003A3B71"/>
    <w:rsid w:val="003A3C73"/>
    <w:rsid w:val="003A4601"/>
    <w:rsid w:val="003A4E7A"/>
    <w:rsid w:val="003A5930"/>
    <w:rsid w:val="003A7BEF"/>
    <w:rsid w:val="003A7E9B"/>
    <w:rsid w:val="003B4768"/>
    <w:rsid w:val="003B7F9D"/>
    <w:rsid w:val="003C0945"/>
    <w:rsid w:val="003C37A2"/>
    <w:rsid w:val="003C551D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1F89"/>
    <w:rsid w:val="00402C23"/>
    <w:rsid w:val="00406B38"/>
    <w:rsid w:val="004102CA"/>
    <w:rsid w:val="00414F6F"/>
    <w:rsid w:val="00415F34"/>
    <w:rsid w:val="00417A3D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F35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1883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C20"/>
    <w:rsid w:val="004A33EB"/>
    <w:rsid w:val="004A6FED"/>
    <w:rsid w:val="004B0A51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CEB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005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EE6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D4"/>
    <w:rsid w:val="00595C22"/>
    <w:rsid w:val="0059656A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0A7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47C"/>
    <w:rsid w:val="006006F8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539"/>
    <w:rsid w:val="00615641"/>
    <w:rsid w:val="00615C3E"/>
    <w:rsid w:val="00615F63"/>
    <w:rsid w:val="006162DA"/>
    <w:rsid w:val="006163CE"/>
    <w:rsid w:val="006172AD"/>
    <w:rsid w:val="006178D7"/>
    <w:rsid w:val="00620253"/>
    <w:rsid w:val="00621F91"/>
    <w:rsid w:val="00622255"/>
    <w:rsid w:val="00622286"/>
    <w:rsid w:val="00622E0E"/>
    <w:rsid w:val="0062399A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7EA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46BE"/>
    <w:rsid w:val="006C6325"/>
    <w:rsid w:val="006C75F4"/>
    <w:rsid w:val="006D1EDA"/>
    <w:rsid w:val="006D5392"/>
    <w:rsid w:val="006D5398"/>
    <w:rsid w:val="006D555C"/>
    <w:rsid w:val="006D5B91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6F75A4"/>
    <w:rsid w:val="007051A1"/>
    <w:rsid w:val="00705A8E"/>
    <w:rsid w:val="007063C6"/>
    <w:rsid w:val="00706512"/>
    <w:rsid w:val="00707E6D"/>
    <w:rsid w:val="0071026D"/>
    <w:rsid w:val="00712F82"/>
    <w:rsid w:val="007139CD"/>
    <w:rsid w:val="007140F0"/>
    <w:rsid w:val="00716098"/>
    <w:rsid w:val="007218B7"/>
    <w:rsid w:val="007238BC"/>
    <w:rsid w:val="00730239"/>
    <w:rsid w:val="00730729"/>
    <w:rsid w:val="00731916"/>
    <w:rsid w:val="00731AC0"/>
    <w:rsid w:val="00731DB0"/>
    <w:rsid w:val="00732CFE"/>
    <w:rsid w:val="007335B7"/>
    <w:rsid w:val="00733F94"/>
    <w:rsid w:val="00734056"/>
    <w:rsid w:val="007408C9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0BA0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71A6"/>
    <w:rsid w:val="0079241E"/>
    <w:rsid w:val="00792D98"/>
    <w:rsid w:val="00796B99"/>
    <w:rsid w:val="00797DC4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158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53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97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2FB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1C7"/>
    <w:rsid w:val="008F3BDC"/>
    <w:rsid w:val="008F5891"/>
    <w:rsid w:val="008F5D2E"/>
    <w:rsid w:val="008F64EB"/>
    <w:rsid w:val="009027CA"/>
    <w:rsid w:val="009029BE"/>
    <w:rsid w:val="00904261"/>
    <w:rsid w:val="0090524F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6"/>
    <w:rsid w:val="009439AA"/>
    <w:rsid w:val="00944704"/>
    <w:rsid w:val="00947FAD"/>
    <w:rsid w:val="0095167E"/>
    <w:rsid w:val="00951BAF"/>
    <w:rsid w:val="00951FA8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8EE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6B7"/>
    <w:rsid w:val="009F1AF6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248"/>
    <w:rsid w:val="00A10A46"/>
    <w:rsid w:val="00A16155"/>
    <w:rsid w:val="00A16807"/>
    <w:rsid w:val="00A1783C"/>
    <w:rsid w:val="00A17B56"/>
    <w:rsid w:val="00A203F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CC2"/>
    <w:rsid w:val="00A37689"/>
    <w:rsid w:val="00A449DF"/>
    <w:rsid w:val="00A476AB"/>
    <w:rsid w:val="00A506F3"/>
    <w:rsid w:val="00A52DA0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68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D32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545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4085"/>
    <w:rsid w:val="00AC69A7"/>
    <w:rsid w:val="00AC792D"/>
    <w:rsid w:val="00AC7DF4"/>
    <w:rsid w:val="00AD422F"/>
    <w:rsid w:val="00AD5875"/>
    <w:rsid w:val="00AD5E9F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AB0"/>
    <w:rsid w:val="00AF2CA7"/>
    <w:rsid w:val="00AF4750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1E6"/>
    <w:rsid w:val="00B1784E"/>
    <w:rsid w:val="00B178B8"/>
    <w:rsid w:val="00B17E13"/>
    <w:rsid w:val="00B211C7"/>
    <w:rsid w:val="00B218DD"/>
    <w:rsid w:val="00B235AD"/>
    <w:rsid w:val="00B245D5"/>
    <w:rsid w:val="00B24844"/>
    <w:rsid w:val="00B25F96"/>
    <w:rsid w:val="00B26EB8"/>
    <w:rsid w:val="00B32108"/>
    <w:rsid w:val="00B340A1"/>
    <w:rsid w:val="00B358FB"/>
    <w:rsid w:val="00B3670D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595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FB1"/>
    <w:rsid w:val="00BA79F9"/>
    <w:rsid w:val="00BB05AD"/>
    <w:rsid w:val="00BB0AAF"/>
    <w:rsid w:val="00BB17F6"/>
    <w:rsid w:val="00BB2388"/>
    <w:rsid w:val="00BB2BDB"/>
    <w:rsid w:val="00BB3C65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6AD5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06A"/>
    <w:rsid w:val="00BF55BB"/>
    <w:rsid w:val="00BF570B"/>
    <w:rsid w:val="00BF781A"/>
    <w:rsid w:val="00C00A5D"/>
    <w:rsid w:val="00C013D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DCF"/>
    <w:rsid w:val="00C120BA"/>
    <w:rsid w:val="00C13915"/>
    <w:rsid w:val="00C14545"/>
    <w:rsid w:val="00C14574"/>
    <w:rsid w:val="00C14A0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3D9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F9A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E64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2D18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7D0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AD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9AE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658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457"/>
    <w:rsid w:val="00D724E1"/>
    <w:rsid w:val="00D76097"/>
    <w:rsid w:val="00D76DB5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1E55"/>
    <w:rsid w:val="00DA3D57"/>
    <w:rsid w:val="00DA4757"/>
    <w:rsid w:val="00DA47D8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B792C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52F7"/>
    <w:rsid w:val="00E06976"/>
    <w:rsid w:val="00E074C9"/>
    <w:rsid w:val="00E07A7C"/>
    <w:rsid w:val="00E12386"/>
    <w:rsid w:val="00E135DA"/>
    <w:rsid w:val="00E13BE0"/>
    <w:rsid w:val="00E14253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9C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0CC0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7B33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5F4"/>
    <w:rsid w:val="00EA7348"/>
    <w:rsid w:val="00EA781E"/>
    <w:rsid w:val="00EB0BFE"/>
    <w:rsid w:val="00EB11E6"/>
    <w:rsid w:val="00EB2A31"/>
    <w:rsid w:val="00EB3022"/>
    <w:rsid w:val="00EB44FE"/>
    <w:rsid w:val="00EB4EA7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6D7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78E"/>
    <w:rsid w:val="00F32B67"/>
    <w:rsid w:val="00F32D3D"/>
    <w:rsid w:val="00F33824"/>
    <w:rsid w:val="00F35CD6"/>
    <w:rsid w:val="00F360C7"/>
    <w:rsid w:val="00F37CB2"/>
    <w:rsid w:val="00F41DA8"/>
    <w:rsid w:val="00F44F0D"/>
    <w:rsid w:val="00F45F29"/>
    <w:rsid w:val="00F46BC1"/>
    <w:rsid w:val="00F47F31"/>
    <w:rsid w:val="00F50091"/>
    <w:rsid w:val="00F50B3A"/>
    <w:rsid w:val="00F53FFA"/>
    <w:rsid w:val="00F54890"/>
    <w:rsid w:val="00F55405"/>
    <w:rsid w:val="00F57B66"/>
    <w:rsid w:val="00F61EFE"/>
    <w:rsid w:val="00F6356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EC4"/>
    <w:rsid w:val="00F96E5E"/>
    <w:rsid w:val="00F97D00"/>
    <w:rsid w:val="00FA01C0"/>
    <w:rsid w:val="00FA0716"/>
    <w:rsid w:val="00FA14B5"/>
    <w:rsid w:val="00FA2061"/>
    <w:rsid w:val="00FA5155"/>
    <w:rsid w:val="00FA5E5A"/>
    <w:rsid w:val="00FA6FFE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E7CA8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7DC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97D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97DC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97DC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97D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7DC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97DC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97DC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97DC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DC4"/>
  </w:style>
  <w:style w:type="character" w:customStyle="1" w:styleId="WW-Absatz-Standardschriftart">
    <w:name w:val="WW-Absatz-Standardschriftart"/>
    <w:rsid w:val="00797DC4"/>
  </w:style>
  <w:style w:type="character" w:customStyle="1" w:styleId="WW-Absatz-Standardschriftart1">
    <w:name w:val="WW-Absatz-Standardschriftart1"/>
    <w:rsid w:val="00797DC4"/>
  </w:style>
  <w:style w:type="character" w:customStyle="1" w:styleId="WW-Absatz-Standardschriftart11">
    <w:name w:val="WW-Absatz-Standardschriftart11"/>
    <w:rsid w:val="00797DC4"/>
  </w:style>
  <w:style w:type="character" w:customStyle="1" w:styleId="WW-Absatz-Standardschriftart111">
    <w:name w:val="WW-Absatz-Standardschriftart111"/>
    <w:rsid w:val="00797DC4"/>
  </w:style>
  <w:style w:type="character" w:customStyle="1" w:styleId="WW-Absatz-Standardschriftart1111">
    <w:name w:val="WW-Absatz-Standardschriftart1111"/>
    <w:rsid w:val="00797DC4"/>
  </w:style>
  <w:style w:type="character" w:customStyle="1" w:styleId="WW-Absatz-Standardschriftart11111">
    <w:name w:val="WW-Absatz-Standardschriftart11111"/>
    <w:rsid w:val="00797DC4"/>
  </w:style>
  <w:style w:type="character" w:customStyle="1" w:styleId="WW-Absatz-Standardschriftart111111">
    <w:name w:val="WW-Absatz-Standardschriftart111111"/>
    <w:rsid w:val="00797DC4"/>
  </w:style>
  <w:style w:type="character" w:customStyle="1" w:styleId="WW-Absatz-Standardschriftart1111111">
    <w:name w:val="WW-Absatz-Standardschriftart1111111"/>
    <w:rsid w:val="00797DC4"/>
  </w:style>
  <w:style w:type="character" w:customStyle="1" w:styleId="WW-Absatz-Standardschriftart11111111">
    <w:name w:val="WW-Absatz-Standardschriftart11111111"/>
    <w:rsid w:val="00797DC4"/>
  </w:style>
  <w:style w:type="character" w:customStyle="1" w:styleId="WW8Num2z0">
    <w:name w:val="WW8Num2z0"/>
    <w:rsid w:val="00797D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7DC4"/>
    <w:rPr>
      <w:rFonts w:ascii="Symbol" w:hAnsi="Symbol"/>
    </w:rPr>
  </w:style>
  <w:style w:type="character" w:customStyle="1" w:styleId="WW8Num3z0">
    <w:name w:val="WW8Num3z0"/>
    <w:rsid w:val="00797DC4"/>
    <w:rPr>
      <w:rFonts w:ascii="Symbol" w:hAnsi="Symbol"/>
      <w:sz w:val="20"/>
    </w:rPr>
  </w:style>
  <w:style w:type="character" w:customStyle="1" w:styleId="WW8Num3z1">
    <w:name w:val="WW8Num3z1"/>
    <w:rsid w:val="00797DC4"/>
    <w:rPr>
      <w:rFonts w:ascii="Courier New" w:hAnsi="Courier New"/>
      <w:sz w:val="20"/>
    </w:rPr>
  </w:style>
  <w:style w:type="character" w:customStyle="1" w:styleId="WW8Num3z2">
    <w:name w:val="WW8Num3z2"/>
    <w:rsid w:val="00797DC4"/>
    <w:rPr>
      <w:rFonts w:ascii="Wingdings" w:hAnsi="Wingdings"/>
      <w:sz w:val="20"/>
    </w:rPr>
  </w:style>
  <w:style w:type="character" w:customStyle="1" w:styleId="WW8Num6z0">
    <w:name w:val="WW8Num6z0"/>
    <w:rsid w:val="00797D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97DC4"/>
    <w:rPr>
      <w:color w:val="auto"/>
    </w:rPr>
  </w:style>
  <w:style w:type="character" w:customStyle="1" w:styleId="WW8Num8z0">
    <w:name w:val="WW8Num8z0"/>
    <w:rsid w:val="00797DC4"/>
    <w:rPr>
      <w:rFonts w:ascii="Symbol" w:hAnsi="Symbol"/>
      <w:color w:val="auto"/>
    </w:rPr>
  </w:style>
  <w:style w:type="character" w:customStyle="1" w:styleId="WW8Num8z1">
    <w:name w:val="WW8Num8z1"/>
    <w:rsid w:val="00797DC4"/>
    <w:rPr>
      <w:rFonts w:ascii="Courier New" w:hAnsi="Courier New" w:cs="Courier New"/>
    </w:rPr>
  </w:style>
  <w:style w:type="character" w:customStyle="1" w:styleId="WW8Num8z2">
    <w:name w:val="WW8Num8z2"/>
    <w:rsid w:val="00797DC4"/>
    <w:rPr>
      <w:rFonts w:ascii="Wingdings" w:hAnsi="Wingdings"/>
    </w:rPr>
  </w:style>
  <w:style w:type="character" w:customStyle="1" w:styleId="WW8Num8z3">
    <w:name w:val="WW8Num8z3"/>
    <w:rsid w:val="00797DC4"/>
    <w:rPr>
      <w:rFonts w:ascii="Symbol" w:hAnsi="Symbol"/>
    </w:rPr>
  </w:style>
  <w:style w:type="character" w:customStyle="1" w:styleId="WW8Num9z0">
    <w:name w:val="WW8Num9z0"/>
    <w:rsid w:val="00797DC4"/>
    <w:rPr>
      <w:rFonts w:ascii="Wingdings" w:hAnsi="Wingdings"/>
    </w:rPr>
  </w:style>
  <w:style w:type="character" w:customStyle="1" w:styleId="WW8Num9z1">
    <w:name w:val="WW8Num9z1"/>
    <w:rsid w:val="00797DC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97DC4"/>
    <w:rPr>
      <w:rFonts w:ascii="Symbol" w:hAnsi="Symbol"/>
    </w:rPr>
  </w:style>
  <w:style w:type="character" w:customStyle="1" w:styleId="WW8Num9z4">
    <w:name w:val="WW8Num9z4"/>
    <w:rsid w:val="00797DC4"/>
    <w:rPr>
      <w:rFonts w:ascii="Courier New" w:hAnsi="Courier New" w:cs="Courier New"/>
    </w:rPr>
  </w:style>
  <w:style w:type="character" w:styleId="a3">
    <w:name w:val="page number"/>
    <w:basedOn w:val="a0"/>
    <w:semiHidden/>
    <w:rsid w:val="00797DC4"/>
  </w:style>
  <w:style w:type="character" w:styleId="a4">
    <w:name w:val="Hyperlink"/>
    <w:basedOn w:val="a0"/>
    <w:semiHidden/>
    <w:rsid w:val="00797DC4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97DC4"/>
    <w:rPr>
      <w:i/>
      <w:iCs/>
    </w:rPr>
  </w:style>
  <w:style w:type="character" w:customStyle="1" w:styleId="apple-style-span">
    <w:name w:val="apple-style-span"/>
    <w:basedOn w:val="a0"/>
    <w:rsid w:val="00797DC4"/>
  </w:style>
  <w:style w:type="character" w:customStyle="1" w:styleId="apple-converted-space">
    <w:name w:val="apple-converted-space"/>
    <w:basedOn w:val="a0"/>
    <w:rsid w:val="00797DC4"/>
  </w:style>
  <w:style w:type="paragraph" w:customStyle="1" w:styleId="a6">
    <w:name w:val="Заголовок"/>
    <w:basedOn w:val="a"/>
    <w:next w:val="a7"/>
    <w:rsid w:val="00797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97DC4"/>
    <w:pPr>
      <w:jc w:val="both"/>
    </w:pPr>
    <w:rPr>
      <w:szCs w:val="28"/>
    </w:rPr>
  </w:style>
  <w:style w:type="paragraph" w:styleId="a8">
    <w:name w:val="List"/>
    <w:basedOn w:val="a7"/>
    <w:semiHidden/>
    <w:rsid w:val="00797DC4"/>
    <w:rPr>
      <w:rFonts w:ascii="Arial" w:hAnsi="Arial" w:cs="Tahoma"/>
    </w:rPr>
  </w:style>
  <w:style w:type="paragraph" w:styleId="a9">
    <w:name w:val="Title"/>
    <w:basedOn w:val="a"/>
    <w:qFormat/>
    <w:rsid w:val="00797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97DC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97DC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97DC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97DC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97DC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97DC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97DC4"/>
    <w:rPr>
      <w:b/>
      <w:bCs/>
      <w:sz w:val="20"/>
      <w:szCs w:val="20"/>
    </w:rPr>
  </w:style>
  <w:style w:type="paragraph" w:customStyle="1" w:styleId="10">
    <w:name w:val="1 Знак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97D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97DC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97D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97D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97DC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97DC4"/>
  </w:style>
  <w:style w:type="paragraph" w:styleId="31">
    <w:name w:val="Body Text 3"/>
    <w:basedOn w:val="a"/>
    <w:link w:val="32"/>
    <w:semiHidden/>
    <w:rsid w:val="00797DC4"/>
    <w:pPr>
      <w:jc w:val="both"/>
    </w:pPr>
    <w:rPr>
      <w:sz w:val="28"/>
    </w:rPr>
  </w:style>
  <w:style w:type="paragraph" w:styleId="af5">
    <w:name w:val="footnote text"/>
    <w:basedOn w:val="a"/>
    <w:semiHidden/>
    <w:rsid w:val="00797DC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97DC4"/>
    <w:rPr>
      <w:vertAlign w:val="superscript"/>
    </w:rPr>
  </w:style>
  <w:style w:type="character" w:styleId="af7">
    <w:name w:val="Strong"/>
    <w:basedOn w:val="a0"/>
    <w:uiPriority w:val="22"/>
    <w:qFormat/>
    <w:rsid w:val="00797DC4"/>
    <w:rPr>
      <w:b/>
      <w:bCs/>
    </w:rPr>
  </w:style>
  <w:style w:type="character" w:customStyle="1" w:styleId="23">
    <w:name w:val="Источник и дата 2"/>
    <w:basedOn w:val="a0"/>
    <w:rsid w:val="00797DC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97DC4"/>
    <w:rPr>
      <w:b/>
      <w:bCs/>
      <w:color w:val="FF0000"/>
    </w:rPr>
  </w:style>
  <w:style w:type="paragraph" w:styleId="af8">
    <w:name w:val="Block Text"/>
    <w:basedOn w:val="a"/>
    <w:semiHidden/>
    <w:rsid w:val="00797DC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97DC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97DC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97DC4"/>
  </w:style>
  <w:style w:type="character" w:customStyle="1" w:styleId="a11">
    <w:name w:val="a11"/>
    <w:basedOn w:val="a0"/>
    <w:rsid w:val="00797DC4"/>
  </w:style>
  <w:style w:type="paragraph" w:styleId="afb">
    <w:name w:val="Normal Indent"/>
    <w:basedOn w:val="a"/>
    <w:semiHidden/>
    <w:rsid w:val="00797DC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97DC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BD42-1EF3-412F-B2EA-DB674915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9</cp:revision>
  <cp:lastPrinted>2018-05-03T11:19:00Z</cp:lastPrinted>
  <dcterms:created xsi:type="dcterms:W3CDTF">2018-01-22T07:56:00Z</dcterms:created>
  <dcterms:modified xsi:type="dcterms:W3CDTF">2018-05-03T11:45:00Z</dcterms:modified>
</cp:coreProperties>
</file>