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0AB" w:rsidRDefault="00AB70AB" w:rsidP="000053CC">
      <w:pPr>
        <w:jc w:val="center"/>
        <w:outlineLvl w:val="0"/>
        <w:rPr>
          <w:b/>
          <w:bCs/>
          <w:sz w:val="28"/>
          <w:szCs w:val="28"/>
        </w:rPr>
      </w:pPr>
    </w:p>
    <w:p w:rsidR="00AB70AB" w:rsidRDefault="00E872CB" w:rsidP="000053C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Брянщине назначено</w:t>
      </w:r>
      <w:r>
        <w:rPr>
          <w:b/>
          <w:bCs/>
          <w:sz w:val="28"/>
          <w:szCs w:val="28"/>
          <w:lang w:val="en-US"/>
        </w:rPr>
        <w:t xml:space="preserve"> 405</w:t>
      </w:r>
      <w:r w:rsidR="00AB70AB">
        <w:rPr>
          <w:b/>
          <w:bCs/>
          <w:sz w:val="28"/>
          <w:szCs w:val="28"/>
        </w:rPr>
        <w:t xml:space="preserve"> пенсий </w:t>
      </w:r>
    </w:p>
    <w:p w:rsidR="000053CC" w:rsidRDefault="007334B7" w:rsidP="000053C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переселенцам с территории Украины</w:t>
      </w:r>
    </w:p>
    <w:p w:rsidR="007835BD" w:rsidRDefault="007835BD" w:rsidP="007835BD">
      <w:pPr>
        <w:outlineLvl w:val="0"/>
        <w:rPr>
          <w:b/>
        </w:rPr>
      </w:pPr>
    </w:p>
    <w:p w:rsidR="000F6105" w:rsidRDefault="00E872CB" w:rsidP="00AB70AB">
      <w:pPr>
        <w:jc w:val="both"/>
        <w:outlineLvl w:val="0"/>
        <w:rPr>
          <w:i/>
        </w:rPr>
      </w:pPr>
      <w:bookmarkStart w:id="0" w:name="_Toc413399004"/>
      <w:r>
        <w:rPr>
          <w:bCs/>
        </w:rPr>
        <w:t>На Брянщине назначено</w:t>
      </w:r>
      <w:r w:rsidRPr="00E872CB">
        <w:rPr>
          <w:bCs/>
        </w:rPr>
        <w:t xml:space="preserve"> 405</w:t>
      </w:r>
      <w:r w:rsidR="00AB70AB" w:rsidRPr="00AB70AB">
        <w:rPr>
          <w:bCs/>
        </w:rPr>
        <w:t xml:space="preserve"> пенсий</w:t>
      </w:r>
      <w:r w:rsidR="00AB70AB">
        <w:rPr>
          <w:bCs/>
        </w:rPr>
        <w:t xml:space="preserve"> </w:t>
      </w:r>
      <w:r w:rsidR="00AB70AB" w:rsidRPr="00AB70AB">
        <w:rPr>
          <w:bCs/>
        </w:rPr>
        <w:t>переселенцам с территории Украины</w:t>
      </w:r>
      <w:r w:rsidR="00AB70AB">
        <w:rPr>
          <w:bCs/>
        </w:rPr>
        <w:t>.</w:t>
      </w:r>
      <w:r w:rsidR="00AB70AB" w:rsidRPr="00BE23D2">
        <w:rPr>
          <w:b/>
        </w:rPr>
        <w:t xml:space="preserve"> </w:t>
      </w:r>
      <w:r>
        <w:t>Среди них  -</w:t>
      </w:r>
      <w:r w:rsidR="00596403">
        <w:t xml:space="preserve"> </w:t>
      </w:r>
      <w:r w:rsidRPr="00E872CB">
        <w:t>65</w:t>
      </w:r>
      <w:r w:rsidR="00E54A6B" w:rsidRPr="00AB70AB">
        <w:t xml:space="preserve"> граждан Российской Федерации, вернув</w:t>
      </w:r>
      <w:r w:rsidR="00B73167" w:rsidRPr="00AB70AB">
        <w:t>ш</w:t>
      </w:r>
      <w:r w:rsidR="00E54A6B" w:rsidRPr="00AB70AB">
        <w:t>и</w:t>
      </w:r>
      <w:r w:rsidR="00596403">
        <w:t>х</w:t>
      </w:r>
      <w:r w:rsidR="00E54A6B" w:rsidRPr="00AB70AB">
        <w:t xml:space="preserve">ся в страну, и </w:t>
      </w:r>
      <w:r w:rsidRPr="00E872CB">
        <w:t>340</w:t>
      </w:r>
      <w:r w:rsidR="00E54A6B" w:rsidRPr="00AB70AB">
        <w:t xml:space="preserve"> </w:t>
      </w:r>
      <w:r w:rsidR="00596403">
        <w:t xml:space="preserve">- </w:t>
      </w:r>
      <w:r w:rsidR="00E54A6B" w:rsidRPr="00AB70AB">
        <w:t xml:space="preserve">граждан Украины, </w:t>
      </w:r>
      <w:r w:rsidR="00416A17" w:rsidRPr="00AB70AB">
        <w:t>имеющи</w:t>
      </w:r>
      <w:r w:rsidR="00596403">
        <w:t>х</w:t>
      </w:r>
      <w:r w:rsidR="00E54A6B" w:rsidRPr="00AB70AB">
        <w:t xml:space="preserve"> вид на жительство в России. Пенсии они получают по месту своего жительства - в </w:t>
      </w:r>
      <w:bookmarkEnd w:id="0"/>
      <w:r w:rsidR="00E54A6B" w:rsidRPr="00AB70AB">
        <w:t>районах Брянской области</w:t>
      </w:r>
      <w:r w:rsidR="00416A17" w:rsidRPr="00AB70AB">
        <w:t>.</w:t>
      </w:r>
    </w:p>
    <w:p w:rsidR="00E54A6B" w:rsidRDefault="00596403" w:rsidP="00AB70AB">
      <w:pPr>
        <w:pStyle w:val="afe"/>
        <w:spacing w:line="240" w:lineRule="auto"/>
      </w:pPr>
      <w:r>
        <w:t xml:space="preserve">Кроме того, </w:t>
      </w:r>
      <w:r w:rsidR="00E54A6B">
        <w:t xml:space="preserve">специалистами территориальных органов </w:t>
      </w:r>
      <w:r w:rsidR="00E54A6B" w:rsidRPr="001F4FD5">
        <w:rPr>
          <w:bCs/>
        </w:rPr>
        <w:t>ПФР</w:t>
      </w:r>
      <w:r w:rsidR="00E54A6B">
        <w:t xml:space="preserve"> </w:t>
      </w:r>
      <w:r w:rsidR="001F4FD5">
        <w:t>по Брянской области проконсультирова</w:t>
      </w:r>
      <w:r w:rsidR="00E872CB">
        <w:t>но</w:t>
      </w:r>
      <w:r w:rsidR="00E872CB" w:rsidRPr="00E872CB">
        <w:t xml:space="preserve"> 386</w:t>
      </w:r>
      <w:r w:rsidR="001850C0">
        <w:t xml:space="preserve"> </w:t>
      </w:r>
      <w:r w:rsidR="00E54A6B">
        <w:t>украинц</w:t>
      </w:r>
      <w:r w:rsidR="001F4FD5">
        <w:t>ев</w:t>
      </w:r>
      <w:r w:rsidR="001850C0">
        <w:t>,</w:t>
      </w:r>
      <w:r w:rsidR="005D57C0">
        <w:t xml:space="preserve"> </w:t>
      </w:r>
      <w:r w:rsidR="00E54A6B">
        <w:t>являю</w:t>
      </w:r>
      <w:r w:rsidR="001850C0">
        <w:t>щихся</w:t>
      </w:r>
      <w:r w:rsidR="00E54A6B">
        <w:t xml:space="preserve"> получателями</w:t>
      </w:r>
      <w:r w:rsidR="00E54A6B" w:rsidRPr="001F4FD5">
        <w:t xml:space="preserve"> </w:t>
      </w:r>
      <w:r w:rsidR="00E54A6B" w:rsidRPr="001F4FD5">
        <w:rPr>
          <w:bCs/>
        </w:rPr>
        <w:t>пенсий</w:t>
      </w:r>
      <w:r w:rsidR="00E54A6B">
        <w:t xml:space="preserve"> по старости</w:t>
      </w:r>
      <w:r w:rsidR="001850C0">
        <w:t>,</w:t>
      </w:r>
      <w:r w:rsidR="00E54A6B">
        <w:t xml:space="preserve"> инвалидности </w:t>
      </w:r>
      <w:r w:rsidR="001850C0">
        <w:t xml:space="preserve">и по потере кормильца </w:t>
      </w:r>
      <w:r w:rsidR="00E54A6B">
        <w:t xml:space="preserve">согласно законодательству Украины. Необходимого статуса для получения права на российскую </w:t>
      </w:r>
      <w:r w:rsidR="00E54A6B" w:rsidRPr="001F4FD5">
        <w:rPr>
          <w:bCs/>
        </w:rPr>
        <w:t>пенсию</w:t>
      </w:r>
      <w:r w:rsidR="00E54A6B">
        <w:t xml:space="preserve"> у них нет.</w:t>
      </w:r>
    </w:p>
    <w:p w:rsidR="00FB5DDB" w:rsidRDefault="00FB5DDB" w:rsidP="00FB5DDB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b w:val="0"/>
          <w:bCs/>
          <w:sz w:val="24"/>
          <w:szCs w:val="24"/>
          <w:lang w:eastAsia="ru-RU"/>
        </w:rPr>
        <w:t>Напомним,</w:t>
      </w:r>
      <w:r>
        <w:rPr>
          <w:bCs/>
          <w:sz w:val="24"/>
          <w:szCs w:val="24"/>
          <w:lang w:eastAsia="ru-RU"/>
        </w:rPr>
        <w:t xml:space="preserve"> </w:t>
      </w:r>
      <w:r w:rsidR="001850C0">
        <w:rPr>
          <w:bCs/>
          <w:sz w:val="24"/>
          <w:szCs w:val="24"/>
          <w:lang w:eastAsia="ru-RU"/>
        </w:rPr>
        <w:t xml:space="preserve">что </w:t>
      </w:r>
      <w:r>
        <w:rPr>
          <w:sz w:val="24"/>
          <w:szCs w:val="24"/>
        </w:rPr>
        <w:t>по законодательству Российской Федерации право на пенсионное обеспечение лиц, прибывших на территорию России из Украины, зависит от их статуса.</w:t>
      </w:r>
    </w:p>
    <w:p w:rsidR="00FB5DDB" w:rsidRPr="00FB5DDB" w:rsidRDefault="00FB5DDB" w:rsidP="00FB5DD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B5DDB">
        <w:rPr>
          <w:rFonts w:ascii="Times New Roman" w:hAnsi="Times New Roman"/>
          <w:b/>
          <w:sz w:val="24"/>
          <w:szCs w:val="24"/>
        </w:rPr>
        <w:t>Граждане Российской Федерации, постоянно проживавшие на Украине</w:t>
      </w:r>
      <w:r w:rsidRPr="00FB5DDB">
        <w:rPr>
          <w:rFonts w:ascii="Times New Roman" w:hAnsi="Times New Roman"/>
          <w:sz w:val="24"/>
          <w:szCs w:val="24"/>
        </w:rPr>
        <w:t xml:space="preserve"> </w:t>
      </w:r>
      <w:r w:rsidRPr="00FB5DDB">
        <w:rPr>
          <w:rFonts w:ascii="Times New Roman" w:hAnsi="Times New Roman"/>
          <w:b/>
          <w:sz w:val="24"/>
          <w:szCs w:val="24"/>
        </w:rPr>
        <w:t xml:space="preserve">и вернувшиеся в Россию, </w:t>
      </w:r>
      <w:r w:rsidRPr="00FB5DDB">
        <w:rPr>
          <w:rFonts w:ascii="Times New Roman" w:hAnsi="Times New Roman"/>
          <w:sz w:val="24"/>
          <w:szCs w:val="24"/>
        </w:rPr>
        <w:t>имеют право на пенсионное обеспечение в соответствии с законодательством Российской Федерации</w:t>
      </w:r>
      <w:r w:rsidRPr="00FB5DDB">
        <w:rPr>
          <w:rStyle w:val="af8"/>
          <w:rFonts w:ascii="Times New Roman" w:hAnsi="Times New Roman"/>
          <w:sz w:val="24"/>
          <w:szCs w:val="24"/>
        </w:rPr>
        <w:t xml:space="preserve"> </w:t>
      </w:r>
      <w:r w:rsidRPr="00FB5DDB">
        <w:rPr>
          <w:rStyle w:val="af8"/>
          <w:rFonts w:ascii="Times New Roman" w:hAnsi="Times New Roman"/>
          <w:b w:val="0"/>
          <w:sz w:val="24"/>
          <w:szCs w:val="24"/>
        </w:rPr>
        <w:t>в полном объеме.</w:t>
      </w:r>
    </w:p>
    <w:p w:rsidR="00FB5DDB" w:rsidRPr="00FB5DDB" w:rsidRDefault="00FB5DDB" w:rsidP="00FB5DD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B5DDB">
        <w:rPr>
          <w:rFonts w:ascii="Times New Roman" w:hAnsi="Times New Roman"/>
          <w:b/>
          <w:sz w:val="24"/>
          <w:szCs w:val="24"/>
        </w:rPr>
        <w:t>У граждан Украины</w:t>
      </w:r>
      <w:r w:rsidRPr="00FB5DDB">
        <w:rPr>
          <w:rFonts w:ascii="Times New Roman" w:hAnsi="Times New Roman"/>
          <w:sz w:val="24"/>
          <w:szCs w:val="24"/>
        </w:rPr>
        <w:t xml:space="preserve"> право на пенсионное обеспечение возникает при постоянном проживании на территории России, подтверждаемым </w:t>
      </w:r>
      <w:r w:rsidRPr="00FB5DDB">
        <w:rPr>
          <w:rStyle w:val="af8"/>
          <w:rFonts w:ascii="Times New Roman" w:hAnsi="Times New Roman"/>
          <w:b w:val="0"/>
          <w:sz w:val="24"/>
          <w:szCs w:val="24"/>
        </w:rPr>
        <w:t>видом на жительство</w:t>
      </w:r>
      <w:r w:rsidRPr="00FB5DDB">
        <w:rPr>
          <w:rFonts w:ascii="Times New Roman" w:hAnsi="Times New Roman"/>
          <w:sz w:val="24"/>
          <w:szCs w:val="24"/>
        </w:rPr>
        <w:t>, выдаваемым территориальными органами ФМС России.</w:t>
      </w:r>
    </w:p>
    <w:p w:rsidR="00FB5DDB" w:rsidRPr="00FB5DDB" w:rsidRDefault="00FB5DDB" w:rsidP="00FB5DD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B5DDB">
        <w:rPr>
          <w:rStyle w:val="af8"/>
          <w:rFonts w:ascii="Times New Roman" w:hAnsi="Times New Roman"/>
          <w:sz w:val="24"/>
          <w:szCs w:val="24"/>
        </w:rPr>
        <w:t>Лица, получившие в России статус беженца</w:t>
      </w:r>
      <w:r w:rsidRPr="00FB5DDB">
        <w:rPr>
          <w:rStyle w:val="af8"/>
          <w:rFonts w:ascii="Times New Roman" w:hAnsi="Times New Roman"/>
          <w:b w:val="0"/>
          <w:sz w:val="24"/>
          <w:szCs w:val="24"/>
        </w:rPr>
        <w:t>, право на пенсионное обеспечение имеют наравне с гражданами Российской Федерации на период действия статуса беженца, подтверждаемого удостоверением беженца</w:t>
      </w:r>
      <w:r w:rsidRPr="00FB5DDB">
        <w:rPr>
          <w:rFonts w:ascii="Times New Roman" w:hAnsi="Times New Roman"/>
          <w:sz w:val="24"/>
          <w:szCs w:val="24"/>
        </w:rPr>
        <w:t xml:space="preserve"> установленного образца, выдаваемого территориальными органами ФМС России.</w:t>
      </w:r>
    </w:p>
    <w:p w:rsidR="00FB5DDB" w:rsidRPr="00FB5DDB" w:rsidRDefault="00FB5DDB" w:rsidP="00FB5DD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B5DDB">
        <w:rPr>
          <w:rStyle w:val="af8"/>
          <w:rFonts w:ascii="Times New Roman" w:hAnsi="Times New Roman"/>
          <w:sz w:val="24"/>
          <w:szCs w:val="24"/>
        </w:rPr>
        <w:t>На иностранных граждан, которым предоставлено временное убежище, право на пенсионное обеспечение не распространяется.</w:t>
      </w:r>
    </w:p>
    <w:p w:rsidR="008A1B93" w:rsidRPr="00264ADB" w:rsidRDefault="00FB5DDB" w:rsidP="00264AD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B5DDB">
        <w:rPr>
          <w:rFonts w:ascii="Times New Roman" w:hAnsi="Times New Roman"/>
          <w:sz w:val="24"/>
          <w:szCs w:val="24"/>
        </w:rPr>
        <w:t>По всем вопросам пенсионного обеспечения следует обращаться в территориальные органы Пенсионного фонда России по месту пребывания.   </w:t>
      </w:r>
    </w:p>
    <w:p w:rsidR="00622E0E" w:rsidRDefault="00622E0E" w:rsidP="00622E0E">
      <w:pPr>
        <w:jc w:val="right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050E37" w:rsidRPr="00341747" w:rsidRDefault="00050E37" w:rsidP="00622E0E">
      <w:pPr>
        <w:pStyle w:val="af0"/>
        <w:shd w:val="clear" w:color="auto" w:fill="FFFFFF"/>
        <w:ind w:firstLine="708"/>
        <w:jc w:val="both"/>
        <w:rPr>
          <w:sz w:val="28"/>
          <w:szCs w:val="28"/>
          <w:lang w:eastAsia="ru-RU"/>
        </w:rPr>
      </w:pPr>
    </w:p>
    <w:p w:rsidR="00AA14E9" w:rsidRPr="00AA14E9" w:rsidRDefault="00AA14E9">
      <w:pPr>
        <w:spacing w:before="100" w:beforeAutospacing="1" w:after="100" w:afterAutospacing="1"/>
        <w:jc w:val="right"/>
        <w:rPr>
          <w:sz w:val="20"/>
          <w:szCs w:val="20"/>
          <w:lang w:eastAsia="ru-RU"/>
        </w:rPr>
      </w:pPr>
    </w:p>
    <w:sectPr w:rsidR="00AA14E9" w:rsidRPr="00AA14E9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D6" w:rsidRDefault="001664D6">
      <w:r>
        <w:separator/>
      </w:r>
    </w:p>
  </w:endnote>
  <w:endnote w:type="continuationSeparator" w:id="0">
    <w:p w:rsidR="001664D6" w:rsidRDefault="0016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D6" w:rsidRDefault="001664D6">
      <w:r>
        <w:separator/>
      </w:r>
    </w:p>
  </w:footnote>
  <w:footnote w:type="continuationSeparator" w:id="0">
    <w:p w:rsidR="001664D6" w:rsidRDefault="00166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5E780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6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9"/>
  </w:num>
  <w:num w:numId="9">
    <w:abstractNumId w:val="5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4"/>
  </w:num>
  <w:num w:numId="14">
    <w:abstractNumId w:val="14"/>
  </w:num>
  <w:num w:numId="15">
    <w:abstractNumId w:val="29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8"/>
  </w:num>
  <w:num w:numId="23">
    <w:abstractNumId w:val="10"/>
  </w:num>
  <w:num w:numId="24">
    <w:abstractNumId w:val="20"/>
  </w:num>
  <w:num w:numId="25">
    <w:abstractNumId w:val="6"/>
  </w:num>
  <w:num w:numId="26">
    <w:abstractNumId w:val="16"/>
  </w:num>
  <w:num w:numId="27">
    <w:abstractNumId w:val="9"/>
  </w:num>
  <w:num w:numId="28">
    <w:abstractNumId w:val="7"/>
  </w:num>
  <w:num w:numId="29">
    <w:abstractNumId w:val="21"/>
  </w:num>
  <w:num w:numId="30">
    <w:abstractNumId w:val="30"/>
  </w:num>
  <w:num w:numId="31">
    <w:abstractNumId w:val="18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53CC"/>
    <w:rsid w:val="00015214"/>
    <w:rsid w:val="0001561B"/>
    <w:rsid w:val="00015950"/>
    <w:rsid w:val="0002403E"/>
    <w:rsid w:val="00033FD7"/>
    <w:rsid w:val="00034C0F"/>
    <w:rsid w:val="000401B4"/>
    <w:rsid w:val="000404D2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3715"/>
    <w:rsid w:val="0006793B"/>
    <w:rsid w:val="000703E7"/>
    <w:rsid w:val="0007044B"/>
    <w:rsid w:val="00070729"/>
    <w:rsid w:val="000724A9"/>
    <w:rsid w:val="0007598A"/>
    <w:rsid w:val="000826D5"/>
    <w:rsid w:val="00083062"/>
    <w:rsid w:val="000879D8"/>
    <w:rsid w:val="00090998"/>
    <w:rsid w:val="00094779"/>
    <w:rsid w:val="00096FFA"/>
    <w:rsid w:val="000A11AB"/>
    <w:rsid w:val="000A3EC0"/>
    <w:rsid w:val="000A54CE"/>
    <w:rsid w:val="000A54FC"/>
    <w:rsid w:val="000A6C97"/>
    <w:rsid w:val="000B0755"/>
    <w:rsid w:val="000B4247"/>
    <w:rsid w:val="000B747B"/>
    <w:rsid w:val="000C1354"/>
    <w:rsid w:val="000C26EA"/>
    <w:rsid w:val="000C3A2D"/>
    <w:rsid w:val="000C79F3"/>
    <w:rsid w:val="000D2C8B"/>
    <w:rsid w:val="000D47C3"/>
    <w:rsid w:val="000D52E3"/>
    <w:rsid w:val="000D6099"/>
    <w:rsid w:val="000D73E9"/>
    <w:rsid w:val="000E3176"/>
    <w:rsid w:val="000E5CB0"/>
    <w:rsid w:val="000E6668"/>
    <w:rsid w:val="000F1267"/>
    <w:rsid w:val="000F5783"/>
    <w:rsid w:val="000F6105"/>
    <w:rsid w:val="001018B4"/>
    <w:rsid w:val="0010374F"/>
    <w:rsid w:val="00105B72"/>
    <w:rsid w:val="00105CF9"/>
    <w:rsid w:val="00107500"/>
    <w:rsid w:val="00111E68"/>
    <w:rsid w:val="00113910"/>
    <w:rsid w:val="00115580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6A73"/>
    <w:rsid w:val="00160791"/>
    <w:rsid w:val="001664D6"/>
    <w:rsid w:val="00170DDC"/>
    <w:rsid w:val="00173C66"/>
    <w:rsid w:val="001774F7"/>
    <w:rsid w:val="0018265B"/>
    <w:rsid w:val="001840E4"/>
    <w:rsid w:val="00184739"/>
    <w:rsid w:val="001850C0"/>
    <w:rsid w:val="00190E48"/>
    <w:rsid w:val="00190F10"/>
    <w:rsid w:val="0019133D"/>
    <w:rsid w:val="001919E1"/>
    <w:rsid w:val="0019381B"/>
    <w:rsid w:val="00195AAB"/>
    <w:rsid w:val="001A6A4E"/>
    <w:rsid w:val="001A6E05"/>
    <w:rsid w:val="001B2F9C"/>
    <w:rsid w:val="001B38B9"/>
    <w:rsid w:val="001B4DE8"/>
    <w:rsid w:val="001B55D2"/>
    <w:rsid w:val="001B68FE"/>
    <w:rsid w:val="001C32A3"/>
    <w:rsid w:val="001D024E"/>
    <w:rsid w:val="001D2192"/>
    <w:rsid w:val="001D2C09"/>
    <w:rsid w:val="001D4018"/>
    <w:rsid w:val="001D60C9"/>
    <w:rsid w:val="001E01FB"/>
    <w:rsid w:val="001E0C39"/>
    <w:rsid w:val="001E302B"/>
    <w:rsid w:val="001E50A4"/>
    <w:rsid w:val="001F1747"/>
    <w:rsid w:val="001F1A48"/>
    <w:rsid w:val="001F4FD5"/>
    <w:rsid w:val="001F5654"/>
    <w:rsid w:val="001F7B9B"/>
    <w:rsid w:val="0020033A"/>
    <w:rsid w:val="00200B7F"/>
    <w:rsid w:val="0020450A"/>
    <w:rsid w:val="002047F9"/>
    <w:rsid w:val="00204979"/>
    <w:rsid w:val="002054EE"/>
    <w:rsid w:val="002069A7"/>
    <w:rsid w:val="0021066A"/>
    <w:rsid w:val="00214F6E"/>
    <w:rsid w:val="00215D5A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4DB7"/>
    <w:rsid w:val="00246D71"/>
    <w:rsid w:val="00250790"/>
    <w:rsid w:val="00251C03"/>
    <w:rsid w:val="00253A48"/>
    <w:rsid w:val="0025589F"/>
    <w:rsid w:val="00256905"/>
    <w:rsid w:val="00260429"/>
    <w:rsid w:val="00264ADB"/>
    <w:rsid w:val="0026616B"/>
    <w:rsid w:val="00270D8F"/>
    <w:rsid w:val="00271F4F"/>
    <w:rsid w:val="00273C94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90E72"/>
    <w:rsid w:val="00290FAC"/>
    <w:rsid w:val="002916B2"/>
    <w:rsid w:val="00294B80"/>
    <w:rsid w:val="00294C79"/>
    <w:rsid w:val="00295FBC"/>
    <w:rsid w:val="0029667F"/>
    <w:rsid w:val="002974D9"/>
    <w:rsid w:val="002A552D"/>
    <w:rsid w:val="002A5D83"/>
    <w:rsid w:val="002B0F4A"/>
    <w:rsid w:val="002B26F3"/>
    <w:rsid w:val="002B3F2D"/>
    <w:rsid w:val="002C36A4"/>
    <w:rsid w:val="002C57A8"/>
    <w:rsid w:val="002C74F4"/>
    <w:rsid w:val="002D7451"/>
    <w:rsid w:val="002D7B25"/>
    <w:rsid w:val="002E3560"/>
    <w:rsid w:val="002E361C"/>
    <w:rsid w:val="002E3800"/>
    <w:rsid w:val="002E4E29"/>
    <w:rsid w:val="002F4A0A"/>
    <w:rsid w:val="002F5860"/>
    <w:rsid w:val="002F769A"/>
    <w:rsid w:val="00300833"/>
    <w:rsid w:val="00302181"/>
    <w:rsid w:val="00304C28"/>
    <w:rsid w:val="00311472"/>
    <w:rsid w:val="003130C8"/>
    <w:rsid w:val="003138D3"/>
    <w:rsid w:val="003159E4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6F7A"/>
    <w:rsid w:val="00341747"/>
    <w:rsid w:val="003432E7"/>
    <w:rsid w:val="00345108"/>
    <w:rsid w:val="00351E3D"/>
    <w:rsid w:val="0035575F"/>
    <w:rsid w:val="003562DA"/>
    <w:rsid w:val="00360A1C"/>
    <w:rsid w:val="003633F4"/>
    <w:rsid w:val="00363A11"/>
    <w:rsid w:val="00365753"/>
    <w:rsid w:val="0037102A"/>
    <w:rsid w:val="00372DEB"/>
    <w:rsid w:val="00373650"/>
    <w:rsid w:val="003774E0"/>
    <w:rsid w:val="00380399"/>
    <w:rsid w:val="003806FA"/>
    <w:rsid w:val="003812C7"/>
    <w:rsid w:val="003816A9"/>
    <w:rsid w:val="003844E7"/>
    <w:rsid w:val="00385ED0"/>
    <w:rsid w:val="00390455"/>
    <w:rsid w:val="003914F1"/>
    <w:rsid w:val="00391541"/>
    <w:rsid w:val="0039463F"/>
    <w:rsid w:val="00397E9E"/>
    <w:rsid w:val="003A05AA"/>
    <w:rsid w:val="003A32FC"/>
    <w:rsid w:val="003A3C73"/>
    <w:rsid w:val="003A4601"/>
    <w:rsid w:val="003A4E7A"/>
    <w:rsid w:val="003B7F9D"/>
    <w:rsid w:val="003C37A2"/>
    <w:rsid w:val="003D11EB"/>
    <w:rsid w:val="003D1E7D"/>
    <w:rsid w:val="003D253A"/>
    <w:rsid w:val="003D2B84"/>
    <w:rsid w:val="003D5C3D"/>
    <w:rsid w:val="003D7335"/>
    <w:rsid w:val="003E6996"/>
    <w:rsid w:val="003E7357"/>
    <w:rsid w:val="003F06CD"/>
    <w:rsid w:val="003F19A8"/>
    <w:rsid w:val="003F4EA6"/>
    <w:rsid w:val="003F4F0F"/>
    <w:rsid w:val="003F5FB7"/>
    <w:rsid w:val="004019EB"/>
    <w:rsid w:val="00402C23"/>
    <w:rsid w:val="00406B38"/>
    <w:rsid w:val="004100AF"/>
    <w:rsid w:val="004102CA"/>
    <w:rsid w:val="00415F34"/>
    <w:rsid w:val="00416A17"/>
    <w:rsid w:val="00417E4F"/>
    <w:rsid w:val="00423AB3"/>
    <w:rsid w:val="00425ED5"/>
    <w:rsid w:val="004301C6"/>
    <w:rsid w:val="00430D01"/>
    <w:rsid w:val="00431790"/>
    <w:rsid w:val="00436032"/>
    <w:rsid w:val="00436BDA"/>
    <w:rsid w:val="00441923"/>
    <w:rsid w:val="0044396F"/>
    <w:rsid w:val="00444C8E"/>
    <w:rsid w:val="004452CC"/>
    <w:rsid w:val="00446166"/>
    <w:rsid w:val="00447EAA"/>
    <w:rsid w:val="00456F91"/>
    <w:rsid w:val="00462896"/>
    <w:rsid w:val="00464730"/>
    <w:rsid w:val="00465671"/>
    <w:rsid w:val="00466AA3"/>
    <w:rsid w:val="00471619"/>
    <w:rsid w:val="00474022"/>
    <w:rsid w:val="00476598"/>
    <w:rsid w:val="00476934"/>
    <w:rsid w:val="00480C25"/>
    <w:rsid w:val="00484361"/>
    <w:rsid w:val="00484921"/>
    <w:rsid w:val="00492463"/>
    <w:rsid w:val="00492F19"/>
    <w:rsid w:val="004B21B7"/>
    <w:rsid w:val="004B4781"/>
    <w:rsid w:val="004B7D7D"/>
    <w:rsid w:val="004C1FAF"/>
    <w:rsid w:val="004C74BB"/>
    <w:rsid w:val="004D0A82"/>
    <w:rsid w:val="004D33B4"/>
    <w:rsid w:val="004D4B16"/>
    <w:rsid w:val="004E2FA7"/>
    <w:rsid w:val="004E3C6D"/>
    <w:rsid w:val="004E40C8"/>
    <w:rsid w:val="004E4340"/>
    <w:rsid w:val="004F71EC"/>
    <w:rsid w:val="004F7AA8"/>
    <w:rsid w:val="0050200F"/>
    <w:rsid w:val="00507479"/>
    <w:rsid w:val="00512141"/>
    <w:rsid w:val="00513529"/>
    <w:rsid w:val="00514771"/>
    <w:rsid w:val="0051478C"/>
    <w:rsid w:val="00514EB2"/>
    <w:rsid w:val="00515874"/>
    <w:rsid w:val="0051593A"/>
    <w:rsid w:val="0051624B"/>
    <w:rsid w:val="0052047A"/>
    <w:rsid w:val="0052172F"/>
    <w:rsid w:val="00524111"/>
    <w:rsid w:val="00524326"/>
    <w:rsid w:val="005243CD"/>
    <w:rsid w:val="00525DFF"/>
    <w:rsid w:val="00526A29"/>
    <w:rsid w:val="00527629"/>
    <w:rsid w:val="0053563B"/>
    <w:rsid w:val="00535C7C"/>
    <w:rsid w:val="0054038C"/>
    <w:rsid w:val="005412D1"/>
    <w:rsid w:val="00541C1A"/>
    <w:rsid w:val="0055074A"/>
    <w:rsid w:val="00553C64"/>
    <w:rsid w:val="0055449C"/>
    <w:rsid w:val="005567AA"/>
    <w:rsid w:val="00557A59"/>
    <w:rsid w:val="005711B5"/>
    <w:rsid w:val="0057373B"/>
    <w:rsid w:val="005802BB"/>
    <w:rsid w:val="00580858"/>
    <w:rsid w:val="00582A79"/>
    <w:rsid w:val="0058355A"/>
    <w:rsid w:val="00585A6C"/>
    <w:rsid w:val="00594292"/>
    <w:rsid w:val="00595C22"/>
    <w:rsid w:val="00596403"/>
    <w:rsid w:val="0059687B"/>
    <w:rsid w:val="005A0896"/>
    <w:rsid w:val="005A1908"/>
    <w:rsid w:val="005A6FF4"/>
    <w:rsid w:val="005A731E"/>
    <w:rsid w:val="005A7DDA"/>
    <w:rsid w:val="005B02A2"/>
    <w:rsid w:val="005B4B5C"/>
    <w:rsid w:val="005C2A7A"/>
    <w:rsid w:val="005C40A1"/>
    <w:rsid w:val="005C47E0"/>
    <w:rsid w:val="005C7B5E"/>
    <w:rsid w:val="005C7DC9"/>
    <w:rsid w:val="005D3B29"/>
    <w:rsid w:val="005D57C0"/>
    <w:rsid w:val="005D762B"/>
    <w:rsid w:val="005D7774"/>
    <w:rsid w:val="005D782B"/>
    <w:rsid w:val="005E69FA"/>
    <w:rsid w:val="005E6ED6"/>
    <w:rsid w:val="005E780E"/>
    <w:rsid w:val="005F3D54"/>
    <w:rsid w:val="005F4256"/>
    <w:rsid w:val="005F596F"/>
    <w:rsid w:val="005F6157"/>
    <w:rsid w:val="00601B42"/>
    <w:rsid w:val="00602667"/>
    <w:rsid w:val="00604ECD"/>
    <w:rsid w:val="006053ED"/>
    <w:rsid w:val="00605C3B"/>
    <w:rsid w:val="00607B3A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6BD8"/>
    <w:rsid w:val="00627E5A"/>
    <w:rsid w:val="00630DA3"/>
    <w:rsid w:val="00633096"/>
    <w:rsid w:val="00637076"/>
    <w:rsid w:val="00642851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542E"/>
    <w:rsid w:val="006679F0"/>
    <w:rsid w:val="006701C6"/>
    <w:rsid w:val="00670B56"/>
    <w:rsid w:val="006818FA"/>
    <w:rsid w:val="006831F0"/>
    <w:rsid w:val="00683787"/>
    <w:rsid w:val="00684D34"/>
    <w:rsid w:val="00685DD0"/>
    <w:rsid w:val="00686E81"/>
    <w:rsid w:val="006873A4"/>
    <w:rsid w:val="0069163E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C3082"/>
    <w:rsid w:val="006C400A"/>
    <w:rsid w:val="006C4408"/>
    <w:rsid w:val="006C6325"/>
    <w:rsid w:val="006C75F4"/>
    <w:rsid w:val="006D7AF2"/>
    <w:rsid w:val="006E0626"/>
    <w:rsid w:val="006E5099"/>
    <w:rsid w:val="006F019D"/>
    <w:rsid w:val="006F4CC4"/>
    <w:rsid w:val="006F6D51"/>
    <w:rsid w:val="007051A1"/>
    <w:rsid w:val="00705A8E"/>
    <w:rsid w:val="007063C6"/>
    <w:rsid w:val="007139CD"/>
    <w:rsid w:val="007140F0"/>
    <w:rsid w:val="00716098"/>
    <w:rsid w:val="007238BC"/>
    <w:rsid w:val="00731916"/>
    <w:rsid w:val="007334B7"/>
    <w:rsid w:val="007335B7"/>
    <w:rsid w:val="00733F94"/>
    <w:rsid w:val="00736EE1"/>
    <w:rsid w:val="00745044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D20"/>
    <w:rsid w:val="00774C31"/>
    <w:rsid w:val="00776461"/>
    <w:rsid w:val="00776CD4"/>
    <w:rsid w:val="0078063C"/>
    <w:rsid w:val="00780B19"/>
    <w:rsid w:val="007835BD"/>
    <w:rsid w:val="00792D98"/>
    <w:rsid w:val="007A0DD1"/>
    <w:rsid w:val="007A6490"/>
    <w:rsid w:val="007A72E3"/>
    <w:rsid w:val="007B5498"/>
    <w:rsid w:val="007B6D66"/>
    <w:rsid w:val="007C60FD"/>
    <w:rsid w:val="007D0520"/>
    <w:rsid w:val="007D09D1"/>
    <w:rsid w:val="007D16F4"/>
    <w:rsid w:val="007D3899"/>
    <w:rsid w:val="007D6B0F"/>
    <w:rsid w:val="007D75A3"/>
    <w:rsid w:val="007E14A9"/>
    <w:rsid w:val="007E2700"/>
    <w:rsid w:val="007E44FB"/>
    <w:rsid w:val="007E51FF"/>
    <w:rsid w:val="007F08CB"/>
    <w:rsid w:val="007F167B"/>
    <w:rsid w:val="007F2BE6"/>
    <w:rsid w:val="007F435A"/>
    <w:rsid w:val="007F722E"/>
    <w:rsid w:val="0080062B"/>
    <w:rsid w:val="008024CB"/>
    <w:rsid w:val="00803F45"/>
    <w:rsid w:val="008108A2"/>
    <w:rsid w:val="00816525"/>
    <w:rsid w:val="00817500"/>
    <w:rsid w:val="00825D28"/>
    <w:rsid w:val="0082775A"/>
    <w:rsid w:val="00831500"/>
    <w:rsid w:val="008321B5"/>
    <w:rsid w:val="00834203"/>
    <w:rsid w:val="00834EA4"/>
    <w:rsid w:val="00840B4A"/>
    <w:rsid w:val="00847E91"/>
    <w:rsid w:val="00850099"/>
    <w:rsid w:val="008525BD"/>
    <w:rsid w:val="0085390C"/>
    <w:rsid w:val="0085706E"/>
    <w:rsid w:val="00867207"/>
    <w:rsid w:val="008724C2"/>
    <w:rsid w:val="0087252C"/>
    <w:rsid w:val="00874260"/>
    <w:rsid w:val="0087621F"/>
    <w:rsid w:val="008806DC"/>
    <w:rsid w:val="00881950"/>
    <w:rsid w:val="00882DCC"/>
    <w:rsid w:val="00885019"/>
    <w:rsid w:val="008915C0"/>
    <w:rsid w:val="008922FC"/>
    <w:rsid w:val="0089701F"/>
    <w:rsid w:val="008A1B93"/>
    <w:rsid w:val="008A1CF8"/>
    <w:rsid w:val="008A2522"/>
    <w:rsid w:val="008B562E"/>
    <w:rsid w:val="008B79BF"/>
    <w:rsid w:val="008C26B1"/>
    <w:rsid w:val="008C373E"/>
    <w:rsid w:val="008C5D19"/>
    <w:rsid w:val="008C7CE8"/>
    <w:rsid w:val="008E16A9"/>
    <w:rsid w:val="008E1CED"/>
    <w:rsid w:val="008E2E98"/>
    <w:rsid w:val="008E59DF"/>
    <w:rsid w:val="008E65FE"/>
    <w:rsid w:val="008E7925"/>
    <w:rsid w:val="008F3BDC"/>
    <w:rsid w:val="008F5D2E"/>
    <w:rsid w:val="008F64EB"/>
    <w:rsid w:val="009027CA"/>
    <w:rsid w:val="00904261"/>
    <w:rsid w:val="00905779"/>
    <w:rsid w:val="0090588D"/>
    <w:rsid w:val="00906A1B"/>
    <w:rsid w:val="00910112"/>
    <w:rsid w:val="0091442E"/>
    <w:rsid w:val="00916BE8"/>
    <w:rsid w:val="0091703D"/>
    <w:rsid w:val="0092129F"/>
    <w:rsid w:val="00921D25"/>
    <w:rsid w:val="0092319C"/>
    <w:rsid w:val="00924835"/>
    <w:rsid w:val="0092506C"/>
    <w:rsid w:val="0092546E"/>
    <w:rsid w:val="009268B2"/>
    <w:rsid w:val="00926BDF"/>
    <w:rsid w:val="00932D3D"/>
    <w:rsid w:val="0093326C"/>
    <w:rsid w:val="009338F0"/>
    <w:rsid w:val="00935ADA"/>
    <w:rsid w:val="00937893"/>
    <w:rsid w:val="00940269"/>
    <w:rsid w:val="00940B6B"/>
    <w:rsid w:val="009439AA"/>
    <w:rsid w:val="0095167E"/>
    <w:rsid w:val="00952B03"/>
    <w:rsid w:val="00953889"/>
    <w:rsid w:val="00956417"/>
    <w:rsid w:val="00957A1B"/>
    <w:rsid w:val="009611EC"/>
    <w:rsid w:val="009617DF"/>
    <w:rsid w:val="009622A3"/>
    <w:rsid w:val="00963063"/>
    <w:rsid w:val="00967A50"/>
    <w:rsid w:val="00967C1F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71E8"/>
    <w:rsid w:val="009D1137"/>
    <w:rsid w:val="009D49D0"/>
    <w:rsid w:val="009D5628"/>
    <w:rsid w:val="009D76A7"/>
    <w:rsid w:val="009E46FA"/>
    <w:rsid w:val="009E4D18"/>
    <w:rsid w:val="00A01798"/>
    <w:rsid w:val="00A02F16"/>
    <w:rsid w:val="00A05405"/>
    <w:rsid w:val="00A06D3D"/>
    <w:rsid w:val="00A07820"/>
    <w:rsid w:val="00A10A46"/>
    <w:rsid w:val="00A16155"/>
    <w:rsid w:val="00A17B56"/>
    <w:rsid w:val="00A212D9"/>
    <w:rsid w:val="00A25686"/>
    <w:rsid w:val="00A25F19"/>
    <w:rsid w:val="00A26204"/>
    <w:rsid w:val="00A31C83"/>
    <w:rsid w:val="00A37689"/>
    <w:rsid w:val="00A41315"/>
    <w:rsid w:val="00A449DF"/>
    <w:rsid w:val="00A53B08"/>
    <w:rsid w:val="00A540B5"/>
    <w:rsid w:val="00A56826"/>
    <w:rsid w:val="00A56AC6"/>
    <w:rsid w:val="00A5780F"/>
    <w:rsid w:val="00A60987"/>
    <w:rsid w:val="00A65414"/>
    <w:rsid w:val="00A707EF"/>
    <w:rsid w:val="00A709C8"/>
    <w:rsid w:val="00A713F7"/>
    <w:rsid w:val="00A71885"/>
    <w:rsid w:val="00A71A34"/>
    <w:rsid w:val="00A75A55"/>
    <w:rsid w:val="00A76585"/>
    <w:rsid w:val="00A8247F"/>
    <w:rsid w:val="00A836A3"/>
    <w:rsid w:val="00A83765"/>
    <w:rsid w:val="00A8588E"/>
    <w:rsid w:val="00A85E2B"/>
    <w:rsid w:val="00A860E0"/>
    <w:rsid w:val="00A8683C"/>
    <w:rsid w:val="00A86EF6"/>
    <w:rsid w:val="00A87617"/>
    <w:rsid w:val="00A90022"/>
    <w:rsid w:val="00A90725"/>
    <w:rsid w:val="00A91A34"/>
    <w:rsid w:val="00A95F26"/>
    <w:rsid w:val="00A96BCF"/>
    <w:rsid w:val="00AA0C69"/>
    <w:rsid w:val="00AA0FCD"/>
    <w:rsid w:val="00AA14E9"/>
    <w:rsid w:val="00AA355D"/>
    <w:rsid w:val="00AA5EA0"/>
    <w:rsid w:val="00AA65EA"/>
    <w:rsid w:val="00AA7A24"/>
    <w:rsid w:val="00AB4D4B"/>
    <w:rsid w:val="00AB53A1"/>
    <w:rsid w:val="00AB70AB"/>
    <w:rsid w:val="00AC06BC"/>
    <w:rsid w:val="00AC1045"/>
    <w:rsid w:val="00AC185C"/>
    <w:rsid w:val="00AC792D"/>
    <w:rsid w:val="00AC7DF4"/>
    <w:rsid w:val="00AD18FC"/>
    <w:rsid w:val="00AD422F"/>
    <w:rsid w:val="00AD7774"/>
    <w:rsid w:val="00AE3D22"/>
    <w:rsid w:val="00AE580A"/>
    <w:rsid w:val="00AE5BE6"/>
    <w:rsid w:val="00AE66EA"/>
    <w:rsid w:val="00AE6763"/>
    <w:rsid w:val="00AE78C5"/>
    <w:rsid w:val="00B018E3"/>
    <w:rsid w:val="00B03AE7"/>
    <w:rsid w:val="00B1199B"/>
    <w:rsid w:val="00B11BF6"/>
    <w:rsid w:val="00B17E13"/>
    <w:rsid w:val="00B218DD"/>
    <w:rsid w:val="00B235AD"/>
    <w:rsid w:val="00B24FF1"/>
    <w:rsid w:val="00B358FB"/>
    <w:rsid w:val="00B37D35"/>
    <w:rsid w:val="00B40A41"/>
    <w:rsid w:val="00B41745"/>
    <w:rsid w:val="00B45965"/>
    <w:rsid w:val="00B47F90"/>
    <w:rsid w:val="00B5023D"/>
    <w:rsid w:val="00B50DAD"/>
    <w:rsid w:val="00B5162A"/>
    <w:rsid w:val="00B51922"/>
    <w:rsid w:val="00B54123"/>
    <w:rsid w:val="00B55F75"/>
    <w:rsid w:val="00B57B2C"/>
    <w:rsid w:val="00B65987"/>
    <w:rsid w:val="00B730B9"/>
    <w:rsid w:val="00B73167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2388"/>
    <w:rsid w:val="00BB2BDB"/>
    <w:rsid w:val="00BB5C0F"/>
    <w:rsid w:val="00BB73FC"/>
    <w:rsid w:val="00BB79A0"/>
    <w:rsid w:val="00BC1D11"/>
    <w:rsid w:val="00BC1D78"/>
    <w:rsid w:val="00BC3EA4"/>
    <w:rsid w:val="00BD154C"/>
    <w:rsid w:val="00BD5825"/>
    <w:rsid w:val="00BE1964"/>
    <w:rsid w:val="00BE23D2"/>
    <w:rsid w:val="00BE2564"/>
    <w:rsid w:val="00BE5686"/>
    <w:rsid w:val="00BE59DF"/>
    <w:rsid w:val="00BF11D4"/>
    <w:rsid w:val="00BF2249"/>
    <w:rsid w:val="00BF781A"/>
    <w:rsid w:val="00C00A5D"/>
    <w:rsid w:val="00C017D6"/>
    <w:rsid w:val="00C03848"/>
    <w:rsid w:val="00C06007"/>
    <w:rsid w:val="00C06830"/>
    <w:rsid w:val="00C10F65"/>
    <w:rsid w:val="00C13915"/>
    <w:rsid w:val="00C14545"/>
    <w:rsid w:val="00C14574"/>
    <w:rsid w:val="00C215AB"/>
    <w:rsid w:val="00C2329A"/>
    <w:rsid w:val="00C25864"/>
    <w:rsid w:val="00C25A27"/>
    <w:rsid w:val="00C264BB"/>
    <w:rsid w:val="00C30B31"/>
    <w:rsid w:val="00C30F34"/>
    <w:rsid w:val="00C32697"/>
    <w:rsid w:val="00C34DB3"/>
    <w:rsid w:val="00C36FBE"/>
    <w:rsid w:val="00C37AAB"/>
    <w:rsid w:val="00C45244"/>
    <w:rsid w:val="00C45529"/>
    <w:rsid w:val="00C57612"/>
    <w:rsid w:val="00C64C2C"/>
    <w:rsid w:val="00C67B39"/>
    <w:rsid w:val="00C67EEC"/>
    <w:rsid w:val="00C705FD"/>
    <w:rsid w:val="00C72144"/>
    <w:rsid w:val="00C765C4"/>
    <w:rsid w:val="00C837E7"/>
    <w:rsid w:val="00C94E26"/>
    <w:rsid w:val="00C96845"/>
    <w:rsid w:val="00C97486"/>
    <w:rsid w:val="00C97840"/>
    <w:rsid w:val="00C97CC0"/>
    <w:rsid w:val="00CA01E0"/>
    <w:rsid w:val="00CA58C2"/>
    <w:rsid w:val="00CA6384"/>
    <w:rsid w:val="00CA6C80"/>
    <w:rsid w:val="00CC03C0"/>
    <w:rsid w:val="00CC18B9"/>
    <w:rsid w:val="00CC7343"/>
    <w:rsid w:val="00CC7BC7"/>
    <w:rsid w:val="00CD04FF"/>
    <w:rsid w:val="00CD54EB"/>
    <w:rsid w:val="00CD63BA"/>
    <w:rsid w:val="00CE0D60"/>
    <w:rsid w:val="00CE44E4"/>
    <w:rsid w:val="00CE5CAF"/>
    <w:rsid w:val="00CE61B9"/>
    <w:rsid w:val="00CF024A"/>
    <w:rsid w:val="00CF1074"/>
    <w:rsid w:val="00CF118F"/>
    <w:rsid w:val="00CF1B72"/>
    <w:rsid w:val="00CF6997"/>
    <w:rsid w:val="00CF796D"/>
    <w:rsid w:val="00D04C5A"/>
    <w:rsid w:val="00D1093D"/>
    <w:rsid w:val="00D15165"/>
    <w:rsid w:val="00D151B4"/>
    <w:rsid w:val="00D16B77"/>
    <w:rsid w:val="00D2109B"/>
    <w:rsid w:val="00D2172E"/>
    <w:rsid w:val="00D226B9"/>
    <w:rsid w:val="00D23C03"/>
    <w:rsid w:val="00D27F7B"/>
    <w:rsid w:val="00D30275"/>
    <w:rsid w:val="00D30A41"/>
    <w:rsid w:val="00D31EE5"/>
    <w:rsid w:val="00D35A60"/>
    <w:rsid w:val="00D35B48"/>
    <w:rsid w:val="00D43DD0"/>
    <w:rsid w:val="00D45E7C"/>
    <w:rsid w:val="00D51193"/>
    <w:rsid w:val="00D524CD"/>
    <w:rsid w:val="00D52630"/>
    <w:rsid w:val="00D6309C"/>
    <w:rsid w:val="00D64408"/>
    <w:rsid w:val="00D64577"/>
    <w:rsid w:val="00D64B00"/>
    <w:rsid w:val="00D724E1"/>
    <w:rsid w:val="00D775DE"/>
    <w:rsid w:val="00D77E22"/>
    <w:rsid w:val="00D80EB8"/>
    <w:rsid w:val="00D91CDF"/>
    <w:rsid w:val="00D95302"/>
    <w:rsid w:val="00D95E12"/>
    <w:rsid w:val="00DA03A8"/>
    <w:rsid w:val="00DA18A0"/>
    <w:rsid w:val="00DA3D57"/>
    <w:rsid w:val="00DA6EFC"/>
    <w:rsid w:val="00DB0FED"/>
    <w:rsid w:val="00DB4A46"/>
    <w:rsid w:val="00DC0C7D"/>
    <w:rsid w:val="00DC30BD"/>
    <w:rsid w:val="00DC5BA5"/>
    <w:rsid w:val="00DD1834"/>
    <w:rsid w:val="00DD1AC5"/>
    <w:rsid w:val="00DD3EA0"/>
    <w:rsid w:val="00DD4B7B"/>
    <w:rsid w:val="00DD540D"/>
    <w:rsid w:val="00DD5B96"/>
    <w:rsid w:val="00DD642E"/>
    <w:rsid w:val="00DE3798"/>
    <w:rsid w:val="00DE70DC"/>
    <w:rsid w:val="00DF2C90"/>
    <w:rsid w:val="00DF39AB"/>
    <w:rsid w:val="00DF44B1"/>
    <w:rsid w:val="00E0411B"/>
    <w:rsid w:val="00E06976"/>
    <w:rsid w:val="00E14B5C"/>
    <w:rsid w:val="00E14F5F"/>
    <w:rsid w:val="00E17CD4"/>
    <w:rsid w:val="00E21457"/>
    <w:rsid w:val="00E271CA"/>
    <w:rsid w:val="00E3009B"/>
    <w:rsid w:val="00E3393A"/>
    <w:rsid w:val="00E35127"/>
    <w:rsid w:val="00E4153A"/>
    <w:rsid w:val="00E450E3"/>
    <w:rsid w:val="00E46EEA"/>
    <w:rsid w:val="00E50785"/>
    <w:rsid w:val="00E54A6B"/>
    <w:rsid w:val="00E54CB0"/>
    <w:rsid w:val="00E5571E"/>
    <w:rsid w:val="00E6014D"/>
    <w:rsid w:val="00E62674"/>
    <w:rsid w:val="00E63DA9"/>
    <w:rsid w:val="00E64637"/>
    <w:rsid w:val="00E66A5D"/>
    <w:rsid w:val="00E70D32"/>
    <w:rsid w:val="00E71EB2"/>
    <w:rsid w:val="00E77D5E"/>
    <w:rsid w:val="00E8379E"/>
    <w:rsid w:val="00E85160"/>
    <w:rsid w:val="00E872CB"/>
    <w:rsid w:val="00E91FEC"/>
    <w:rsid w:val="00E93045"/>
    <w:rsid w:val="00EA1E8F"/>
    <w:rsid w:val="00EA337A"/>
    <w:rsid w:val="00EA781E"/>
    <w:rsid w:val="00EB0BFE"/>
    <w:rsid w:val="00EB2D6A"/>
    <w:rsid w:val="00EB3022"/>
    <w:rsid w:val="00EB44FE"/>
    <w:rsid w:val="00EC0016"/>
    <w:rsid w:val="00EC10E7"/>
    <w:rsid w:val="00EC2FCB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F001C6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451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7B66"/>
    <w:rsid w:val="00F61EFE"/>
    <w:rsid w:val="00F675EA"/>
    <w:rsid w:val="00F730B1"/>
    <w:rsid w:val="00F75B82"/>
    <w:rsid w:val="00F7794D"/>
    <w:rsid w:val="00F81548"/>
    <w:rsid w:val="00F819D6"/>
    <w:rsid w:val="00F848A8"/>
    <w:rsid w:val="00F879F2"/>
    <w:rsid w:val="00F91390"/>
    <w:rsid w:val="00F9284C"/>
    <w:rsid w:val="00F942B9"/>
    <w:rsid w:val="00F96E5E"/>
    <w:rsid w:val="00FA0716"/>
    <w:rsid w:val="00FA14B5"/>
    <w:rsid w:val="00FA5E5A"/>
    <w:rsid w:val="00FB01F9"/>
    <w:rsid w:val="00FB2DD2"/>
    <w:rsid w:val="00FB5DDB"/>
    <w:rsid w:val="00FB7873"/>
    <w:rsid w:val="00FC0BFD"/>
    <w:rsid w:val="00FC2389"/>
    <w:rsid w:val="00FC37E1"/>
    <w:rsid w:val="00FC469C"/>
    <w:rsid w:val="00FD596E"/>
    <w:rsid w:val="00FD73CB"/>
    <w:rsid w:val="00FE00B3"/>
    <w:rsid w:val="00FE2422"/>
    <w:rsid w:val="00FE2A62"/>
    <w:rsid w:val="00FE6EC4"/>
    <w:rsid w:val="00FE7792"/>
    <w:rsid w:val="00FF09B3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47C4-781A-4587-AEA2-68972013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2014-12-24T07:04:00Z</cp:lastPrinted>
  <dcterms:created xsi:type="dcterms:W3CDTF">2018-03-13T05:51:00Z</dcterms:created>
  <dcterms:modified xsi:type="dcterms:W3CDTF">2018-03-13T05:51:00Z</dcterms:modified>
</cp:coreProperties>
</file>