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6E7E" w:rsidRPr="006D6E7E" w:rsidRDefault="00CF7A99" w:rsidP="006D6E7E">
      <w:pPr>
        <w:pStyle w:val="1"/>
        <w:numPr>
          <w:ilvl w:val="0"/>
          <w:numId w:val="0"/>
        </w:numPr>
        <w:rPr>
          <w:sz w:val="28"/>
          <w:szCs w:val="28"/>
        </w:rPr>
      </w:pPr>
      <w:r>
        <w:rPr>
          <w:sz w:val="28"/>
          <w:szCs w:val="28"/>
        </w:rPr>
        <w:t>            </w:t>
      </w:r>
      <w:r w:rsidRPr="00CF7A99">
        <w:rPr>
          <w:sz w:val="28"/>
          <w:szCs w:val="28"/>
        </w:rPr>
        <w:t xml:space="preserve">63 </w:t>
      </w:r>
      <w:r w:rsidR="007356DA">
        <w:rPr>
          <w:sz w:val="28"/>
          <w:szCs w:val="28"/>
        </w:rPr>
        <w:t xml:space="preserve"> </w:t>
      </w:r>
      <w:r w:rsidR="006D6E7E" w:rsidRPr="006D6E7E">
        <w:rPr>
          <w:sz w:val="28"/>
          <w:szCs w:val="28"/>
        </w:rPr>
        <w:t>российск</w:t>
      </w:r>
      <w:r w:rsidR="00295882">
        <w:rPr>
          <w:sz w:val="28"/>
          <w:szCs w:val="28"/>
        </w:rPr>
        <w:t>их</w:t>
      </w:r>
      <w:r w:rsidR="006D6E7E" w:rsidRPr="006D6E7E">
        <w:rPr>
          <w:sz w:val="28"/>
          <w:szCs w:val="28"/>
        </w:rPr>
        <w:t xml:space="preserve"> пенси</w:t>
      </w:r>
      <w:r w:rsidR="00295882">
        <w:rPr>
          <w:sz w:val="28"/>
          <w:szCs w:val="28"/>
        </w:rPr>
        <w:t>й</w:t>
      </w:r>
      <w:r w:rsidR="006D6E7E" w:rsidRPr="006D6E7E">
        <w:rPr>
          <w:sz w:val="28"/>
          <w:szCs w:val="28"/>
        </w:rPr>
        <w:t xml:space="preserve"> был</w:t>
      </w:r>
      <w:r w:rsidR="00295882">
        <w:rPr>
          <w:sz w:val="28"/>
          <w:szCs w:val="28"/>
        </w:rPr>
        <w:t>о</w:t>
      </w:r>
      <w:r w:rsidR="006D6E7E" w:rsidRPr="006D6E7E">
        <w:rPr>
          <w:sz w:val="28"/>
          <w:szCs w:val="28"/>
        </w:rPr>
        <w:t xml:space="preserve"> назначен</w:t>
      </w:r>
      <w:r w:rsidR="00295882">
        <w:rPr>
          <w:sz w:val="28"/>
          <w:szCs w:val="28"/>
        </w:rPr>
        <w:t>о</w:t>
      </w:r>
      <w:r w:rsidR="006D6E7E" w:rsidRPr="006D6E7E">
        <w:rPr>
          <w:sz w:val="28"/>
          <w:szCs w:val="28"/>
        </w:rPr>
        <w:t xml:space="preserve"> в </w:t>
      </w:r>
      <w:r w:rsidR="000A1386">
        <w:rPr>
          <w:sz w:val="28"/>
          <w:szCs w:val="28"/>
        </w:rPr>
        <w:t>прошлом</w:t>
      </w:r>
      <w:r w:rsidR="006D6E7E" w:rsidRPr="006D6E7E">
        <w:rPr>
          <w:sz w:val="28"/>
          <w:szCs w:val="28"/>
        </w:rPr>
        <w:t xml:space="preserve"> году брянцам, </w:t>
      </w:r>
      <w:r w:rsidR="006D6E7E">
        <w:rPr>
          <w:sz w:val="28"/>
          <w:szCs w:val="28"/>
        </w:rPr>
        <w:t xml:space="preserve">                                                         </w:t>
      </w:r>
      <w:r w:rsidR="006D6E7E" w:rsidRPr="006D6E7E">
        <w:rPr>
          <w:sz w:val="28"/>
          <w:szCs w:val="28"/>
        </w:rPr>
        <w:t>проживающим за границей</w:t>
      </w:r>
    </w:p>
    <w:p w:rsidR="00295882" w:rsidRPr="006D6E7E" w:rsidRDefault="00295882" w:rsidP="00295882">
      <w:pPr>
        <w:pStyle w:val="af0"/>
        <w:jc w:val="both"/>
        <w:rPr>
          <w:rFonts w:ascii="Times New Roman" w:hAnsi="Times New Roman"/>
          <w:sz w:val="24"/>
          <w:szCs w:val="24"/>
        </w:rPr>
      </w:pPr>
      <w:r>
        <w:rPr>
          <w:rFonts w:ascii="Times New Roman" w:hAnsi="Times New Roman"/>
          <w:sz w:val="24"/>
          <w:szCs w:val="24"/>
        </w:rPr>
        <w:t>В прошлом году</w:t>
      </w:r>
      <w:r w:rsidRPr="006D6E7E">
        <w:rPr>
          <w:rFonts w:ascii="Times New Roman" w:hAnsi="Times New Roman"/>
          <w:sz w:val="24"/>
          <w:szCs w:val="24"/>
        </w:rPr>
        <w:t xml:space="preserve"> в области был</w:t>
      </w:r>
      <w:r>
        <w:rPr>
          <w:rFonts w:ascii="Times New Roman" w:hAnsi="Times New Roman"/>
          <w:sz w:val="24"/>
          <w:szCs w:val="24"/>
        </w:rPr>
        <w:t>о</w:t>
      </w:r>
      <w:r w:rsidRPr="006D6E7E">
        <w:rPr>
          <w:rFonts w:ascii="Times New Roman" w:hAnsi="Times New Roman"/>
          <w:sz w:val="24"/>
          <w:szCs w:val="24"/>
        </w:rPr>
        <w:t xml:space="preserve"> назначен</w:t>
      </w:r>
      <w:r>
        <w:rPr>
          <w:rFonts w:ascii="Times New Roman" w:hAnsi="Times New Roman"/>
          <w:sz w:val="24"/>
          <w:szCs w:val="24"/>
        </w:rPr>
        <w:t xml:space="preserve">о </w:t>
      </w:r>
      <w:r w:rsidR="00CF7A99" w:rsidRPr="00CF7A99">
        <w:rPr>
          <w:rFonts w:ascii="Times New Roman" w:hAnsi="Times New Roman"/>
          <w:sz w:val="24"/>
          <w:szCs w:val="24"/>
        </w:rPr>
        <w:t xml:space="preserve">63 </w:t>
      </w:r>
      <w:r w:rsidRPr="006D6E7E">
        <w:rPr>
          <w:rFonts w:ascii="Times New Roman" w:hAnsi="Times New Roman"/>
          <w:sz w:val="24"/>
          <w:szCs w:val="24"/>
        </w:rPr>
        <w:t>российск</w:t>
      </w:r>
      <w:r w:rsidR="000563B4">
        <w:rPr>
          <w:rFonts w:ascii="Times New Roman" w:hAnsi="Times New Roman"/>
          <w:sz w:val="24"/>
          <w:szCs w:val="24"/>
        </w:rPr>
        <w:t>их</w:t>
      </w:r>
      <w:r w:rsidRPr="006D6E7E">
        <w:rPr>
          <w:rFonts w:ascii="Times New Roman" w:hAnsi="Times New Roman"/>
          <w:sz w:val="24"/>
          <w:szCs w:val="24"/>
        </w:rPr>
        <w:t xml:space="preserve"> пенси</w:t>
      </w:r>
      <w:r w:rsidR="000563B4">
        <w:rPr>
          <w:rFonts w:ascii="Times New Roman" w:hAnsi="Times New Roman"/>
          <w:sz w:val="24"/>
          <w:szCs w:val="24"/>
        </w:rPr>
        <w:t>и</w:t>
      </w:r>
      <w:r w:rsidRPr="006D6E7E">
        <w:rPr>
          <w:rFonts w:ascii="Times New Roman" w:hAnsi="Times New Roman"/>
          <w:sz w:val="24"/>
          <w:szCs w:val="24"/>
        </w:rPr>
        <w:t xml:space="preserve"> брянцам, проживающим за границей</w:t>
      </w:r>
      <w:r w:rsidR="00CF7A99" w:rsidRPr="00CF7A99">
        <w:rPr>
          <w:rFonts w:ascii="Times New Roman" w:hAnsi="Times New Roman"/>
          <w:sz w:val="24"/>
          <w:szCs w:val="24"/>
        </w:rPr>
        <w:t xml:space="preserve">, </w:t>
      </w:r>
      <w:r w:rsidRPr="006D6E7E">
        <w:rPr>
          <w:rFonts w:ascii="Times New Roman" w:hAnsi="Times New Roman"/>
          <w:sz w:val="24"/>
          <w:szCs w:val="24"/>
        </w:rPr>
        <w:t>когда-то трудившимся на Брянщине, а сейчас живущим в Израиле, Германии, США, Бельгии, Греции, Канаде, Новой Зеландии, Польше, Финляндии, Японии и других странах.</w:t>
      </w:r>
      <w:r w:rsidR="00CF7A99">
        <w:rPr>
          <w:rFonts w:ascii="Times New Roman" w:hAnsi="Times New Roman"/>
          <w:sz w:val="24"/>
          <w:szCs w:val="24"/>
        </w:rPr>
        <w:t xml:space="preserve"> В 2016</w:t>
      </w:r>
      <w:r w:rsidR="007E1246">
        <w:rPr>
          <w:rFonts w:ascii="Times New Roman" w:hAnsi="Times New Roman"/>
          <w:sz w:val="24"/>
          <w:szCs w:val="24"/>
        </w:rPr>
        <w:t xml:space="preserve"> году, для сравнения, </w:t>
      </w:r>
      <w:r w:rsidR="007E1246" w:rsidRPr="007E1246">
        <w:rPr>
          <w:rFonts w:ascii="Times New Roman" w:hAnsi="Times New Roman"/>
          <w:sz w:val="24"/>
          <w:szCs w:val="24"/>
        </w:rPr>
        <w:t xml:space="preserve"> </w:t>
      </w:r>
      <w:r w:rsidR="007E1246" w:rsidRPr="006D6E7E">
        <w:rPr>
          <w:rFonts w:ascii="Times New Roman" w:hAnsi="Times New Roman"/>
          <w:sz w:val="24"/>
          <w:szCs w:val="24"/>
        </w:rPr>
        <w:t>брянцам, проживающим за границей</w:t>
      </w:r>
      <w:r w:rsidR="00CF7A99">
        <w:rPr>
          <w:rFonts w:ascii="Times New Roman" w:hAnsi="Times New Roman"/>
          <w:sz w:val="24"/>
          <w:szCs w:val="24"/>
        </w:rPr>
        <w:t>, было назначено 54</w:t>
      </w:r>
      <w:r w:rsidR="007E1246">
        <w:rPr>
          <w:rFonts w:ascii="Times New Roman" w:hAnsi="Times New Roman"/>
          <w:sz w:val="24"/>
          <w:szCs w:val="24"/>
        </w:rPr>
        <w:t xml:space="preserve"> </w:t>
      </w:r>
      <w:r w:rsidR="007E1246" w:rsidRPr="006D6E7E">
        <w:rPr>
          <w:rFonts w:ascii="Times New Roman" w:hAnsi="Times New Roman"/>
          <w:sz w:val="24"/>
          <w:szCs w:val="24"/>
        </w:rPr>
        <w:t>российск</w:t>
      </w:r>
      <w:r w:rsidR="007E1246">
        <w:rPr>
          <w:rFonts w:ascii="Times New Roman" w:hAnsi="Times New Roman"/>
          <w:sz w:val="24"/>
          <w:szCs w:val="24"/>
        </w:rPr>
        <w:t>их</w:t>
      </w:r>
      <w:r w:rsidR="007E1246" w:rsidRPr="006D6E7E">
        <w:rPr>
          <w:rFonts w:ascii="Times New Roman" w:hAnsi="Times New Roman"/>
          <w:sz w:val="24"/>
          <w:szCs w:val="24"/>
        </w:rPr>
        <w:t xml:space="preserve"> пенси</w:t>
      </w:r>
      <w:r w:rsidR="000563B4">
        <w:rPr>
          <w:rFonts w:ascii="Times New Roman" w:hAnsi="Times New Roman"/>
          <w:sz w:val="24"/>
          <w:szCs w:val="24"/>
        </w:rPr>
        <w:t>и</w:t>
      </w:r>
      <w:r w:rsidR="007E1246">
        <w:rPr>
          <w:rFonts w:ascii="Times New Roman" w:hAnsi="Times New Roman"/>
          <w:sz w:val="24"/>
          <w:szCs w:val="24"/>
        </w:rPr>
        <w:t>.</w:t>
      </w:r>
    </w:p>
    <w:p w:rsidR="006D6E7E" w:rsidRPr="006D6E7E" w:rsidRDefault="008E6274" w:rsidP="006D6E7E">
      <w:pPr>
        <w:pStyle w:val="af0"/>
        <w:jc w:val="both"/>
        <w:rPr>
          <w:rFonts w:ascii="Times New Roman" w:hAnsi="Times New Roman"/>
          <w:sz w:val="24"/>
          <w:szCs w:val="24"/>
        </w:rPr>
      </w:pPr>
      <w:r>
        <w:rPr>
          <w:rFonts w:ascii="Times New Roman" w:hAnsi="Times New Roman"/>
          <w:sz w:val="24"/>
          <w:szCs w:val="24"/>
        </w:rPr>
        <w:t>Напомним, д</w:t>
      </w:r>
      <w:r w:rsidR="006D6E7E" w:rsidRPr="006D6E7E">
        <w:rPr>
          <w:rFonts w:ascii="Times New Roman" w:hAnsi="Times New Roman"/>
          <w:sz w:val="24"/>
          <w:szCs w:val="24"/>
        </w:rPr>
        <w:t>ля установления пенсии россиянам, которые</w:t>
      </w:r>
      <w:r w:rsidR="006D6E7E" w:rsidRPr="006D6E7E">
        <w:rPr>
          <w:rStyle w:val="af8"/>
          <w:rFonts w:ascii="Times New Roman" w:hAnsi="Times New Roman"/>
          <w:sz w:val="24"/>
          <w:szCs w:val="24"/>
        </w:rPr>
        <w:t xml:space="preserve"> живут в других государствах и хотят получать  российскую пенсию,</w:t>
      </w:r>
      <w:r w:rsidR="006D6E7E" w:rsidRPr="006D6E7E">
        <w:rPr>
          <w:rFonts w:ascii="Times New Roman" w:hAnsi="Times New Roman"/>
          <w:sz w:val="24"/>
          <w:szCs w:val="24"/>
        </w:rPr>
        <w:t xml:space="preserve">  необходимо соблюдение нескольких условий.</w:t>
      </w:r>
    </w:p>
    <w:p w:rsidR="006D6E7E" w:rsidRPr="006D6E7E" w:rsidRDefault="006D6E7E" w:rsidP="006D6E7E">
      <w:pPr>
        <w:pStyle w:val="af0"/>
        <w:jc w:val="both"/>
        <w:rPr>
          <w:rFonts w:ascii="Times New Roman" w:hAnsi="Times New Roman"/>
          <w:sz w:val="24"/>
          <w:szCs w:val="24"/>
        </w:rPr>
      </w:pPr>
      <w:r w:rsidRPr="006D6E7E">
        <w:rPr>
          <w:rFonts w:ascii="Times New Roman" w:hAnsi="Times New Roman"/>
          <w:sz w:val="24"/>
          <w:szCs w:val="24"/>
        </w:rPr>
        <w:t>Прежде всего, заявитель должен быть гражданином Российской Федерации.</w:t>
      </w:r>
    </w:p>
    <w:p w:rsidR="006D6E7E" w:rsidRPr="006D6E7E" w:rsidRDefault="006D6E7E" w:rsidP="006D6E7E">
      <w:pPr>
        <w:pStyle w:val="af0"/>
        <w:jc w:val="both"/>
        <w:rPr>
          <w:rFonts w:ascii="Times New Roman" w:hAnsi="Times New Roman"/>
          <w:sz w:val="24"/>
          <w:szCs w:val="24"/>
        </w:rPr>
      </w:pPr>
      <w:r w:rsidRPr="006D6E7E">
        <w:rPr>
          <w:rFonts w:ascii="Times New Roman" w:hAnsi="Times New Roman"/>
          <w:sz w:val="24"/>
          <w:szCs w:val="24"/>
        </w:rPr>
        <w:t>Если у него есть  право на различные пенсии в соответствии с законодательством Российской Федерации, то назначается  только одна из них - по выбору пенсионера. При этом социальные пенсии проживающим за границей не устанавливаются.</w:t>
      </w:r>
    </w:p>
    <w:p w:rsidR="0012339F" w:rsidRDefault="006D6E7E" w:rsidP="006D6E7E">
      <w:pPr>
        <w:pStyle w:val="af0"/>
        <w:jc w:val="both"/>
        <w:rPr>
          <w:rFonts w:ascii="Times New Roman" w:hAnsi="Times New Roman"/>
          <w:sz w:val="24"/>
          <w:szCs w:val="24"/>
        </w:rPr>
      </w:pPr>
      <w:r w:rsidRPr="0012339F">
        <w:rPr>
          <w:rFonts w:ascii="Times New Roman" w:hAnsi="Times New Roman"/>
          <w:sz w:val="24"/>
          <w:szCs w:val="24"/>
        </w:rPr>
        <w:t xml:space="preserve">Заявление о назначении пенсии </w:t>
      </w:r>
      <w:r w:rsidR="00125FBD" w:rsidRPr="0012339F">
        <w:rPr>
          <w:rFonts w:ascii="Times New Roman" w:hAnsi="Times New Roman"/>
          <w:sz w:val="24"/>
          <w:szCs w:val="24"/>
        </w:rPr>
        <w:t xml:space="preserve">нужно </w:t>
      </w:r>
      <w:r w:rsidRPr="0012339F">
        <w:rPr>
          <w:rFonts w:ascii="Times New Roman" w:hAnsi="Times New Roman"/>
          <w:sz w:val="24"/>
          <w:szCs w:val="24"/>
        </w:rPr>
        <w:t>направлять в Пенсионный фонд Р</w:t>
      </w:r>
      <w:r w:rsidR="0094668B" w:rsidRPr="0012339F">
        <w:rPr>
          <w:rFonts w:ascii="Times New Roman" w:hAnsi="Times New Roman"/>
          <w:sz w:val="24"/>
          <w:szCs w:val="24"/>
        </w:rPr>
        <w:t>оссии</w:t>
      </w:r>
      <w:r w:rsidRPr="0012339F">
        <w:rPr>
          <w:rFonts w:ascii="Times New Roman" w:hAnsi="Times New Roman"/>
          <w:sz w:val="24"/>
          <w:szCs w:val="24"/>
        </w:rPr>
        <w:t>.</w:t>
      </w:r>
      <w:r w:rsidR="0012339F" w:rsidRPr="0012339F">
        <w:rPr>
          <w:rFonts w:ascii="Times New Roman" w:hAnsi="Times New Roman"/>
          <w:sz w:val="24"/>
          <w:szCs w:val="24"/>
        </w:rPr>
        <w:t xml:space="preserve"> </w:t>
      </w:r>
    </w:p>
    <w:p w:rsidR="006D6E7E" w:rsidRPr="0012339F" w:rsidRDefault="0012339F" w:rsidP="0012339F">
      <w:pPr>
        <w:pStyle w:val="af0"/>
        <w:jc w:val="both"/>
        <w:rPr>
          <w:rFonts w:ascii="Times New Roman" w:hAnsi="Times New Roman"/>
          <w:sz w:val="24"/>
          <w:szCs w:val="24"/>
        </w:rPr>
      </w:pPr>
      <w:r w:rsidRPr="00D32FF1">
        <w:rPr>
          <w:rFonts w:ascii="Times New Roman" w:hAnsi="Times New Roman"/>
          <w:sz w:val="24"/>
          <w:szCs w:val="24"/>
        </w:rPr>
        <w:t>Выплата пенсии производится на территории Российской Федерации в рублях</w:t>
      </w:r>
      <w:r w:rsidR="004B37B7">
        <w:rPr>
          <w:rFonts w:ascii="Times New Roman" w:hAnsi="Times New Roman"/>
          <w:sz w:val="24"/>
          <w:szCs w:val="24"/>
        </w:rPr>
        <w:t>,</w:t>
      </w:r>
      <w:r w:rsidRPr="00D32FF1">
        <w:rPr>
          <w:rFonts w:ascii="Times New Roman" w:hAnsi="Times New Roman"/>
          <w:sz w:val="24"/>
          <w:szCs w:val="24"/>
        </w:rPr>
        <w:t xml:space="preserve"> путем зачисления на счет гражданина в кредитной организации органом, осуществляющим его пенсионное обеспечение на территории Российской Федерации, либо по доверенности представителю гражданина</w:t>
      </w:r>
    </w:p>
    <w:p w:rsidR="006D6E7E" w:rsidRPr="00B3438B" w:rsidRDefault="006D6E7E" w:rsidP="0012339F">
      <w:pPr>
        <w:pStyle w:val="af0"/>
        <w:jc w:val="both"/>
        <w:rPr>
          <w:rFonts w:ascii="Times New Roman" w:hAnsi="Times New Roman"/>
          <w:color w:val="FF0000"/>
          <w:sz w:val="24"/>
          <w:szCs w:val="24"/>
        </w:rPr>
      </w:pPr>
      <w:r w:rsidRPr="00D32FF1">
        <w:rPr>
          <w:rFonts w:ascii="Times New Roman" w:hAnsi="Times New Roman"/>
          <w:sz w:val="24"/>
          <w:szCs w:val="24"/>
        </w:rPr>
        <w:t>Вместе с заявлением о назначении пенсии подаются документы, подтверждающие стаж, заработную плату обратившегося, место его постоянного жительства за пределами Р</w:t>
      </w:r>
      <w:r w:rsidR="006D662D" w:rsidRPr="00D32FF1">
        <w:rPr>
          <w:rFonts w:ascii="Times New Roman" w:hAnsi="Times New Roman"/>
          <w:sz w:val="24"/>
          <w:szCs w:val="24"/>
        </w:rPr>
        <w:t>Ф</w:t>
      </w:r>
      <w:r w:rsidRPr="00D32FF1">
        <w:rPr>
          <w:rFonts w:ascii="Times New Roman" w:hAnsi="Times New Roman"/>
          <w:color w:val="FF0000"/>
          <w:sz w:val="24"/>
          <w:szCs w:val="24"/>
        </w:rPr>
        <w:t>.</w:t>
      </w:r>
    </w:p>
    <w:p w:rsidR="0080225C" w:rsidRPr="00D32FF1" w:rsidRDefault="0080225C" w:rsidP="0012339F">
      <w:pPr>
        <w:widowControl w:val="0"/>
        <w:autoSpaceDE w:val="0"/>
        <w:autoSpaceDN w:val="0"/>
        <w:adjustRightInd w:val="0"/>
        <w:jc w:val="both"/>
      </w:pPr>
      <w:r w:rsidRPr="00D32FF1">
        <w:t xml:space="preserve">Продление выплаты пенсии гражданину производится ежегодно при условии представления один раз в год в Пенсионный фонд Российской Федерации или орган, осуществляющий его пенсионное обеспечение на территории Российской Федерации, документа, подтверждающего факт нахождения гражданина в живых. Подтверждение </w:t>
      </w:r>
      <w:r w:rsidR="00AE3FD8">
        <w:t xml:space="preserve">этого </w:t>
      </w:r>
      <w:r w:rsidRPr="00D32FF1">
        <w:t>факта может осуществляться путем его личной явки в дипломатическое представительство или консульское учреждение Российской Федерации либо в Пенсионный фонд Российской Федерации. Документ, подтверждающий факт нахождения гражданина в живых (акт о личной явке гражданина с целью продолжения выплаты пенсии в соответствующем периоде), составляется и представляется по истечении 12 месяцев с месяца:</w:t>
      </w:r>
    </w:p>
    <w:p w:rsidR="0080225C" w:rsidRPr="00D32FF1" w:rsidRDefault="0080225C" w:rsidP="0080225C">
      <w:pPr>
        <w:widowControl w:val="0"/>
        <w:autoSpaceDE w:val="0"/>
        <w:autoSpaceDN w:val="0"/>
        <w:adjustRightInd w:val="0"/>
        <w:ind w:firstLine="540"/>
        <w:jc w:val="both"/>
      </w:pPr>
      <w:r w:rsidRPr="00D32FF1">
        <w:t xml:space="preserve">а) </w:t>
      </w:r>
      <w:r w:rsidR="004B37B7">
        <w:t xml:space="preserve"> </w:t>
      </w:r>
      <w:r w:rsidRPr="00D32FF1">
        <w:t>подачи заявления о выезде за пределы территории Российской Федерации;</w:t>
      </w:r>
    </w:p>
    <w:p w:rsidR="00D32FF1" w:rsidRDefault="004B37B7" w:rsidP="00D32FF1">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0080225C" w:rsidRPr="00D32FF1">
        <w:rPr>
          <w:rFonts w:ascii="Times New Roman" w:hAnsi="Times New Roman" w:cs="Times New Roman"/>
          <w:sz w:val="24"/>
          <w:szCs w:val="24"/>
        </w:rPr>
        <w:t>составления (представления) ранее составленного (представленного) документа, подтверждающего факт нахождения гражданина в живых, либо акта о личной явке гражданина (его законного представителя) с целью продолжения выплаты пенсии в соответствующем периоде. В случае если выплата пенсии зависит от факта выполнения оплачиваемой работы (выплата пенсии по случаю потери кормильца лицам, занятым уходом за детьми, братьями, сестрами или внуками умершего кормильца, не достигшими 14 лет), одновременно с подтверждением факта нахождения гражданина в живых представляется справка</w:t>
      </w:r>
      <w:r w:rsidR="00D32FF1" w:rsidRPr="00D32FF1">
        <w:rPr>
          <w:rFonts w:ascii="Times New Roman" w:hAnsi="Times New Roman" w:cs="Times New Roman"/>
          <w:sz w:val="24"/>
          <w:szCs w:val="24"/>
        </w:rPr>
        <w:t xml:space="preserve"> о выполнении (невыполнении) оплачиваемой работы за пределами Российской Федерации</w:t>
      </w:r>
    </w:p>
    <w:p w:rsidR="0012339F" w:rsidRPr="00D32FF1" w:rsidRDefault="0012339F" w:rsidP="0012339F">
      <w:pPr>
        <w:pStyle w:val="ConsPlusNonformat"/>
        <w:jc w:val="both"/>
        <w:rPr>
          <w:rFonts w:ascii="Times New Roman" w:hAnsi="Times New Roman" w:cs="Times New Roman"/>
          <w:sz w:val="24"/>
          <w:szCs w:val="24"/>
        </w:rPr>
      </w:pPr>
      <w:r w:rsidRPr="0012339F">
        <w:rPr>
          <w:rFonts w:ascii="Times New Roman" w:hAnsi="Times New Roman"/>
          <w:sz w:val="24"/>
          <w:szCs w:val="24"/>
        </w:rPr>
        <w:lastRenderedPageBreak/>
        <w:t>Если документ не представлен, выплата пенсии приостанавливается. При подтверждении факта нахождения в живых, выплата пенсии возобновляется, в том числе - за пропущенный период (но не более чем за три года).</w:t>
      </w:r>
    </w:p>
    <w:p w:rsidR="00A77E39" w:rsidRDefault="00295882" w:rsidP="00A77E39">
      <w:pPr>
        <w:pStyle w:val="af0"/>
        <w:jc w:val="both"/>
        <w:rPr>
          <w:rFonts w:ascii="Times New Roman" w:hAnsi="Times New Roman"/>
          <w:sz w:val="24"/>
          <w:szCs w:val="24"/>
        </w:rPr>
      </w:pPr>
      <w:r w:rsidRPr="006D6E7E">
        <w:rPr>
          <w:rFonts w:ascii="Times New Roman" w:hAnsi="Times New Roman"/>
          <w:sz w:val="24"/>
          <w:szCs w:val="24"/>
        </w:rPr>
        <w:t>Отделение  Пенсионного фонда по Брянской области также проводит постоянную работу по реализации международных договоров по пенсионному обеспечению граждан Росси</w:t>
      </w:r>
      <w:r>
        <w:rPr>
          <w:rFonts w:ascii="Times New Roman" w:hAnsi="Times New Roman"/>
          <w:sz w:val="24"/>
          <w:szCs w:val="24"/>
        </w:rPr>
        <w:t>и</w:t>
      </w:r>
      <w:r w:rsidRPr="006D6E7E">
        <w:rPr>
          <w:rFonts w:ascii="Times New Roman" w:hAnsi="Times New Roman"/>
          <w:sz w:val="24"/>
          <w:szCs w:val="24"/>
        </w:rPr>
        <w:t xml:space="preserve">, проживающих за рубежом. При этом с Эстонией, Латвией, Беларусью, Болгарией и Испанией заключены отдельные договоры о пенсионном обеспечении проживающих там россиян. </w:t>
      </w:r>
    </w:p>
    <w:p w:rsidR="00A77E39" w:rsidRPr="00A77E39" w:rsidRDefault="00A77E39" w:rsidP="0012339F">
      <w:pPr>
        <w:pStyle w:val="af0"/>
        <w:jc w:val="both"/>
        <w:rPr>
          <w:rFonts w:ascii="Times New Roman" w:hAnsi="Times New Roman"/>
          <w:sz w:val="24"/>
          <w:szCs w:val="24"/>
        </w:rPr>
      </w:pPr>
      <w:r>
        <w:rPr>
          <w:rFonts w:ascii="Times New Roman" w:hAnsi="Times New Roman"/>
          <w:sz w:val="24"/>
          <w:szCs w:val="24"/>
        </w:rPr>
        <w:t xml:space="preserve">     </w:t>
      </w:r>
      <w:r w:rsidRPr="00A77E39">
        <w:rPr>
          <w:rFonts w:ascii="Times New Roman" w:hAnsi="Times New Roman"/>
          <w:sz w:val="24"/>
          <w:szCs w:val="24"/>
          <w:lang w:val="en-US"/>
        </w:rPr>
        <w:t>C</w:t>
      </w:r>
      <w:r w:rsidRPr="00A77E39">
        <w:rPr>
          <w:rFonts w:ascii="Times New Roman" w:hAnsi="Times New Roman"/>
          <w:sz w:val="24"/>
          <w:szCs w:val="24"/>
        </w:rPr>
        <w:t xml:space="preserve"> 01.10.2017 вступил в силу Договором между Российской Федерацией и Государством Израиль о сотрудничестве в области социального обеспечения от 06.06.2016, который основан на принципе пропорциональности и предусматривает назначение и выплату пенсий и Российской</w:t>
      </w:r>
      <w:r w:rsidRPr="00A77E39">
        <w:rPr>
          <w:rFonts w:ascii="Times New Roman" w:hAnsi="Times New Roman"/>
          <w:sz w:val="24"/>
          <w:szCs w:val="24"/>
        </w:rPr>
        <w:tab/>
        <w:t xml:space="preserve"> Федерацией и Государством Израиль за периоды стажа, приобретенные на их территории.</w:t>
      </w:r>
    </w:p>
    <w:p w:rsidR="00295882" w:rsidRPr="006D6E7E" w:rsidRDefault="00A77E39" w:rsidP="0012339F">
      <w:pPr>
        <w:pStyle w:val="af0"/>
        <w:jc w:val="both"/>
        <w:rPr>
          <w:rFonts w:ascii="Times New Roman" w:hAnsi="Times New Roman"/>
          <w:sz w:val="24"/>
          <w:szCs w:val="24"/>
        </w:rPr>
      </w:pPr>
      <w:r>
        <w:rPr>
          <w:rFonts w:ascii="Times New Roman" w:hAnsi="Times New Roman"/>
          <w:sz w:val="24"/>
          <w:szCs w:val="24"/>
        </w:rPr>
        <w:t xml:space="preserve">    </w:t>
      </w:r>
      <w:r w:rsidR="00295882" w:rsidRPr="006D6E7E">
        <w:rPr>
          <w:rFonts w:ascii="Times New Roman" w:hAnsi="Times New Roman"/>
          <w:sz w:val="24"/>
          <w:szCs w:val="24"/>
        </w:rPr>
        <w:t xml:space="preserve">В рамках реализации международных договоров в </w:t>
      </w:r>
      <w:r w:rsidR="00295882">
        <w:rPr>
          <w:rFonts w:ascii="Times New Roman" w:hAnsi="Times New Roman"/>
          <w:sz w:val="24"/>
          <w:szCs w:val="24"/>
        </w:rPr>
        <w:t>прошлом</w:t>
      </w:r>
      <w:r w:rsidR="00295882" w:rsidRPr="006D6E7E">
        <w:rPr>
          <w:rFonts w:ascii="Times New Roman" w:hAnsi="Times New Roman"/>
          <w:sz w:val="24"/>
          <w:szCs w:val="24"/>
        </w:rPr>
        <w:t xml:space="preserve"> году  было назначено </w:t>
      </w:r>
      <w:r w:rsidR="003E5B92">
        <w:rPr>
          <w:rFonts w:ascii="Times New Roman" w:hAnsi="Times New Roman"/>
          <w:sz w:val="24"/>
          <w:szCs w:val="24"/>
        </w:rPr>
        <w:t>67</w:t>
      </w:r>
      <w:r w:rsidR="00295882">
        <w:rPr>
          <w:rFonts w:ascii="Times New Roman" w:hAnsi="Times New Roman"/>
          <w:sz w:val="24"/>
          <w:szCs w:val="24"/>
        </w:rPr>
        <w:t xml:space="preserve"> </w:t>
      </w:r>
      <w:r w:rsidR="003E5B92">
        <w:rPr>
          <w:rFonts w:ascii="Times New Roman" w:hAnsi="Times New Roman"/>
          <w:sz w:val="24"/>
          <w:szCs w:val="24"/>
        </w:rPr>
        <w:t xml:space="preserve">пенсий: </w:t>
      </w:r>
      <w:r w:rsidR="00295882" w:rsidRPr="006D6E7E">
        <w:rPr>
          <w:rFonts w:ascii="Times New Roman" w:hAnsi="Times New Roman"/>
          <w:sz w:val="24"/>
          <w:szCs w:val="24"/>
        </w:rPr>
        <w:t>из них</w:t>
      </w:r>
      <w:r w:rsidR="000563B4">
        <w:rPr>
          <w:rFonts w:ascii="Times New Roman" w:hAnsi="Times New Roman"/>
          <w:sz w:val="24"/>
          <w:szCs w:val="24"/>
        </w:rPr>
        <w:t>,</w:t>
      </w:r>
      <w:r w:rsidR="00295882" w:rsidRPr="006D6E7E">
        <w:rPr>
          <w:rFonts w:ascii="Times New Roman" w:hAnsi="Times New Roman"/>
          <w:sz w:val="24"/>
          <w:szCs w:val="24"/>
        </w:rPr>
        <w:t xml:space="preserve"> проживающим в </w:t>
      </w:r>
      <w:r w:rsidR="00EC6BFA">
        <w:rPr>
          <w:rFonts w:ascii="Times New Roman" w:hAnsi="Times New Roman"/>
          <w:sz w:val="24"/>
          <w:szCs w:val="24"/>
        </w:rPr>
        <w:t xml:space="preserve">республике </w:t>
      </w:r>
      <w:r w:rsidR="00295882" w:rsidRPr="006D6E7E">
        <w:rPr>
          <w:rFonts w:ascii="Times New Roman" w:hAnsi="Times New Roman"/>
          <w:sz w:val="24"/>
          <w:szCs w:val="24"/>
        </w:rPr>
        <w:t>Беларус</w:t>
      </w:r>
      <w:r w:rsidR="00EC6BFA">
        <w:rPr>
          <w:rFonts w:ascii="Times New Roman" w:hAnsi="Times New Roman"/>
          <w:sz w:val="24"/>
          <w:szCs w:val="24"/>
        </w:rPr>
        <w:t>ь</w:t>
      </w:r>
      <w:r w:rsidR="000563B4">
        <w:rPr>
          <w:rFonts w:ascii="Times New Roman" w:hAnsi="Times New Roman"/>
          <w:sz w:val="24"/>
          <w:szCs w:val="24"/>
        </w:rPr>
        <w:t xml:space="preserve"> </w:t>
      </w:r>
      <w:r w:rsidR="003E5B92" w:rsidRPr="003E5B92">
        <w:rPr>
          <w:rFonts w:ascii="Times New Roman" w:hAnsi="Times New Roman"/>
          <w:sz w:val="24"/>
          <w:szCs w:val="24"/>
        </w:rPr>
        <w:t>-</w:t>
      </w:r>
      <w:r w:rsidR="000563B4">
        <w:rPr>
          <w:rFonts w:ascii="Times New Roman" w:hAnsi="Times New Roman"/>
          <w:sz w:val="24"/>
          <w:szCs w:val="24"/>
        </w:rPr>
        <w:t xml:space="preserve"> </w:t>
      </w:r>
      <w:r w:rsidR="003E5B92" w:rsidRPr="003E5B92">
        <w:rPr>
          <w:rFonts w:ascii="Times New Roman" w:hAnsi="Times New Roman"/>
          <w:sz w:val="24"/>
          <w:szCs w:val="24"/>
        </w:rPr>
        <w:t>45</w:t>
      </w:r>
      <w:r w:rsidR="00295882" w:rsidRPr="006D6E7E">
        <w:rPr>
          <w:rFonts w:ascii="Times New Roman" w:hAnsi="Times New Roman"/>
          <w:sz w:val="24"/>
          <w:szCs w:val="24"/>
        </w:rPr>
        <w:t xml:space="preserve">, </w:t>
      </w:r>
      <w:r w:rsidR="00295882">
        <w:rPr>
          <w:rFonts w:ascii="Times New Roman" w:hAnsi="Times New Roman"/>
          <w:sz w:val="24"/>
          <w:szCs w:val="24"/>
        </w:rPr>
        <w:t xml:space="preserve"> </w:t>
      </w:r>
      <w:r w:rsidR="00295882" w:rsidRPr="006D6E7E">
        <w:rPr>
          <w:rFonts w:ascii="Times New Roman" w:hAnsi="Times New Roman"/>
          <w:sz w:val="24"/>
          <w:szCs w:val="24"/>
        </w:rPr>
        <w:t>в Латвии</w:t>
      </w:r>
      <w:r w:rsidR="000563B4">
        <w:rPr>
          <w:rFonts w:ascii="Times New Roman" w:hAnsi="Times New Roman"/>
          <w:sz w:val="24"/>
          <w:szCs w:val="24"/>
        </w:rPr>
        <w:t xml:space="preserve"> - 14</w:t>
      </w:r>
      <w:r w:rsidR="00295882">
        <w:rPr>
          <w:rFonts w:ascii="Times New Roman" w:hAnsi="Times New Roman"/>
          <w:sz w:val="24"/>
          <w:szCs w:val="24"/>
        </w:rPr>
        <w:t xml:space="preserve">, в </w:t>
      </w:r>
      <w:r w:rsidR="00295882" w:rsidRPr="006D6E7E">
        <w:rPr>
          <w:rFonts w:ascii="Times New Roman" w:hAnsi="Times New Roman"/>
          <w:sz w:val="24"/>
          <w:szCs w:val="24"/>
        </w:rPr>
        <w:t>Эстонии</w:t>
      </w:r>
      <w:r w:rsidR="000563B4">
        <w:rPr>
          <w:rFonts w:ascii="Times New Roman" w:hAnsi="Times New Roman"/>
          <w:sz w:val="24"/>
          <w:szCs w:val="24"/>
        </w:rPr>
        <w:t xml:space="preserve"> - 8</w:t>
      </w:r>
      <w:r w:rsidR="003E5B92">
        <w:rPr>
          <w:rFonts w:ascii="Times New Roman" w:hAnsi="Times New Roman"/>
          <w:sz w:val="24"/>
          <w:szCs w:val="24"/>
        </w:rPr>
        <w:t>.</w:t>
      </w:r>
    </w:p>
    <w:p w:rsidR="00FA2061" w:rsidRDefault="000240A9" w:rsidP="002F0EBF">
      <w:pPr>
        <w:keepLines/>
        <w:spacing w:after="240" w:line="276" w:lineRule="auto"/>
        <w:jc w:val="right"/>
        <w:rPr>
          <w:sz w:val="28"/>
          <w:szCs w:val="28"/>
          <w:lang w:val="en-US" w:eastAsia="ru-RU"/>
        </w:rPr>
      </w:pPr>
      <w:r w:rsidRPr="002F0EBF">
        <w:rPr>
          <w:sz w:val="28"/>
          <w:szCs w:val="28"/>
          <w:lang w:eastAsia="ru-RU"/>
        </w:rPr>
        <w:t>Пресс</w:t>
      </w:r>
      <w:r w:rsidR="00A06C4A" w:rsidRPr="002F0EBF">
        <w:rPr>
          <w:sz w:val="28"/>
          <w:szCs w:val="28"/>
          <w:lang w:eastAsia="ru-RU"/>
        </w:rPr>
        <w:t>-служба ОПФР по Брянской области</w:t>
      </w:r>
    </w:p>
    <w:p w:rsidR="00A77E39" w:rsidRPr="00A77E39" w:rsidRDefault="00A77E39">
      <w:pPr>
        <w:keepLines/>
        <w:spacing w:after="240" w:line="276" w:lineRule="auto"/>
        <w:jc w:val="right"/>
        <w:rPr>
          <w:sz w:val="28"/>
          <w:szCs w:val="28"/>
          <w:lang w:eastAsia="ru-RU"/>
        </w:rPr>
      </w:pPr>
    </w:p>
    <w:sectPr w:rsidR="00A77E39" w:rsidRPr="00A77E39">
      <w:headerReference w:type="even" r:id="rId8"/>
      <w:headerReference w:type="default" r:id="rId9"/>
      <w:footnotePr>
        <w:pos w:val="beneathText"/>
      </w:footnotePr>
      <w:pgSz w:w="11905" w:h="16837"/>
      <w:pgMar w:top="2516" w:right="1106" w:bottom="1079" w:left="1260"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C8F" w:rsidRDefault="00BA3C8F">
      <w:r>
        <w:separator/>
      </w:r>
    </w:p>
  </w:endnote>
  <w:endnote w:type="continuationSeparator" w:id="0">
    <w:p w:rsidR="00BA3C8F" w:rsidRDefault="00BA3C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C8F" w:rsidRDefault="00BA3C8F">
      <w:r>
        <w:separator/>
      </w:r>
    </w:p>
  </w:footnote>
  <w:footnote w:type="continuationSeparator" w:id="0">
    <w:p w:rsidR="00BA3C8F" w:rsidRDefault="00BA3C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92" w:rsidRPr="001E302B" w:rsidRDefault="00594292">
    <w:pPr>
      <w:pStyle w:val="ac"/>
    </w:pPr>
    <w:r>
      <w:pict>
        <v:shapetype id="_x0000_t202" coordsize="21600,21600" o:spt="202" path="m,l,21600r21600,l21600,xe">
          <v:stroke joinstyle="miter"/>
          <v:path gradientshapeok="t" o:connecttype="rect"/>
        </v:shapetype>
        <v:shape id="_x0000_s2049" type="#_x0000_t202" style="position:absolute;margin-left:72.9pt;margin-top:.45pt;width:424.25pt;height:71.45pt;z-index:-251660288;mso-wrap-distance-left:9.05pt;mso-wrap-distance-right:9.05pt" stroked="f">
          <v:fill opacity="0" color2="black"/>
          <v:textbox inset="0,0,0,0">
            <w:txbxContent>
              <w:p w:rsidR="00594292" w:rsidRDefault="00594292">
                <w:pPr>
                  <w:pStyle w:val="1"/>
                  <w:ind w:left="432" w:hanging="432"/>
                  <w:jc w:val="center"/>
                  <w:rPr>
                    <w:rFonts w:ascii="Arial" w:hAnsi="Arial"/>
                    <w:spacing w:val="30"/>
                    <w:w w:val="120"/>
                    <w:sz w:val="24"/>
                  </w:rPr>
                </w:pPr>
              </w:p>
              <w:p w:rsidR="00594292" w:rsidRDefault="00594292">
                <w:pPr>
                  <w:pStyle w:val="1"/>
                  <w:ind w:left="432" w:hanging="432"/>
                  <w:jc w:val="center"/>
                  <w:rPr>
                    <w:rFonts w:ascii="Arial" w:hAnsi="Arial"/>
                    <w:color w:val="0000FF"/>
                    <w:spacing w:val="30"/>
                    <w:w w:val="120"/>
                    <w:sz w:val="24"/>
                  </w:rPr>
                </w:pPr>
                <w:r>
                  <w:rPr>
                    <w:rFonts w:ascii="Arial" w:hAnsi="Arial"/>
                    <w:color w:val="0000FF"/>
                    <w:spacing w:val="30"/>
                    <w:w w:val="120"/>
                    <w:sz w:val="24"/>
                  </w:rPr>
                  <w:t>Отделение Пенсионного фонда РФ по Брянской области</w:t>
                </w:r>
              </w:p>
              <w:p w:rsidR="00594292" w:rsidRDefault="00594292">
                <w:pPr>
                  <w:pStyle w:val="1"/>
                  <w:ind w:left="432" w:hanging="432"/>
                  <w:jc w:val="center"/>
                  <w:rPr>
                    <w:rFonts w:ascii="Arial" w:hAnsi="Arial"/>
                    <w:color w:val="0000FF"/>
                  </w:rPr>
                </w:pPr>
                <w:r>
                  <w:rPr>
                    <w:rFonts w:ascii="Arial" w:hAnsi="Arial"/>
                    <w:color w:val="0000FF"/>
                  </w:rPr>
                  <w:br/>
                </w:r>
              </w:p>
              <w:p w:rsidR="00594292" w:rsidRDefault="00594292"/>
            </w:txbxContent>
          </v:textbox>
        </v:shape>
      </w:pict>
    </w:r>
    <w:r>
      <w:pict>
        <v:line id="_x0000_s2050" style="position:absolute;z-index:-251659264" from="1in,70.45pt" to="485.8pt,70.45pt" strokeweight=".35mm">
          <v:stroke joinstyle="miter"/>
        </v:line>
      </w:pict>
    </w:r>
    <w:r>
      <w:pict>
        <v:shape id="_x0000_s2051" type="#_x0000_t202" style="position:absolute;margin-left:177pt;margin-top:73.35pt;width:164.45pt;height:32.55pt;z-index:-251658240;mso-wrap-distance-left:9.05pt;mso-wrap-distance-right:9.05pt" stroked="f">
          <v:fill opacity="0" color2="black"/>
          <v:textbox inset="0,0,0,0">
            <w:txbxContent>
              <w:p w:rsidR="00594292" w:rsidRDefault="00594292">
                <w:pPr>
                  <w:pStyle w:val="2"/>
                  <w:ind w:left="576" w:hanging="576"/>
                  <w:jc w:val="left"/>
                  <w:rPr>
                    <w:color w:val="0000FF"/>
                  </w:rPr>
                </w:pPr>
              </w:p>
              <w:p w:rsidR="00594292" w:rsidRDefault="00594292">
                <w:pPr>
                  <w:ind w:left="576" w:hanging="576"/>
                  <w:rPr>
                    <w:color w:val="0000FF"/>
                    <w:sz w:val="36"/>
                    <w:szCs w:val="36"/>
                  </w:rPr>
                </w:pPr>
                <w:r>
                  <w:rPr>
                    <w:color w:val="0000FF"/>
                  </w:rPr>
                  <w:t xml:space="preserve">               </w:t>
                </w:r>
                <w:r>
                  <w:rPr>
                    <w:color w:val="0000FF"/>
                    <w:sz w:val="36"/>
                    <w:szCs w:val="36"/>
                  </w:rPr>
                  <w:t>Пресс-релиз</w:t>
                </w:r>
              </w:p>
            </w:txbxContent>
          </v:textbox>
        </v:shape>
      </w:pict>
    </w:r>
    <w:r w:rsidR="007B501F">
      <w:rPr>
        <w:noProof/>
        <w:lang w:eastAsia="ru-RU"/>
      </w:rPr>
      <w:drawing>
        <wp:anchor distT="0" distB="0" distL="114935" distR="114935" simplePos="0" relativeHeight="251659264" behindDoc="1" locked="0" layoutInCell="1" allowOverlap="1">
          <wp:simplePos x="0" y="0"/>
          <wp:positionH relativeFrom="column">
            <wp:posOffset>-114300</wp:posOffset>
          </wp:positionH>
          <wp:positionV relativeFrom="paragraph">
            <wp:posOffset>-19685</wp:posOffset>
          </wp:positionV>
          <wp:extent cx="871855" cy="883920"/>
          <wp:effectExtent l="19050" t="0" r="444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71855" cy="8839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34580C"/>
    <w:lvl w:ilvl="0">
      <w:numFmt w:val="bullet"/>
      <w:lvlText w:val="*"/>
      <w:lvlJc w:val="left"/>
    </w:lvl>
  </w:abstractNum>
  <w:abstractNum w:abstractNumId="1">
    <w:nsid w:val="00000001"/>
    <w:multiLevelType w:val="multilevel"/>
    <w:tmpl w:val="00000001"/>
    <w:lvl w:ilvl="0">
      <w:start w:val="1"/>
      <w:numFmt w:val="none"/>
      <w:lvlText w:val=""/>
      <w:lvlJc w:val="left"/>
      <w:pPr>
        <w:tabs>
          <w:tab w:val="num" w:pos="2133"/>
        </w:tabs>
      </w:pPr>
    </w:lvl>
    <w:lvl w:ilvl="1">
      <w:start w:val="1"/>
      <w:numFmt w:val="none"/>
      <w:lvlText w:val=""/>
      <w:lvlJc w:val="left"/>
      <w:pPr>
        <w:tabs>
          <w:tab w:val="num" w:pos="2277"/>
        </w:tabs>
      </w:pPr>
    </w:lvl>
    <w:lvl w:ilvl="2">
      <w:start w:val="1"/>
      <w:numFmt w:val="none"/>
      <w:lvlText w:val=""/>
      <w:lvlJc w:val="left"/>
      <w:pPr>
        <w:tabs>
          <w:tab w:val="num" w:pos="2421"/>
        </w:tabs>
      </w:pPr>
    </w:lvl>
    <w:lvl w:ilvl="3">
      <w:start w:val="1"/>
      <w:numFmt w:val="none"/>
      <w:lvlText w:val=""/>
      <w:lvlJc w:val="left"/>
      <w:pPr>
        <w:tabs>
          <w:tab w:val="num" w:pos="2565"/>
        </w:tabs>
      </w:pPr>
    </w:lvl>
    <w:lvl w:ilvl="4">
      <w:start w:val="1"/>
      <w:numFmt w:val="none"/>
      <w:lvlText w:val=""/>
      <w:lvlJc w:val="left"/>
      <w:pPr>
        <w:tabs>
          <w:tab w:val="num" w:pos="2709"/>
        </w:tabs>
      </w:pPr>
    </w:lvl>
    <w:lvl w:ilvl="5">
      <w:start w:val="1"/>
      <w:numFmt w:val="none"/>
      <w:lvlText w:val=""/>
      <w:lvlJc w:val="left"/>
      <w:pPr>
        <w:tabs>
          <w:tab w:val="num" w:pos="2853"/>
        </w:tabs>
      </w:pPr>
    </w:lvl>
    <w:lvl w:ilvl="6">
      <w:start w:val="1"/>
      <w:numFmt w:val="none"/>
      <w:lvlText w:val=""/>
      <w:lvlJc w:val="left"/>
      <w:pPr>
        <w:tabs>
          <w:tab w:val="num" w:pos="2997"/>
        </w:tabs>
      </w:pPr>
    </w:lvl>
    <w:lvl w:ilvl="7">
      <w:start w:val="1"/>
      <w:numFmt w:val="none"/>
      <w:lvlText w:val=""/>
      <w:lvlJc w:val="left"/>
      <w:pPr>
        <w:tabs>
          <w:tab w:val="num" w:pos="3141"/>
        </w:tabs>
      </w:pPr>
    </w:lvl>
    <w:lvl w:ilvl="8">
      <w:start w:val="1"/>
      <w:numFmt w:val="none"/>
      <w:lvlText w:val=""/>
      <w:lvlJc w:val="left"/>
      <w:pPr>
        <w:tabs>
          <w:tab w:val="num" w:pos="3285"/>
        </w:tabs>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A14CAF"/>
    <w:multiLevelType w:val="hybridMultilevel"/>
    <w:tmpl w:val="4296032E"/>
    <w:lvl w:ilvl="0" w:tplc="6A84CECA">
      <w:start w:val="1"/>
      <w:numFmt w:val="bullet"/>
      <w:lvlText w:val=""/>
      <w:lvlJc w:val="left"/>
      <w:pPr>
        <w:tabs>
          <w:tab w:val="num" w:pos="720"/>
        </w:tabs>
        <w:ind w:left="720" w:hanging="360"/>
      </w:pPr>
      <w:rPr>
        <w:rFonts w:ascii="Symbol" w:hAnsi="Symbol" w:hint="default"/>
        <w:sz w:val="20"/>
      </w:rPr>
    </w:lvl>
    <w:lvl w:ilvl="1" w:tplc="99CCA61A" w:tentative="1">
      <w:start w:val="1"/>
      <w:numFmt w:val="bullet"/>
      <w:lvlText w:val="o"/>
      <w:lvlJc w:val="left"/>
      <w:pPr>
        <w:tabs>
          <w:tab w:val="num" w:pos="1440"/>
        </w:tabs>
        <w:ind w:left="1440" w:hanging="360"/>
      </w:pPr>
      <w:rPr>
        <w:rFonts w:ascii="Courier New" w:hAnsi="Courier New" w:hint="default"/>
        <w:sz w:val="20"/>
      </w:rPr>
    </w:lvl>
    <w:lvl w:ilvl="2" w:tplc="E41EE49C" w:tentative="1">
      <w:start w:val="1"/>
      <w:numFmt w:val="bullet"/>
      <w:lvlText w:val=""/>
      <w:lvlJc w:val="left"/>
      <w:pPr>
        <w:tabs>
          <w:tab w:val="num" w:pos="2160"/>
        </w:tabs>
        <w:ind w:left="2160" w:hanging="360"/>
      </w:pPr>
      <w:rPr>
        <w:rFonts w:ascii="Wingdings" w:hAnsi="Wingdings" w:hint="default"/>
        <w:sz w:val="20"/>
      </w:rPr>
    </w:lvl>
    <w:lvl w:ilvl="3" w:tplc="D70CA622" w:tentative="1">
      <w:start w:val="1"/>
      <w:numFmt w:val="bullet"/>
      <w:lvlText w:val=""/>
      <w:lvlJc w:val="left"/>
      <w:pPr>
        <w:tabs>
          <w:tab w:val="num" w:pos="2880"/>
        </w:tabs>
        <w:ind w:left="2880" w:hanging="360"/>
      </w:pPr>
      <w:rPr>
        <w:rFonts w:ascii="Wingdings" w:hAnsi="Wingdings" w:hint="default"/>
        <w:sz w:val="20"/>
      </w:rPr>
    </w:lvl>
    <w:lvl w:ilvl="4" w:tplc="0D30480C" w:tentative="1">
      <w:start w:val="1"/>
      <w:numFmt w:val="bullet"/>
      <w:lvlText w:val=""/>
      <w:lvlJc w:val="left"/>
      <w:pPr>
        <w:tabs>
          <w:tab w:val="num" w:pos="3600"/>
        </w:tabs>
        <w:ind w:left="3600" w:hanging="360"/>
      </w:pPr>
      <w:rPr>
        <w:rFonts w:ascii="Wingdings" w:hAnsi="Wingdings" w:hint="default"/>
        <w:sz w:val="20"/>
      </w:rPr>
    </w:lvl>
    <w:lvl w:ilvl="5" w:tplc="7FBCF57E" w:tentative="1">
      <w:start w:val="1"/>
      <w:numFmt w:val="bullet"/>
      <w:lvlText w:val=""/>
      <w:lvlJc w:val="left"/>
      <w:pPr>
        <w:tabs>
          <w:tab w:val="num" w:pos="4320"/>
        </w:tabs>
        <w:ind w:left="4320" w:hanging="360"/>
      </w:pPr>
      <w:rPr>
        <w:rFonts w:ascii="Wingdings" w:hAnsi="Wingdings" w:hint="default"/>
        <w:sz w:val="20"/>
      </w:rPr>
    </w:lvl>
    <w:lvl w:ilvl="6" w:tplc="6D70E4DC" w:tentative="1">
      <w:start w:val="1"/>
      <w:numFmt w:val="bullet"/>
      <w:lvlText w:val=""/>
      <w:lvlJc w:val="left"/>
      <w:pPr>
        <w:tabs>
          <w:tab w:val="num" w:pos="5040"/>
        </w:tabs>
        <w:ind w:left="5040" w:hanging="360"/>
      </w:pPr>
      <w:rPr>
        <w:rFonts w:ascii="Wingdings" w:hAnsi="Wingdings" w:hint="default"/>
        <w:sz w:val="20"/>
      </w:rPr>
    </w:lvl>
    <w:lvl w:ilvl="7" w:tplc="84E6FF9E" w:tentative="1">
      <w:start w:val="1"/>
      <w:numFmt w:val="bullet"/>
      <w:lvlText w:val=""/>
      <w:lvlJc w:val="left"/>
      <w:pPr>
        <w:tabs>
          <w:tab w:val="num" w:pos="5760"/>
        </w:tabs>
        <w:ind w:left="5760" w:hanging="360"/>
      </w:pPr>
      <w:rPr>
        <w:rFonts w:ascii="Wingdings" w:hAnsi="Wingdings" w:hint="default"/>
        <w:sz w:val="20"/>
      </w:rPr>
    </w:lvl>
    <w:lvl w:ilvl="8" w:tplc="0CD6F404" w:tentative="1">
      <w:start w:val="1"/>
      <w:numFmt w:val="bullet"/>
      <w:lvlText w:val=""/>
      <w:lvlJc w:val="left"/>
      <w:pPr>
        <w:tabs>
          <w:tab w:val="num" w:pos="6480"/>
        </w:tabs>
        <w:ind w:left="6480" w:hanging="360"/>
      </w:pPr>
      <w:rPr>
        <w:rFonts w:ascii="Wingdings" w:hAnsi="Wingdings" w:hint="default"/>
        <w:sz w:val="20"/>
      </w:rPr>
    </w:lvl>
  </w:abstractNum>
  <w:abstractNum w:abstractNumId="5">
    <w:nsid w:val="00B0005A"/>
    <w:multiLevelType w:val="hybridMultilevel"/>
    <w:tmpl w:val="7118FFE8"/>
    <w:lvl w:ilvl="0" w:tplc="3028F4FE">
      <w:start w:val="1"/>
      <w:numFmt w:val="bullet"/>
      <w:lvlText w:val=""/>
      <w:lvlJc w:val="left"/>
      <w:pPr>
        <w:tabs>
          <w:tab w:val="num" w:pos="720"/>
        </w:tabs>
        <w:ind w:left="720" w:hanging="360"/>
      </w:pPr>
      <w:rPr>
        <w:rFonts w:ascii="Symbol" w:hAnsi="Symbol" w:hint="default"/>
        <w:sz w:val="20"/>
      </w:rPr>
    </w:lvl>
    <w:lvl w:ilvl="1" w:tplc="6976636E" w:tentative="1">
      <w:start w:val="1"/>
      <w:numFmt w:val="bullet"/>
      <w:lvlText w:val="o"/>
      <w:lvlJc w:val="left"/>
      <w:pPr>
        <w:tabs>
          <w:tab w:val="num" w:pos="1440"/>
        </w:tabs>
        <w:ind w:left="1440" w:hanging="360"/>
      </w:pPr>
      <w:rPr>
        <w:rFonts w:ascii="Courier New" w:hAnsi="Courier New" w:hint="default"/>
        <w:sz w:val="20"/>
      </w:rPr>
    </w:lvl>
    <w:lvl w:ilvl="2" w:tplc="CC5C6420" w:tentative="1">
      <w:start w:val="1"/>
      <w:numFmt w:val="bullet"/>
      <w:lvlText w:val=""/>
      <w:lvlJc w:val="left"/>
      <w:pPr>
        <w:tabs>
          <w:tab w:val="num" w:pos="2160"/>
        </w:tabs>
        <w:ind w:left="2160" w:hanging="360"/>
      </w:pPr>
      <w:rPr>
        <w:rFonts w:ascii="Wingdings" w:hAnsi="Wingdings" w:hint="default"/>
        <w:sz w:val="20"/>
      </w:rPr>
    </w:lvl>
    <w:lvl w:ilvl="3" w:tplc="A6DE3150" w:tentative="1">
      <w:start w:val="1"/>
      <w:numFmt w:val="bullet"/>
      <w:lvlText w:val=""/>
      <w:lvlJc w:val="left"/>
      <w:pPr>
        <w:tabs>
          <w:tab w:val="num" w:pos="2880"/>
        </w:tabs>
        <w:ind w:left="2880" w:hanging="360"/>
      </w:pPr>
      <w:rPr>
        <w:rFonts w:ascii="Wingdings" w:hAnsi="Wingdings" w:hint="default"/>
        <w:sz w:val="20"/>
      </w:rPr>
    </w:lvl>
    <w:lvl w:ilvl="4" w:tplc="48E882AA" w:tentative="1">
      <w:start w:val="1"/>
      <w:numFmt w:val="bullet"/>
      <w:lvlText w:val=""/>
      <w:lvlJc w:val="left"/>
      <w:pPr>
        <w:tabs>
          <w:tab w:val="num" w:pos="3600"/>
        </w:tabs>
        <w:ind w:left="3600" w:hanging="360"/>
      </w:pPr>
      <w:rPr>
        <w:rFonts w:ascii="Wingdings" w:hAnsi="Wingdings" w:hint="default"/>
        <w:sz w:val="20"/>
      </w:rPr>
    </w:lvl>
    <w:lvl w:ilvl="5" w:tplc="4FDAD980" w:tentative="1">
      <w:start w:val="1"/>
      <w:numFmt w:val="bullet"/>
      <w:lvlText w:val=""/>
      <w:lvlJc w:val="left"/>
      <w:pPr>
        <w:tabs>
          <w:tab w:val="num" w:pos="4320"/>
        </w:tabs>
        <w:ind w:left="4320" w:hanging="360"/>
      </w:pPr>
      <w:rPr>
        <w:rFonts w:ascii="Wingdings" w:hAnsi="Wingdings" w:hint="default"/>
        <w:sz w:val="20"/>
      </w:rPr>
    </w:lvl>
    <w:lvl w:ilvl="6" w:tplc="B170C2BC" w:tentative="1">
      <w:start w:val="1"/>
      <w:numFmt w:val="bullet"/>
      <w:lvlText w:val=""/>
      <w:lvlJc w:val="left"/>
      <w:pPr>
        <w:tabs>
          <w:tab w:val="num" w:pos="5040"/>
        </w:tabs>
        <w:ind w:left="5040" w:hanging="360"/>
      </w:pPr>
      <w:rPr>
        <w:rFonts w:ascii="Wingdings" w:hAnsi="Wingdings" w:hint="default"/>
        <w:sz w:val="20"/>
      </w:rPr>
    </w:lvl>
    <w:lvl w:ilvl="7" w:tplc="2AB00400" w:tentative="1">
      <w:start w:val="1"/>
      <w:numFmt w:val="bullet"/>
      <w:lvlText w:val=""/>
      <w:lvlJc w:val="left"/>
      <w:pPr>
        <w:tabs>
          <w:tab w:val="num" w:pos="5760"/>
        </w:tabs>
        <w:ind w:left="5760" w:hanging="360"/>
      </w:pPr>
      <w:rPr>
        <w:rFonts w:ascii="Wingdings" w:hAnsi="Wingdings" w:hint="default"/>
        <w:sz w:val="20"/>
      </w:rPr>
    </w:lvl>
    <w:lvl w:ilvl="8" w:tplc="ADECC150" w:tentative="1">
      <w:start w:val="1"/>
      <w:numFmt w:val="bullet"/>
      <w:lvlText w:val=""/>
      <w:lvlJc w:val="left"/>
      <w:pPr>
        <w:tabs>
          <w:tab w:val="num" w:pos="6480"/>
        </w:tabs>
        <w:ind w:left="6480" w:hanging="360"/>
      </w:pPr>
      <w:rPr>
        <w:rFonts w:ascii="Wingdings" w:hAnsi="Wingdings" w:hint="default"/>
        <w:sz w:val="20"/>
      </w:rPr>
    </w:lvl>
  </w:abstractNum>
  <w:abstractNum w:abstractNumId="6">
    <w:nsid w:val="06A52228"/>
    <w:multiLevelType w:val="hybridMultilevel"/>
    <w:tmpl w:val="2EC00910"/>
    <w:lvl w:ilvl="0" w:tplc="0F66FE26">
      <w:start w:val="1"/>
      <w:numFmt w:val="bullet"/>
      <w:lvlText w:val=""/>
      <w:lvlJc w:val="left"/>
      <w:pPr>
        <w:tabs>
          <w:tab w:val="num" w:pos="720"/>
        </w:tabs>
        <w:ind w:left="720" w:hanging="360"/>
      </w:pPr>
      <w:rPr>
        <w:rFonts w:ascii="Symbol" w:hAnsi="Symbol" w:hint="default"/>
        <w:sz w:val="20"/>
      </w:rPr>
    </w:lvl>
    <w:lvl w:ilvl="1" w:tplc="AE160118" w:tentative="1">
      <w:start w:val="1"/>
      <w:numFmt w:val="bullet"/>
      <w:lvlText w:val="o"/>
      <w:lvlJc w:val="left"/>
      <w:pPr>
        <w:tabs>
          <w:tab w:val="num" w:pos="1440"/>
        </w:tabs>
        <w:ind w:left="1440" w:hanging="360"/>
      </w:pPr>
      <w:rPr>
        <w:rFonts w:ascii="Courier New" w:hAnsi="Courier New" w:hint="default"/>
        <w:sz w:val="20"/>
      </w:rPr>
    </w:lvl>
    <w:lvl w:ilvl="2" w:tplc="440CE5D6" w:tentative="1">
      <w:start w:val="1"/>
      <w:numFmt w:val="bullet"/>
      <w:lvlText w:val=""/>
      <w:lvlJc w:val="left"/>
      <w:pPr>
        <w:tabs>
          <w:tab w:val="num" w:pos="2160"/>
        </w:tabs>
        <w:ind w:left="2160" w:hanging="360"/>
      </w:pPr>
      <w:rPr>
        <w:rFonts w:ascii="Wingdings" w:hAnsi="Wingdings" w:hint="default"/>
        <w:sz w:val="20"/>
      </w:rPr>
    </w:lvl>
    <w:lvl w:ilvl="3" w:tplc="CE0AEFE4" w:tentative="1">
      <w:start w:val="1"/>
      <w:numFmt w:val="bullet"/>
      <w:lvlText w:val=""/>
      <w:lvlJc w:val="left"/>
      <w:pPr>
        <w:tabs>
          <w:tab w:val="num" w:pos="2880"/>
        </w:tabs>
        <w:ind w:left="2880" w:hanging="360"/>
      </w:pPr>
      <w:rPr>
        <w:rFonts w:ascii="Wingdings" w:hAnsi="Wingdings" w:hint="default"/>
        <w:sz w:val="20"/>
      </w:rPr>
    </w:lvl>
    <w:lvl w:ilvl="4" w:tplc="9912E37C" w:tentative="1">
      <w:start w:val="1"/>
      <w:numFmt w:val="bullet"/>
      <w:lvlText w:val=""/>
      <w:lvlJc w:val="left"/>
      <w:pPr>
        <w:tabs>
          <w:tab w:val="num" w:pos="3600"/>
        </w:tabs>
        <w:ind w:left="3600" w:hanging="360"/>
      </w:pPr>
      <w:rPr>
        <w:rFonts w:ascii="Wingdings" w:hAnsi="Wingdings" w:hint="default"/>
        <w:sz w:val="20"/>
      </w:rPr>
    </w:lvl>
    <w:lvl w:ilvl="5" w:tplc="B2421204" w:tentative="1">
      <w:start w:val="1"/>
      <w:numFmt w:val="bullet"/>
      <w:lvlText w:val=""/>
      <w:lvlJc w:val="left"/>
      <w:pPr>
        <w:tabs>
          <w:tab w:val="num" w:pos="4320"/>
        </w:tabs>
        <w:ind w:left="4320" w:hanging="360"/>
      </w:pPr>
      <w:rPr>
        <w:rFonts w:ascii="Wingdings" w:hAnsi="Wingdings" w:hint="default"/>
        <w:sz w:val="20"/>
      </w:rPr>
    </w:lvl>
    <w:lvl w:ilvl="6" w:tplc="7C4263AC" w:tentative="1">
      <w:start w:val="1"/>
      <w:numFmt w:val="bullet"/>
      <w:lvlText w:val=""/>
      <w:lvlJc w:val="left"/>
      <w:pPr>
        <w:tabs>
          <w:tab w:val="num" w:pos="5040"/>
        </w:tabs>
        <w:ind w:left="5040" w:hanging="360"/>
      </w:pPr>
      <w:rPr>
        <w:rFonts w:ascii="Wingdings" w:hAnsi="Wingdings" w:hint="default"/>
        <w:sz w:val="20"/>
      </w:rPr>
    </w:lvl>
    <w:lvl w:ilvl="7" w:tplc="187EE5C6" w:tentative="1">
      <w:start w:val="1"/>
      <w:numFmt w:val="bullet"/>
      <w:lvlText w:val=""/>
      <w:lvlJc w:val="left"/>
      <w:pPr>
        <w:tabs>
          <w:tab w:val="num" w:pos="5760"/>
        </w:tabs>
        <w:ind w:left="5760" w:hanging="360"/>
      </w:pPr>
      <w:rPr>
        <w:rFonts w:ascii="Wingdings" w:hAnsi="Wingdings" w:hint="default"/>
        <w:sz w:val="20"/>
      </w:rPr>
    </w:lvl>
    <w:lvl w:ilvl="8" w:tplc="7DEA0F82" w:tentative="1">
      <w:start w:val="1"/>
      <w:numFmt w:val="bullet"/>
      <w:lvlText w:val=""/>
      <w:lvlJc w:val="left"/>
      <w:pPr>
        <w:tabs>
          <w:tab w:val="num" w:pos="6480"/>
        </w:tabs>
        <w:ind w:left="6480" w:hanging="360"/>
      </w:pPr>
      <w:rPr>
        <w:rFonts w:ascii="Wingdings" w:hAnsi="Wingdings" w:hint="default"/>
        <w:sz w:val="20"/>
      </w:rPr>
    </w:lvl>
  </w:abstractNum>
  <w:abstractNum w:abstractNumId="7">
    <w:nsid w:val="097F6E1B"/>
    <w:multiLevelType w:val="multilevel"/>
    <w:tmpl w:val="A058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FF7E38"/>
    <w:multiLevelType w:val="multilevel"/>
    <w:tmpl w:val="E152C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93100"/>
    <w:multiLevelType w:val="multilevel"/>
    <w:tmpl w:val="61E2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7C7867"/>
    <w:multiLevelType w:val="multilevel"/>
    <w:tmpl w:val="5E0C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8672CB"/>
    <w:multiLevelType w:val="multilevel"/>
    <w:tmpl w:val="7308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9E36D2"/>
    <w:multiLevelType w:val="multilevel"/>
    <w:tmpl w:val="DA60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B44483"/>
    <w:multiLevelType w:val="hybridMultilevel"/>
    <w:tmpl w:val="0F06A692"/>
    <w:lvl w:ilvl="0" w:tplc="E2AA3ACA">
      <w:start w:val="1"/>
      <w:numFmt w:val="bullet"/>
      <w:lvlText w:val=""/>
      <w:lvlJc w:val="left"/>
      <w:pPr>
        <w:tabs>
          <w:tab w:val="num" w:pos="720"/>
        </w:tabs>
        <w:ind w:left="720" w:hanging="360"/>
      </w:pPr>
      <w:rPr>
        <w:rFonts w:ascii="Symbol" w:hAnsi="Symbol" w:hint="default"/>
        <w:sz w:val="20"/>
      </w:rPr>
    </w:lvl>
    <w:lvl w:ilvl="1" w:tplc="B4466C30" w:tentative="1">
      <w:start w:val="1"/>
      <w:numFmt w:val="bullet"/>
      <w:lvlText w:val="o"/>
      <w:lvlJc w:val="left"/>
      <w:pPr>
        <w:tabs>
          <w:tab w:val="num" w:pos="1440"/>
        </w:tabs>
        <w:ind w:left="1440" w:hanging="360"/>
      </w:pPr>
      <w:rPr>
        <w:rFonts w:ascii="Courier New" w:hAnsi="Courier New" w:hint="default"/>
        <w:sz w:val="20"/>
      </w:rPr>
    </w:lvl>
    <w:lvl w:ilvl="2" w:tplc="D4C2D278" w:tentative="1">
      <w:start w:val="1"/>
      <w:numFmt w:val="bullet"/>
      <w:lvlText w:val=""/>
      <w:lvlJc w:val="left"/>
      <w:pPr>
        <w:tabs>
          <w:tab w:val="num" w:pos="2160"/>
        </w:tabs>
        <w:ind w:left="2160" w:hanging="360"/>
      </w:pPr>
      <w:rPr>
        <w:rFonts w:ascii="Wingdings" w:hAnsi="Wingdings" w:hint="default"/>
        <w:sz w:val="20"/>
      </w:rPr>
    </w:lvl>
    <w:lvl w:ilvl="3" w:tplc="CE92616C" w:tentative="1">
      <w:start w:val="1"/>
      <w:numFmt w:val="bullet"/>
      <w:lvlText w:val=""/>
      <w:lvlJc w:val="left"/>
      <w:pPr>
        <w:tabs>
          <w:tab w:val="num" w:pos="2880"/>
        </w:tabs>
        <w:ind w:left="2880" w:hanging="360"/>
      </w:pPr>
      <w:rPr>
        <w:rFonts w:ascii="Wingdings" w:hAnsi="Wingdings" w:hint="default"/>
        <w:sz w:val="20"/>
      </w:rPr>
    </w:lvl>
    <w:lvl w:ilvl="4" w:tplc="D354E0A8" w:tentative="1">
      <w:start w:val="1"/>
      <w:numFmt w:val="bullet"/>
      <w:lvlText w:val=""/>
      <w:lvlJc w:val="left"/>
      <w:pPr>
        <w:tabs>
          <w:tab w:val="num" w:pos="3600"/>
        </w:tabs>
        <w:ind w:left="3600" w:hanging="360"/>
      </w:pPr>
      <w:rPr>
        <w:rFonts w:ascii="Wingdings" w:hAnsi="Wingdings" w:hint="default"/>
        <w:sz w:val="20"/>
      </w:rPr>
    </w:lvl>
    <w:lvl w:ilvl="5" w:tplc="1EAE3F90" w:tentative="1">
      <w:start w:val="1"/>
      <w:numFmt w:val="bullet"/>
      <w:lvlText w:val=""/>
      <w:lvlJc w:val="left"/>
      <w:pPr>
        <w:tabs>
          <w:tab w:val="num" w:pos="4320"/>
        </w:tabs>
        <w:ind w:left="4320" w:hanging="360"/>
      </w:pPr>
      <w:rPr>
        <w:rFonts w:ascii="Wingdings" w:hAnsi="Wingdings" w:hint="default"/>
        <w:sz w:val="20"/>
      </w:rPr>
    </w:lvl>
    <w:lvl w:ilvl="6" w:tplc="D6680632" w:tentative="1">
      <w:start w:val="1"/>
      <w:numFmt w:val="bullet"/>
      <w:lvlText w:val=""/>
      <w:lvlJc w:val="left"/>
      <w:pPr>
        <w:tabs>
          <w:tab w:val="num" w:pos="5040"/>
        </w:tabs>
        <w:ind w:left="5040" w:hanging="360"/>
      </w:pPr>
      <w:rPr>
        <w:rFonts w:ascii="Wingdings" w:hAnsi="Wingdings" w:hint="default"/>
        <w:sz w:val="20"/>
      </w:rPr>
    </w:lvl>
    <w:lvl w:ilvl="7" w:tplc="ED4E5214" w:tentative="1">
      <w:start w:val="1"/>
      <w:numFmt w:val="bullet"/>
      <w:lvlText w:val=""/>
      <w:lvlJc w:val="left"/>
      <w:pPr>
        <w:tabs>
          <w:tab w:val="num" w:pos="5760"/>
        </w:tabs>
        <w:ind w:left="5760" w:hanging="360"/>
      </w:pPr>
      <w:rPr>
        <w:rFonts w:ascii="Wingdings" w:hAnsi="Wingdings" w:hint="default"/>
        <w:sz w:val="20"/>
      </w:rPr>
    </w:lvl>
    <w:lvl w:ilvl="8" w:tplc="594E8656"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1B0ACC"/>
    <w:multiLevelType w:val="hybridMultilevel"/>
    <w:tmpl w:val="EDE85DFA"/>
    <w:lvl w:ilvl="0" w:tplc="B6C8A134">
      <w:start w:val="1"/>
      <w:numFmt w:val="bullet"/>
      <w:lvlText w:val=""/>
      <w:lvlJc w:val="left"/>
      <w:pPr>
        <w:tabs>
          <w:tab w:val="num" w:pos="720"/>
        </w:tabs>
        <w:ind w:left="720" w:hanging="360"/>
      </w:pPr>
      <w:rPr>
        <w:rFonts w:ascii="Symbol" w:hAnsi="Symbol" w:hint="default"/>
        <w:sz w:val="20"/>
      </w:rPr>
    </w:lvl>
    <w:lvl w:ilvl="1" w:tplc="B7885852">
      <w:start w:val="1"/>
      <w:numFmt w:val="decimal"/>
      <w:lvlText w:val="%2."/>
      <w:lvlJc w:val="left"/>
      <w:pPr>
        <w:tabs>
          <w:tab w:val="num" w:pos="1440"/>
        </w:tabs>
        <w:ind w:left="1440" w:hanging="360"/>
      </w:pPr>
    </w:lvl>
    <w:lvl w:ilvl="2" w:tplc="CB446866">
      <w:start w:val="1"/>
      <w:numFmt w:val="decimal"/>
      <w:lvlText w:val="%3."/>
      <w:lvlJc w:val="left"/>
      <w:pPr>
        <w:tabs>
          <w:tab w:val="num" w:pos="2160"/>
        </w:tabs>
        <w:ind w:left="2160" w:hanging="360"/>
      </w:pPr>
    </w:lvl>
    <w:lvl w:ilvl="3" w:tplc="9726009C">
      <w:start w:val="1"/>
      <w:numFmt w:val="decimal"/>
      <w:lvlText w:val="%4."/>
      <w:lvlJc w:val="left"/>
      <w:pPr>
        <w:tabs>
          <w:tab w:val="num" w:pos="2880"/>
        </w:tabs>
        <w:ind w:left="2880" w:hanging="360"/>
      </w:pPr>
    </w:lvl>
    <w:lvl w:ilvl="4" w:tplc="AA9E0F66">
      <w:start w:val="1"/>
      <w:numFmt w:val="decimal"/>
      <w:lvlText w:val="%5."/>
      <w:lvlJc w:val="left"/>
      <w:pPr>
        <w:tabs>
          <w:tab w:val="num" w:pos="3600"/>
        </w:tabs>
        <w:ind w:left="3600" w:hanging="360"/>
      </w:pPr>
    </w:lvl>
    <w:lvl w:ilvl="5" w:tplc="14DE038A">
      <w:start w:val="1"/>
      <w:numFmt w:val="decimal"/>
      <w:lvlText w:val="%6."/>
      <w:lvlJc w:val="left"/>
      <w:pPr>
        <w:tabs>
          <w:tab w:val="num" w:pos="4320"/>
        </w:tabs>
        <w:ind w:left="4320" w:hanging="360"/>
      </w:pPr>
    </w:lvl>
    <w:lvl w:ilvl="6" w:tplc="1F267AC6">
      <w:start w:val="1"/>
      <w:numFmt w:val="decimal"/>
      <w:lvlText w:val="%7."/>
      <w:lvlJc w:val="left"/>
      <w:pPr>
        <w:tabs>
          <w:tab w:val="num" w:pos="5040"/>
        </w:tabs>
        <w:ind w:left="5040" w:hanging="360"/>
      </w:pPr>
    </w:lvl>
    <w:lvl w:ilvl="7" w:tplc="8D742E86">
      <w:start w:val="1"/>
      <w:numFmt w:val="decimal"/>
      <w:lvlText w:val="%8."/>
      <w:lvlJc w:val="left"/>
      <w:pPr>
        <w:tabs>
          <w:tab w:val="num" w:pos="5760"/>
        </w:tabs>
        <w:ind w:left="5760" w:hanging="360"/>
      </w:pPr>
    </w:lvl>
    <w:lvl w:ilvl="8" w:tplc="459855B8">
      <w:start w:val="1"/>
      <w:numFmt w:val="decimal"/>
      <w:lvlText w:val="%9."/>
      <w:lvlJc w:val="left"/>
      <w:pPr>
        <w:tabs>
          <w:tab w:val="num" w:pos="6480"/>
        </w:tabs>
        <w:ind w:left="6480" w:hanging="360"/>
      </w:pPr>
    </w:lvl>
  </w:abstractNum>
  <w:abstractNum w:abstractNumId="15">
    <w:nsid w:val="29F379A8"/>
    <w:multiLevelType w:val="multilevel"/>
    <w:tmpl w:val="AC9E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137A4E"/>
    <w:multiLevelType w:val="hybridMultilevel"/>
    <w:tmpl w:val="8DC2D34E"/>
    <w:lvl w:ilvl="0" w:tplc="00B2ECF8">
      <w:start w:val="1"/>
      <w:numFmt w:val="bullet"/>
      <w:lvlText w:val=""/>
      <w:lvlJc w:val="left"/>
      <w:pPr>
        <w:tabs>
          <w:tab w:val="num" w:pos="720"/>
        </w:tabs>
        <w:ind w:left="720" w:hanging="360"/>
      </w:pPr>
      <w:rPr>
        <w:rFonts w:ascii="Symbol" w:hAnsi="Symbol" w:hint="default"/>
        <w:sz w:val="20"/>
      </w:rPr>
    </w:lvl>
    <w:lvl w:ilvl="1" w:tplc="745EBB62" w:tentative="1">
      <w:start w:val="1"/>
      <w:numFmt w:val="bullet"/>
      <w:lvlText w:val="o"/>
      <w:lvlJc w:val="left"/>
      <w:pPr>
        <w:tabs>
          <w:tab w:val="num" w:pos="1440"/>
        </w:tabs>
        <w:ind w:left="1440" w:hanging="360"/>
      </w:pPr>
      <w:rPr>
        <w:rFonts w:ascii="Courier New" w:hAnsi="Courier New" w:hint="default"/>
        <w:sz w:val="20"/>
      </w:rPr>
    </w:lvl>
    <w:lvl w:ilvl="2" w:tplc="495EEB70" w:tentative="1">
      <w:start w:val="1"/>
      <w:numFmt w:val="bullet"/>
      <w:lvlText w:val=""/>
      <w:lvlJc w:val="left"/>
      <w:pPr>
        <w:tabs>
          <w:tab w:val="num" w:pos="2160"/>
        </w:tabs>
        <w:ind w:left="2160" w:hanging="360"/>
      </w:pPr>
      <w:rPr>
        <w:rFonts w:ascii="Wingdings" w:hAnsi="Wingdings" w:hint="default"/>
        <w:sz w:val="20"/>
      </w:rPr>
    </w:lvl>
    <w:lvl w:ilvl="3" w:tplc="D9589E92" w:tentative="1">
      <w:start w:val="1"/>
      <w:numFmt w:val="bullet"/>
      <w:lvlText w:val=""/>
      <w:lvlJc w:val="left"/>
      <w:pPr>
        <w:tabs>
          <w:tab w:val="num" w:pos="2880"/>
        </w:tabs>
        <w:ind w:left="2880" w:hanging="360"/>
      </w:pPr>
      <w:rPr>
        <w:rFonts w:ascii="Wingdings" w:hAnsi="Wingdings" w:hint="default"/>
        <w:sz w:val="20"/>
      </w:rPr>
    </w:lvl>
    <w:lvl w:ilvl="4" w:tplc="E752D9FC" w:tentative="1">
      <w:start w:val="1"/>
      <w:numFmt w:val="bullet"/>
      <w:lvlText w:val=""/>
      <w:lvlJc w:val="left"/>
      <w:pPr>
        <w:tabs>
          <w:tab w:val="num" w:pos="3600"/>
        </w:tabs>
        <w:ind w:left="3600" w:hanging="360"/>
      </w:pPr>
      <w:rPr>
        <w:rFonts w:ascii="Wingdings" w:hAnsi="Wingdings" w:hint="default"/>
        <w:sz w:val="20"/>
      </w:rPr>
    </w:lvl>
    <w:lvl w:ilvl="5" w:tplc="23E8E48E" w:tentative="1">
      <w:start w:val="1"/>
      <w:numFmt w:val="bullet"/>
      <w:lvlText w:val=""/>
      <w:lvlJc w:val="left"/>
      <w:pPr>
        <w:tabs>
          <w:tab w:val="num" w:pos="4320"/>
        </w:tabs>
        <w:ind w:left="4320" w:hanging="360"/>
      </w:pPr>
      <w:rPr>
        <w:rFonts w:ascii="Wingdings" w:hAnsi="Wingdings" w:hint="default"/>
        <w:sz w:val="20"/>
      </w:rPr>
    </w:lvl>
    <w:lvl w:ilvl="6" w:tplc="ABD47F0C" w:tentative="1">
      <w:start w:val="1"/>
      <w:numFmt w:val="bullet"/>
      <w:lvlText w:val=""/>
      <w:lvlJc w:val="left"/>
      <w:pPr>
        <w:tabs>
          <w:tab w:val="num" w:pos="5040"/>
        </w:tabs>
        <w:ind w:left="5040" w:hanging="360"/>
      </w:pPr>
      <w:rPr>
        <w:rFonts w:ascii="Wingdings" w:hAnsi="Wingdings" w:hint="default"/>
        <w:sz w:val="20"/>
      </w:rPr>
    </w:lvl>
    <w:lvl w:ilvl="7" w:tplc="9376BF68" w:tentative="1">
      <w:start w:val="1"/>
      <w:numFmt w:val="bullet"/>
      <w:lvlText w:val=""/>
      <w:lvlJc w:val="left"/>
      <w:pPr>
        <w:tabs>
          <w:tab w:val="num" w:pos="5760"/>
        </w:tabs>
        <w:ind w:left="5760" w:hanging="360"/>
      </w:pPr>
      <w:rPr>
        <w:rFonts w:ascii="Wingdings" w:hAnsi="Wingdings" w:hint="default"/>
        <w:sz w:val="20"/>
      </w:rPr>
    </w:lvl>
    <w:lvl w:ilvl="8" w:tplc="8556993A"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F355C1"/>
    <w:multiLevelType w:val="hybridMultilevel"/>
    <w:tmpl w:val="05388396"/>
    <w:lvl w:ilvl="0" w:tplc="90F8E108">
      <w:start w:val="1"/>
      <w:numFmt w:val="bullet"/>
      <w:lvlText w:val=""/>
      <w:lvlJc w:val="left"/>
      <w:pPr>
        <w:tabs>
          <w:tab w:val="num" w:pos="720"/>
        </w:tabs>
        <w:ind w:left="720" w:hanging="360"/>
      </w:pPr>
      <w:rPr>
        <w:rFonts w:ascii="Symbol" w:hAnsi="Symbol" w:hint="default"/>
        <w:sz w:val="20"/>
      </w:rPr>
    </w:lvl>
    <w:lvl w:ilvl="1" w:tplc="A6F8F278" w:tentative="1">
      <w:start w:val="1"/>
      <w:numFmt w:val="bullet"/>
      <w:lvlText w:val="o"/>
      <w:lvlJc w:val="left"/>
      <w:pPr>
        <w:tabs>
          <w:tab w:val="num" w:pos="1440"/>
        </w:tabs>
        <w:ind w:left="1440" w:hanging="360"/>
      </w:pPr>
      <w:rPr>
        <w:rFonts w:ascii="Courier New" w:hAnsi="Courier New" w:hint="default"/>
        <w:sz w:val="20"/>
      </w:rPr>
    </w:lvl>
    <w:lvl w:ilvl="2" w:tplc="9454FE02" w:tentative="1">
      <w:start w:val="1"/>
      <w:numFmt w:val="bullet"/>
      <w:lvlText w:val=""/>
      <w:lvlJc w:val="left"/>
      <w:pPr>
        <w:tabs>
          <w:tab w:val="num" w:pos="2160"/>
        </w:tabs>
        <w:ind w:left="2160" w:hanging="360"/>
      </w:pPr>
      <w:rPr>
        <w:rFonts w:ascii="Wingdings" w:hAnsi="Wingdings" w:hint="default"/>
        <w:sz w:val="20"/>
      </w:rPr>
    </w:lvl>
    <w:lvl w:ilvl="3" w:tplc="4A02A3C4" w:tentative="1">
      <w:start w:val="1"/>
      <w:numFmt w:val="bullet"/>
      <w:lvlText w:val=""/>
      <w:lvlJc w:val="left"/>
      <w:pPr>
        <w:tabs>
          <w:tab w:val="num" w:pos="2880"/>
        </w:tabs>
        <w:ind w:left="2880" w:hanging="360"/>
      </w:pPr>
      <w:rPr>
        <w:rFonts w:ascii="Wingdings" w:hAnsi="Wingdings" w:hint="default"/>
        <w:sz w:val="20"/>
      </w:rPr>
    </w:lvl>
    <w:lvl w:ilvl="4" w:tplc="1842E802" w:tentative="1">
      <w:start w:val="1"/>
      <w:numFmt w:val="bullet"/>
      <w:lvlText w:val=""/>
      <w:lvlJc w:val="left"/>
      <w:pPr>
        <w:tabs>
          <w:tab w:val="num" w:pos="3600"/>
        </w:tabs>
        <w:ind w:left="3600" w:hanging="360"/>
      </w:pPr>
      <w:rPr>
        <w:rFonts w:ascii="Wingdings" w:hAnsi="Wingdings" w:hint="default"/>
        <w:sz w:val="20"/>
      </w:rPr>
    </w:lvl>
    <w:lvl w:ilvl="5" w:tplc="46F46A92" w:tentative="1">
      <w:start w:val="1"/>
      <w:numFmt w:val="bullet"/>
      <w:lvlText w:val=""/>
      <w:lvlJc w:val="left"/>
      <w:pPr>
        <w:tabs>
          <w:tab w:val="num" w:pos="4320"/>
        </w:tabs>
        <w:ind w:left="4320" w:hanging="360"/>
      </w:pPr>
      <w:rPr>
        <w:rFonts w:ascii="Wingdings" w:hAnsi="Wingdings" w:hint="default"/>
        <w:sz w:val="20"/>
      </w:rPr>
    </w:lvl>
    <w:lvl w:ilvl="6" w:tplc="F2621C3A" w:tentative="1">
      <w:start w:val="1"/>
      <w:numFmt w:val="bullet"/>
      <w:lvlText w:val=""/>
      <w:lvlJc w:val="left"/>
      <w:pPr>
        <w:tabs>
          <w:tab w:val="num" w:pos="5040"/>
        </w:tabs>
        <w:ind w:left="5040" w:hanging="360"/>
      </w:pPr>
      <w:rPr>
        <w:rFonts w:ascii="Wingdings" w:hAnsi="Wingdings" w:hint="default"/>
        <w:sz w:val="20"/>
      </w:rPr>
    </w:lvl>
    <w:lvl w:ilvl="7" w:tplc="5DBA3022" w:tentative="1">
      <w:start w:val="1"/>
      <w:numFmt w:val="bullet"/>
      <w:lvlText w:val=""/>
      <w:lvlJc w:val="left"/>
      <w:pPr>
        <w:tabs>
          <w:tab w:val="num" w:pos="5760"/>
        </w:tabs>
        <w:ind w:left="5760" w:hanging="360"/>
      </w:pPr>
      <w:rPr>
        <w:rFonts w:ascii="Wingdings" w:hAnsi="Wingdings" w:hint="default"/>
        <w:sz w:val="20"/>
      </w:rPr>
    </w:lvl>
    <w:lvl w:ilvl="8" w:tplc="D9D689AC"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030020"/>
    <w:multiLevelType w:val="multilevel"/>
    <w:tmpl w:val="09B8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3806DF"/>
    <w:multiLevelType w:val="multilevel"/>
    <w:tmpl w:val="A0EE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582D5B"/>
    <w:multiLevelType w:val="hybridMultilevel"/>
    <w:tmpl w:val="66C2A838"/>
    <w:lvl w:ilvl="0" w:tplc="1560739E">
      <w:start w:val="1"/>
      <w:numFmt w:val="bullet"/>
      <w:lvlText w:val=""/>
      <w:lvlJc w:val="left"/>
      <w:pPr>
        <w:tabs>
          <w:tab w:val="num" w:pos="720"/>
        </w:tabs>
        <w:ind w:left="720" w:hanging="360"/>
      </w:pPr>
      <w:rPr>
        <w:rFonts w:ascii="Symbol" w:hAnsi="Symbol" w:hint="default"/>
        <w:sz w:val="20"/>
      </w:rPr>
    </w:lvl>
    <w:lvl w:ilvl="1" w:tplc="E020B906">
      <w:start w:val="1"/>
      <w:numFmt w:val="decimal"/>
      <w:lvlText w:val="%2."/>
      <w:lvlJc w:val="left"/>
      <w:pPr>
        <w:tabs>
          <w:tab w:val="num" w:pos="1440"/>
        </w:tabs>
        <w:ind w:left="1440" w:hanging="360"/>
      </w:pPr>
    </w:lvl>
    <w:lvl w:ilvl="2" w:tplc="D12C21D2">
      <w:start w:val="1"/>
      <w:numFmt w:val="decimal"/>
      <w:lvlText w:val="%3."/>
      <w:lvlJc w:val="left"/>
      <w:pPr>
        <w:tabs>
          <w:tab w:val="num" w:pos="2160"/>
        </w:tabs>
        <w:ind w:left="2160" w:hanging="360"/>
      </w:pPr>
    </w:lvl>
    <w:lvl w:ilvl="3" w:tplc="E5929BCE">
      <w:start w:val="1"/>
      <w:numFmt w:val="decimal"/>
      <w:lvlText w:val="%4."/>
      <w:lvlJc w:val="left"/>
      <w:pPr>
        <w:tabs>
          <w:tab w:val="num" w:pos="2880"/>
        </w:tabs>
        <w:ind w:left="2880" w:hanging="360"/>
      </w:pPr>
    </w:lvl>
    <w:lvl w:ilvl="4" w:tplc="B0289E8E">
      <w:start w:val="1"/>
      <w:numFmt w:val="decimal"/>
      <w:lvlText w:val="%5."/>
      <w:lvlJc w:val="left"/>
      <w:pPr>
        <w:tabs>
          <w:tab w:val="num" w:pos="3600"/>
        </w:tabs>
        <w:ind w:left="3600" w:hanging="360"/>
      </w:pPr>
    </w:lvl>
    <w:lvl w:ilvl="5" w:tplc="5B58CE4C">
      <w:start w:val="1"/>
      <w:numFmt w:val="decimal"/>
      <w:lvlText w:val="%6."/>
      <w:lvlJc w:val="left"/>
      <w:pPr>
        <w:tabs>
          <w:tab w:val="num" w:pos="4320"/>
        </w:tabs>
        <w:ind w:left="4320" w:hanging="360"/>
      </w:pPr>
    </w:lvl>
    <w:lvl w:ilvl="6" w:tplc="E3A6F026">
      <w:start w:val="1"/>
      <w:numFmt w:val="decimal"/>
      <w:lvlText w:val="%7."/>
      <w:lvlJc w:val="left"/>
      <w:pPr>
        <w:tabs>
          <w:tab w:val="num" w:pos="5040"/>
        </w:tabs>
        <w:ind w:left="5040" w:hanging="360"/>
      </w:pPr>
    </w:lvl>
    <w:lvl w:ilvl="7" w:tplc="944457C4">
      <w:start w:val="1"/>
      <w:numFmt w:val="decimal"/>
      <w:lvlText w:val="%8."/>
      <w:lvlJc w:val="left"/>
      <w:pPr>
        <w:tabs>
          <w:tab w:val="num" w:pos="5760"/>
        </w:tabs>
        <w:ind w:left="5760" w:hanging="360"/>
      </w:pPr>
    </w:lvl>
    <w:lvl w:ilvl="8" w:tplc="66A2EDBA">
      <w:start w:val="1"/>
      <w:numFmt w:val="decimal"/>
      <w:lvlText w:val="%9."/>
      <w:lvlJc w:val="left"/>
      <w:pPr>
        <w:tabs>
          <w:tab w:val="num" w:pos="6480"/>
        </w:tabs>
        <w:ind w:left="6480" w:hanging="360"/>
      </w:pPr>
    </w:lvl>
  </w:abstractNum>
  <w:abstractNum w:abstractNumId="21">
    <w:nsid w:val="3A994C6D"/>
    <w:multiLevelType w:val="multilevel"/>
    <w:tmpl w:val="516A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8041EE"/>
    <w:multiLevelType w:val="hybridMultilevel"/>
    <w:tmpl w:val="1908BC8C"/>
    <w:lvl w:ilvl="0" w:tplc="BC802110">
      <w:start w:val="1"/>
      <w:numFmt w:val="bullet"/>
      <w:lvlText w:val=""/>
      <w:lvlJc w:val="left"/>
      <w:pPr>
        <w:tabs>
          <w:tab w:val="num" w:pos="720"/>
        </w:tabs>
        <w:ind w:left="720" w:hanging="360"/>
      </w:pPr>
      <w:rPr>
        <w:rFonts w:ascii="Symbol" w:hAnsi="Symbol" w:hint="default"/>
        <w:sz w:val="20"/>
      </w:rPr>
    </w:lvl>
    <w:lvl w:ilvl="1" w:tplc="C41AC780" w:tentative="1">
      <w:start w:val="1"/>
      <w:numFmt w:val="bullet"/>
      <w:lvlText w:val="o"/>
      <w:lvlJc w:val="left"/>
      <w:pPr>
        <w:tabs>
          <w:tab w:val="num" w:pos="1440"/>
        </w:tabs>
        <w:ind w:left="1440" w:hanging="360"/>
      </w:pPr>
      <w:rPr>
        <w:rFonts w:ascii="Courier New" w:hAnsi="Courier New" w:hint="default"/>
        <w:sz w:val="20"/>
      </w:rPr>
    </w:lvl>
    <w:lvl w:ilvl="2" w:tplc="181C5656" w:tentative="1">
      <w:start w:val="1"/>
      <w:numFmt w:val="bullet"/>
      <w:lvlText w:val=""/>
      <w:lvlJc w:val="left"/>
      <w:pPr>
        <w:tabs>
          <w:tab w:val="num" w:pos="2160"/>
        </w:tabs>
        <w:ind w:left="2160" w:hanging="360"/>
      </w:pPr>
      <w:rPr>
        <w:rFonts w:ascii="Wingdings" w:hAnsi="Wingdings" w:hint="default"/>
        <w:sz w:val="20"/>
      </w:rPr>
    </w:lvl>
    <w:lvl w:ilvl="3" w:tplc="B7CA776A" w:tentative="1">
      <w:start w:val="1"/>
      <w:numFmt w:val="bullet"/>
      <w:lvlText w:val=""/>
      <w:lvlJc w:val="left"/>
      <w:pPr>
        <w:tabs>
          <w:tab w:val="num" w:pos="2880"/>
        </w:tabs>
        <w:ind w:left="2880" w:hanging="360"/>
      </w:pPr>
      <w:rPr>
        <w:rFonts w:ascii="Wingdings" w:hAnsi="Wingdings" w:hint="default"/>
        <w:sz w:val="20"/>
      </w:rPr>
    </w:lvl>
    <w:lvl w:ilvl="4" w:tplc="7DD285AC" w:tentative="1">
      <w:start w:val="1"/>
      <w:numFmt w:val="bullet"/>
      <w:lvlText w:val=""/>
      <w:lvlJc w:val="left"/>
      <w:pPr>
        <w:tabs>
          <w:tab w:val="num" w:pos="3600"/>
        </w:tabs>
        <w:ind w:left="3600" w:hanging="360"/>
      </w:pPr>
      <w:rPr>
        <w:rFonts w:ascii="Wingdings" w:hAnsi="Wingdings" w:hint="default"/>
        <w:sz w:val="20"/>
      </w:rPr>
    </w:lvl>
    <w:lvl w:ilvl="5" w:tplc="7A06C1C4" w:tentative="1">
      <w:start w:val="1"/>
      <w:numFmt w:val="bullet"/>
      <w:lvlText w:val=""/>
      <w:lvlJc w:val="left"/>
      <w:pPr>
        <w:tabs>
          <w:tab w:val="num" w:pos="4320"/>
        </w:tabs>
        <w:ind w:left="4320" w:hanging="360"/>
      </w:pPr>
      <w:rPr>
        <w:rFonts w:ascii="Wingdings" w:hAnsi="Wingdings" w:hint="default"/>
        <w:sz w:val="20"/>
      </w:rPr>
    </w:lvl>
    <w:lvl w:ilvl="6" w:tplc="00D2C076" w:tentative="1">
      <w:start w:val="1"/>
      <w:numFmt w:val="bullet"/>
      <w:lvlText w:val=""/>
      <w:lvlJc w:val="left"/>
      <w:pPr>
        <w:tabs>
          <w:tab w:val="num" w:pos="5040"/>
        </w:tabs>
        <w:ind w:left="5040" w:hanging="360"/>
      </w:pPr>
      <w:rPr>
        <w:rFonts w:ascii="Wingdings" w:hAnsi="Wingdings" w:hint="default"/>
        <w:sz w:val="20"/>
      </w:rPr>
    </w:lvl>
    <w:lvl w:ilvl="7" w:tplc="147675E2" w:tentative="1">
      <w:start w:val="1"/>
      <w:numFmt w:val="bullet"/>
      <w:lvlText w:val=""/>
      <w:lvlJc w:val="left"/>
      <w:pPr>
        <w:tabs>
          <w:tab w:val="num" w:pos="5760"/>
        </w:tabs>
        <w:ind w:left="5760" w:hanging="360"/>
      </w:pPr>
      <w:rPr>
        <w:rFonts w:ascii="Wingdings" w:hAnsi="Wingdings" w:hint="default"/>
        <w:sz w:val="20"/>
      </w:rPr>
    </w:lvl>
    <w:lvl w:ilvl="8" w:tplc="BC4C4094"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0B03AC"/>
    <w:multiLevelType w:val="multilevel"/>
    <w:tmpl w:val="314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D3789A"/>
    <w:multiLevelType w:val="hybridMultilevel"/>
    <w:tmpl w:val="F7B6A4E8"/>
    <w:lvl w:ilvl="0" w:tplc="EC82CEDE">
      <w:start w:val="1"/>
      <w:numFmt w:val="bullet"/>
      <w:lvlText w:val=""/>
      <w:lvlJc w:val="left"/>
      <w:pPr>
        <w:tabs>
          <w:tab w:val="num" w:pos="720"/>
        </w:tabs>
        <w:ind w:left="720" w:hanging="360"/>
      </w:pPr>
      <w:rPr>
        <w:rFonts w:ascii="Symbol" w:hAnsi="Symbol" w:hint="default"/>
        <w:sz w:val="20"/>
      </w:rPr>
    </w:lvl>
    <w:lvl w:ilvl="1" w:tplc="940873CC" w:tentative="1">
      <w:start w:val="1"/>
      <w:numFmt w:val="bullet"/>
      <w:lvlText w:val="o"/>
      <w:lvlJc w:val="left"/>
      <w:pPr>
        <w:tabs>
          <w:tab w:val="num" w:pos="1440"/>
        </w:tabs>
        <w:ind w:left="1440" w:hanging="360"/>
      </w:pPr>
      <w:rPr>
        <w:rFonts w:ascii="Courier New" w:hAnsi="Courier New" w:hint="default"/>
        <w:sz w:val="20"/>
      </w:rPr>
    </w:lvl>
    <w:lvl w:ilvl="2" w:tplc="C8A4F444" w:tentative="1">
      <w:start w:val="1"/>
      <w:numFmt w:val="bullet"/>
      <w:lvlText w:val=""/>
      <w:lvlJc w:val="left"/>
      <w:pPr>
        <w:tabs>
          <w:tab w:val="num" w:pos="2160"/>
        </w:tabs>
        <w:ind w:left="2160" w:hanging="360"/>
      </w:pPr>
      <w:rPr>
        <w:rFonts w:ascii="Wingdings" w:hAnsi="Wingdings" w:hint="default"/>
        <w:sz w:val="20"/>
      </w:rPr>
    </w:lvl>
    <w:lvl w:ilvl="3" w:tplc="8820C27A" w:tentative="1">
      <w:start w:val="1"/>
      <w:numFmt w:val="bullet"/>
      <w:lvlText w:val=""/>
      <w:lvlJc w:val="left"/>
      <w:pPr>
        <w:tabs>
          <w:tab w:val="num" w:pos="2880"/>
        </w:tabs>
        <w:ind w:left="2880" w:hanging="360"/>
      </w:pPr>
      <w:rPr>
        <w:rFonts w:ascii="Wingdings" w:hAnsi="Wingdings" w:hint="default"/>
        <w:sz w:val="20"/>
      </w:rPr>
    </w:lvl>
    <w:lvl w:ilvl="4" w:tplc="65CCBA14" w:tentative="1">
      <w:start w:val="1"/>
      <w:numFmt w:val="bullet"/>
      <w:lvlText w:val=""/>
      <w:lvlJc w:val="left"/>
      <w:pPr>
        <w:tabs>
          <w:tab w:val="num" w:pos="3600"/>
        </w:tabs>
        <w:ind w:left="3600" w:hanging="360"/>
      </w:pPr>
      <w:rPr>
        <w:rFonts w:ascii="Wingdings" w:hAnsi="Wingdings" w:hint="default"/>
        <w:sz w:val="20"/>
      </w:rPr>
    </w:lvl>
    <w:lvl w:ilvl="5" w:tplc="082033E8" w:tentative="1">
      <w:start w:val="1"/>
      <w:numFmt w:val="bullet"/>
      <w:lvlText w:val=""/>
      <w:lvlJc w:val="left"/>
      <w:pPr>
        <w:tabs>
          <w:tab w:val="num" w:pos="4320"/>
        </w:tabs>
        <w:ind w:left="4320" w:hanging="360"/>
      </w:pPr>
      <w:rPr>
        <w:rFonts w:ascii="Wingdings" w:hAnsi="Wingdings" w:hint="default"/>
        <w:sz w:val="20"/>
      </w:rPr>
    </w:lvl>
    <w:lvl w:ilvl="6" w:tplc="AB1CC85E" w:tentative="1">
      <w:start w:val="1"/>
      <w:numFmt w:val="bullet"/>
      <w:lvlText w:val=""/>
      <w:lvlJc w:val="left"/>
      <w:pPr>
        <w:tabs>
          <w:tab w:val="num" w:pos="5040"/>
        </w:tabs>
        <w:ind w:left="5040" w:hanging="360"/>
      </w:pPr>
      <w:rPr>
        <w:rFonts w:ascii="Wingdings" w:hAnsi="Wingdings" w:hint="default"/>
        <w:sz w:val="20"/>
      </w:rPr>
    </w:lvl>
    <w:lvl w:ilvl="7" w:tplc="79286D24" w:tentative="1">
      <w:start w:val="1"/>
      <w:numFmt w:val="bullet"/>
      <w:lvlText w:val=""/>
      <w:lvlJc w:val="left"/>
      <w:pPr>
        <w:tabs>
          <w:tab w:val="num" w:pos="5760"/>
        </w:tabs>
        <w:ind w:left="5760" w:hanging="360"/>
      </w:pPr>
      <w:rPr>
        <w:rFonts w:ascii="Wingdings" w:hAnsi="Wingdings" w:hint="default"/>
        <w:sz w:val="20"/>
      </w:rPr>
    </w:lvl>
    <w:lvl w:ilvl="8" w:tplc="9ABC9F9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2004CB"/>
    <w:multiLevelType w:val="multilevel"/>
    <w:tmpl w:val="05C4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6B5F95"/>
    <w:multiLevelType w:val="multilevel"/>
    <w:tmpl w:val="1C485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1885258"/>
    <w:multiLevelType w:val="hybridMultilevel"/>
    <w:tmpl w:val="716C95CC"/>
    <w:lvl w:ilvl="0" w:tplc="1AC20D78">
      <w:start w:val="1"/>
      <w:numFmt w:val="bullet"/>
      <w:lvlText w:val=""/>
      <w:lvlJc w:val="left"/>
      <w:pPr>
        <w:tabs>
          <w:tab w:val="num" w:pos="720"/>
        </w:tabs>
        <w:ind w:left="720" w:hanging="360"/>
      </w:pPr>
      <w:rPr>
        <w:rFonts w:ascii="Symbol" w:hAnsi="Symbol" w:hint="default"/>
        <w:sz w:val="20"/>
      </w:rPr>
    </w:lvl>
    <w:lvl w:ilvl="1" w:tplc="0FF80062" w:tentative="1">
      <w:start w:val="1"/>
      <w:numFmt w:val="bullet"/>
      <w:lvlText w:val="o"/>
      <w:lvlJc w:val="left"/>
      <w:pPr>
        <w:tabs>
          <w:tab w:val="num" w:pos="1440"/>
        </w:tabs>
        <w:ind w:left="1440" w:hanging="360"/>
      </w:pPr>
      <w:rPr>
        <w:rFonts w:ascii="Courier New" w:hAnsi="Courier New" w:hint="default"/>
        <w:sz w:val="20"/>
      </w:rPr>
    </w:lvl>
    <w:lvl w:ilvl="2" w:tplc="15780CBA" w:tentative="1">
      <w:start w:val="1"/>
      <w:numFmt w:val="bullet"/>
      <w:lvlText w:val=""/>
      <w:lvlJc w:val="left"/>
      <w:pPr>
        <w:tabs>
          <w:tab w:val="num" w:pos="2160"/>
        </w:tabs>
        <w:ind w:left="2160" w:hanging="360"/>
      </w:pPr>
      <w:rPr>
        <w:rFonts w:ascii="Wingdings" w:hAnsi="Wingdings" w:hint="default"/>
        <w:sz w:val="20"/>
      </w:rPr>
    </w:lvl>
    <w:lvl w:ilvl="3" w:tplc="77323A2E" w:tentative="1">
      <w:start w:val="1"/>
      <w:numFmt w:val="bullet"/>
      <w:lvlText w:val=""/>
      <w:lvlJc w:val="left"/>
      <w:pPr>
        <w:tabs>
          <w:tab w:val="num" w:pos="2880"/>
        </w:tabs>
        <w:ind w:left="2880" w:hanging="360"/>
      </w:pPr>
      <w:rPr>
        <w:rFonts w:ascii="Wingdings" w:hAnsi="Wingdings" w:hint="default"/>
        <w:sz w:val="20"/>
      </w:rPr>
    </w:lvl>
    <w:lvl w:ilvl="4" w:tplc="56346A66" w:tentative="1">
      <w:start w:val="1"/>
      <w:numFmt w:val="bullet"/>
      <w:lvlText w:val=""/>
      <w:lvlJc w:val="left"/>
      <w:pPr>
        <w:tabs>
          <w:tab w:val="num" w:pos="3600"/>
        </w:tabs>
        <w:ind w:left="3600" w:hanging="360"/>
      </w:pPr>
      <w:rPr>
        <w:rFonts w:ascii="Wingdings" w:hAnsi="Wingdings" w:hint="default"/>
        <w:sz w:val="20"/>
      </w:rPr>
    </w:lvl>
    <w:lvl w:ilvl="5" w:tplc="22C66098" w:tentative="1">
      <w:start w:val="1"/>
      <w:numFmt w:val="bullet"/>
      <w:lvlText w:val=""/>
      <w:lvlJc w:val="left"/>
      <w:pPr>
        <w:tabs>
          <w:tab w:val="num" w:pos="4320"/>
        </w:tabs>
        <w:ind w:left="4320" w:hanging="360"/>
      </w:pPr>
      <w:rPr>
        <w:rFonts w:ascii="Wingdings" w:hAnsi="Wingdings" w:hint="default"/>
        <w:sz w:val="20"/>
      </w:rPr>
    </w:lvl>
    <w:lvl w:ilvl="6" w:tplc="13981C9E" w:tentative="1">
      <w:start w:val="1"/>
      <w:numFmt w:val="bullet"/>
      <w:lvlText w:val=""/>
      <w:lvlJc w:val="left"/>
      <w:pPr>
        <w:tabs>
          <w:tab w:val="num" w:pos="5040"/>
        </w:tabs>
        <w:ind w:left="5040" w:hanging="360"/>
      </w:pPr>
      <w:rPr>
        <w:rFonts w:ascii="Wingdings" w:hAnsi="Wingdings" w:hint="default"/>
        <w:sz w:val="20"/>
      </w:rPr>
    </w:lvl>
    <w:lvl w:ilvl="7" w:tplc="34786318" w:tentative="1">
      <w:start w:val="1"/>
      <w:numFmt w:val="bullet"/>
      <w:lvlText w:val=""/>
      <w:lvlJc w:val="left"/>
      <w:pPr>
        <w:tabs>
          <w:tab w:val="num" w:pos="5760"/>
        </w:tabs>
        <w:ind w:left="5760" w:hanging="360"/>
      </w:pPr>
      <w:rPr>
        <w:rFonts w:ascii="Wingdings" w:hAnsi="Wingdings" w:hint="default"/>
        <w:sz w:val="20"/>
      </w:rPr>
    </w:lvl>
    <w:lvl w:ilvl="8" w:tplc="06065C26"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E30BFD"/>
    <w:multiLevelType w:val="multilevel"/>
    <w:tmpl w:val="4882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1F60A8"/>
    <w:multiLevelType w:val="multilevel"/>
    <w:tmpl w:val="3C8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631A2E"/>
    <w:multiLevelType w:val="multilevel"/>
    <w:tmpl w:val="219E0E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6BF234D"/>
    <w:multiLevelType w:val="multilevel"/>
    <w:tmpl w:val="174E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075FFC"/>
    <w:multiLevelType w:val="multilevel"/>
    <w:tmpl w:val="2D10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0836A6"/>
    <w:multiLevelType w:val="hybridMultilevel"/>
    <w:tmpl w:val="7BD87B0C"/>
    <w:lvl w:ilvl="0" w:tplc="16EE1162">
      <w:start w:val="1"/>
      <w:numFmt w:val="bullet"/>
      <w:lvlText w:val=""/>
      <w:lvlJc w:val="left"/>
      <w:pPr>
        <w:tabs>
          <w:tab w:val="num" w:pos="720"/>
        </w:tabs>
        <w:ind w:left="720" w:hanging="360"/>
      </w:pPr>
      <w:rPr>
        <w:rFonts w:ascii="Symbol" w:hAnsi="Symbol" w:hint="default"/>
        <w:sz w:val="20"/>
      </w:rPr>
    </w:lvl>
    <w:lvl w:ilvl="1" w:tplc="5ED6A1AC" w:tentative="1">
      <w:start w:val="1"/>
      <w:numFmt w:val="bullet"/>
      <w:lvlText w:val="o"/>
      <w:lvlJc w:val="left"/>
      <w:pPr>
        <w:tabs>
          <w:tab w:val="num" w:pos="1440"/>
        </w:tabs>
        <w:ind w:left="1440" w:hanging="360"/>
      </w:pPr>
      <w:rPr>
        <w:rFonts w:ascii="Courier New" w:hAnsi="Courier New" w:hint="default"/>
        <w:sz w:val="20"/>
      </w:rPr>
    </w:lvl>
    <w:lvl w:ilvl="2" w:tplc="CFB28C80" w:tentative="1">
      <w:start w:val="1"/>
      <w:numFmt w:val="bullet"/>
      <w:lvlText w:val=""/>
      <w:lvlJc w:val="left"/>
      <w:pPr>
        <w:tabs>
          <w:tab w:val="num" w:pos="2160"/>
        </w:tabs>
        <w:ind w:left="2160" w:hanging="360"/>
      </w:pPr>
      <w:rPr>
        <w:rFonts w:ascii="Wingdings" w:hAnsi="Wingdings" w:hint="default"/>
        <w:sz w:val="20"/>
      </w:rPr>
    </w:lvl>
    <w:lvl w:ilvl="3" w:tplc="A222A47E" w:tentative="1">
      <w:start w:val="1"/>
      <w:numFmt w:val="bullet"/>
      <w:lvlText w:val=""/>
      <w:lvlJc w:val="left"/>
      <w:pPr>
        <w:tabs>
          <w:tab w:val="num" w:pos="2880"/>
        </w:tabs>
        <w:ind w:left="2880" w:hanging="360"/>
      </w:pPr>
      <w:rPr>
        <w:rFonts w:ascii="Wingdings" w:hAnsi="Wingdings" w:hint="default"/>
        <w:sz w:val="20"/>
      </w:rPr>
    </w:lvl>
    <w:lvl w:ilvl="4" w:tplc="1EB6B0FE" w:tentative="1">
      <w:start w:val="1"/>
      <w:numFmt w:val="bullet"/>
      <w:lvlText w:val=""/>
      <w:lvlJc w:val="left"/>
      <w:pPr>
        <w:tabs>
          <w:tab w:val="num" w:pos="3600"/>
        </w:tabs>
        <w:ind w:left="3600" w:hanging="360"/>
      </w:pPr>
      <w:rPr>
        <w:rFonts w:ascii="Wingdings" w:hAnsi="Wingdings" w:hint="default"/>
        <w:sz w:val="20"/>
      </w:rPr>
    </w:lvl>
    <w:lvl w:ilvl="5" w:tplc="9154B1B2" w:tentative="1">
      <w:start w:val="1"/>
      <w:numFmt w:val="bullet"/>
      <w:lvlText w:val=""/>
      <w:lvlJc w:val="left"/>
      <w:pPr>
        <w:tabs>
          <w:tab w:val="num" w:pos="4320"/>
        </w:tabs>
        <w:ind w:left="4320" w:hanging="360"/>
      </w:pPr>
      <w:rPr>
        <w:rFonts w:ascii="Wingdings" w:hAnsi="Wingdings" w:hint="default"/>
        <w:sz w:val="20"/>
      </w:rPr>
    </w:lvl>
    <w:lvl w:ilvl="6" w:tplc="6E3201A6" w:tentative="1">
      <w:start w:val="1"/>
      <w:numFmt w:val="bullet"/>
      <w:lvlText w:val=""/>
      <w:lvlJc w:val="left"/>
      <w:pPr>
        <w:tabs>
          <w:tab w:val="num" w:pos="5040"/>
        </w:tabs>
        <w:ind w:left="5040" w:hanging="360"/>
      </w:pPr>
      <w:rPr>
        <w:rFonts w:ascii="Wingdings" w:hAnsi="Wingdings" w:hint="default"/>
        <w:sz w:val="20"/>
      </w:rPr>
    </w:lvl>
    <w:lvl w:ilvl="7" w:tplc="9758AE22" w:tentative="1">
      <w:start w:val="1"/>
      <w:numFmt w:val="bullet"/>
      <w:lvlText w:val=""/>
      <w:lvlJc w:val="left"/>
      <w:pPr>
        <w:tabs>
          <w:tab w:val="num" w:pos="5760"/>
        </w:tabs>
        <w:ind w:left="5760" w:hanging="360"/>
      </w:pPr>
      <w:rPr>
        <w:rFonts w:ascii="Wingdings" w:hAnsi="Wingdings" w:hint="default"/>
        <w:sz w:val="20"/>
      </w:rPr>
    </w:lvl>
    <w:lvl w:ilvl="8" w:tplc="FDBA7E02"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AE7F8F"/>
    <w:multiLevelType w:val="hybridMultilevel"/>
    <w:tmpl w:val="A574BE7A"/>
    <w:lvl w:ilvl="0" w:tplc="C94E6892">
      <w:start w:val="1"/>
      <w:numFmt w:val="bullet"/>
      <w:lvlText w:val=""/>
      <w:lvlJc w:val="left"/>
      <w:pPr>
        <w:tabs>
          <w:tab w:val="num" w:pos="720"/>
        </w:tabs>
        <w:ind w:left="720" w:hanging="360"/>
      </w:pPr>
      <w:rPr>
        <w:rFonts w:ascii="Symbol" w:hAnsi="Symbol" w:hint="default"/>
        <w:sz w:val="20"/>
      </w:rPr>
    </w:lvl>
    <w:lvl w:ilvl="1" w:tplc="1E388E02">
      <w:start w:val="1"/>
      <w:numFmt w:val="decimal"/>
      <w:lvlText w:val="%2."/>
      <w:lvlJc w:val="left"/>
      <w:pPr>
        <w:tabs>
          <w:tab w:val="num" w:pos="1440"/>
        </w:tabs>
        <w:ind w:left="1440" w:hanging="360"/>
      </w:pPr>
    </w:lvl>
    <w:lvl w:ilvl="2" w:tplc="8BA231D6">
      <w:start w:val="1"/>
      <w:numFmt w:val="decimal"/>
      <w:lvlText w:val="%3."/>
      <w:lvlJc w:val="left"/>
      <w:pPr>
        <w:tabs>
          <w:tab w:val="num" w:pos="2160"/>
        </w:tabs>
        <w:ind w:left="2160" w:hanging="360"/>
      </w:pPr>
    </w:lvl>
    <w:lvl w:ilvl="3" w:tplc="3D16BFA4">
      <w:start w:val="1"/>
      <w:numFmt w:val="decimal"/>
      <w:lvlText w:val="%4."/>
      <w:lvlJc w:val="left"/>
      <w:pPr>
        <w:tabs>
          <w:tab w:val="num" w:pos="2880"/>
        </w:tabs>
        <w:ind w:left="2880" w:hanging="360"/>
      </w:pPr>
    </w:lvl>
    <w:lvl w:ilvl="4" w:tplc="738A038A">
      <w:start w:val="1"/>
      <w:numFmt w:val="decimal"/>
      <w:lvlText w:val="%5."/>
      <w:lvlJc w:val="left"/>
      <w:pPr>
        <w:tabs>
          <w:tab w:val="num" w:pos="3600"/>
        </w:tabs>
        <w:ind w:left="3600" w:hanging="360"/>
      </w:pPr>
    </w:lvl>
    <w:lvl w:ilvl="5" w:tplc="45F09EBC">
      <w:start w:val="1"/>
      <w:numFmt w:val="decimal"/>
      <w:lvlText w:val="%6."/>
      <w:lvlJc w:val="left"/>
      <w:pPr>
        <w:tabs>
          <w:tab w:val="num" w:pos="4320"/>
        </w:tabs>
        <w:ind w:left="4320" w:hanging="360"/>
      </w:pPr>
    </w:lvl>
    <w:lvl w:ilvl="6" w:tplc="300A6F4E">
      <w:start w:val="1"/>
      <w:numFmt w:val="decimal"/>
      <w:lvlText w:val="%7."/>
      <w:lvlJc w:val="left"/>
      <w:pPr>
        <w:tabs>
          <w:tab w:val="num" w:pos="5040"/>
        </w:tabs>
        <w:ind w:left="5040" w:hanging="360"/>
      </w:pPr>
    </w:lvl>
    <w:lvl w:ilvl="7" w:tplc="91F6FDB8">
      <w:start w:val="1"/>
      <w:numFmt w:val="decimal"/>
      <w:lvlText w:val="%8."/>
      <w:lvlJc w:val="left"/>
      <w:pPr>
        <w:tabs>
          <w:tab w:val="num" w:pos="5760"/>
        </w:tabs>
        <w:ind w:left="5760" w:hanging="360"/>
      </w:pPr>
    </w:lvl>
    <w:lvl w:ilvl="8" w:tplc="49FE192E">
      <w:start w:val="1"/>
      <w:numFmt w:val="decimal"/>
      <w:lvlText w:val="%9."/>
      <w:lvlJc w:val="left"/>
      <w:pPr>
        <w:tabs>
          <w:tab w:val="num" w:pos="6480"/>
        </w:tabs>
        <w:ind w:left="6480" w:hanging="360"/>
      </w:pPr>
    </w:lvl>
  </w:abstractNum>
  <w:abstractNum w:abstractNumId="36">
    <w:nsid w:val="74BB0CFD"/>
    <w:multiLevelType w:val="hybridMultilevel"/>
    <w:tmpl w:val="FB929FE2"/>
    <w:lvl w:ilvl="0" w:tplc="485202D8">
      <w:start w:val="1"/>
      <w:numFmt w:val="bullet"/>
      <w:lvlText w:val=""/>
      <w:lvlJc w:val="left"/>
      <w:pPr>
        <w:tabs>
          <w:tab w:val="num" w:pos="720"/>
        </w:tabs>
        <w:ind w:left="720" w:hanging="360"/>
      </w:pPr>
      <w:rPr>
        <w:rFonts w:ascii="Symbol" w:hAnsi="Symbol" w:hint="default"/>
        <w:sz w:val="20"/>
      </w:rPr>
    </w:lvl>
    <w:lvl w:ilvl="1" w:tplc="6BC4C45C">
      <w:start w:val="1"/>
      <w:numFmt w:val="decimal"/>
      <w:lvlText w:val="%2."/>
      <w:lvlJc w:val="left"/>
      <w:pPr>
        <w:tabs>
          <w:tab w:val="num" w:pos="1440"/>
        </w:tabs>
        <w:ind w:left="1440" w:hanging="360"/>
      </w:pPr>
    </w:lvl>
    <w:lvl w:ilvl="2" w:tplc="8192676E">
      <w:start w:val="1"/>
      <w:numFmt w:val="decimal"/>
      <w:lvlText w:val="%3."/>
      <w:lvlJc w:val="left"/>
      <w:pPr>
        <w:tabs>
          <w:tab w:val="num" w:pos="2160"/>
        </w:tabs>
        <w:ind w:left="2160" w:hanging="360"/>
      </w:pPr>
    </w:lvl>
    <w:lvl w:ilvl="3" w:tplc="793444CA">
      <w:start w:val="1"/>
      <w:numFmt w:val="decimal"/>
      <w:lvlText w:val="%4."/>
      <w:lvlJc w:val="left"/>
      <w:pPr>
        <w:tabs>
          <w:tab w:val="num" w:pos="2880"/>
        </w:tabs>
        <w:ind w:left="2880" w:hanging="360"/>
      </w:pPr>
    </w:lvl>
    <w:lvl w:ilvl="4" w:tplc="82102B90">
      <w:start w:val="1"/>
      <w:numFmt w:val="decimal"/>
      <w:lvlText w:val="%5."/>
      <w:lvlJc w:val="left"/>
      <w:pPr>
        <w:tabs>
          <w:tab w:val="num" w:pos="3600"/>
        </w:tabs>
        <w:ind w:left="3600" w:hanging="360"/>
      </w:pPr>
    </w:lvl>
    <w:lvl w:ilvl="5" w:tplc="7FB6C776">
      <w:start w:val="1"/>
      <w:numFmt w:val="decimal"/>
      <w:lvlText w:val="%6."/>
      <w:lvlJc w:val="left"/>
      <w:pPr>
        <w:tabs>
          <w:tab w:val="num" w:pos="4320"/>
        </w:tabs>
        <w:ind w:left="4320" w:hanging="360"/>
      </w:pPr>
    </w:lvl>
    <w:lvl w:ilvl="6" w:tplc="708E6BAC">
      <w:start w:val="1"/>
      <w:numFmt w:val="decimal"/>
      <w:lvlText w:val="%7."/>
      <w:lvlJc w:val="left"/>
      <w:pPr>
        <w:tabs>
          <w:tab w:val="num" w:pos="5040"/>
        </w:tabs>
        <w:ind w:left="5040" w:hanging="360"/>
      </w:pPr>
    </w:lvl>
    <w:lvl w:ilvl="7" w:tplc="3E906A74">
      <w:start w:val="1"/>
      <w:numFmt w:val="decimal"/>
      <w:lvlText w:val="%8."/>
      <w:lvlJc w:val="left"/>
      <w:pPr>
        <w:tabs>
          <w:tab w:val="num" w:pos="5760"/>
        </w:tabs>
        <w:ind w:left="5760" w:hanging="360"/>
      </w:pPr>
    </w:lvl>
    <w:lvl w:ilvl="8" w:tplc="684A5752">
      <w:start w:val="1"/>
      <w:numFmt w:val="decimal"/>
      <w:lvlText w:val="%9."/>
      <w:lvlJc w:val="left"/>
      <w:pPr>
        <w:tabs>
          <w:tab w:val="num" w:pos="6480"/>
        </w:tabs>
        <w:ind w:left="6480" w:hanging="360"/>
      </w:pPr>
    </w:lvl>
  </w:abstractNum>
  <w:abstractNum w:abstractNumId="37">
    <w:nsid w:val="7A444C10"/>
    <w:multiLevelType w:val="hybridMultilevel"/>
    <w:tmpl w:val="AA88B1CE"/>
    <w:lvl w:ilvl="0" w:tplc="C04EFFE0">
      <w:start w:val="1"/>
      <w:numFmt w:val="bullet"/>
      <w:lvlText w:val=""/>
      <w:lvlJc w:val="left"/>
      <w:pPr>
        <w:tabs>
          <w:tab w:val="num" w:pos="720"/>
        </w:tabs>
        <w:ind w:left="720" w:hanging="360"/>
      </w:pPr>
      <w:rPr>
        <w:rFonts w:ascii="Symbol" w:hAnsi="Symbol" w:hint="default"/>
        <w:sz w:val="20"/>
      </w:rPr>
    </w:lvl>
    <w:lvl w:ilvl="1" w:tplc="CE76449C" w:tentative="1">
      <w:start w:val="1"/>
      <w:numFmt w:val="bullet"/>
      <w:lvlText w:val="o"/>
      <w:lvlJc w:val="left"/>
      <w:pPr>
        <w:tabs>
          <w:tab w:val="num" w:pos="1440"/>
        </w:tabs>
        <w:ind w:left="1440" w:hanging="360"/>
      </w:pPr>
      <w:rPr>
        <w:rFonts w:ascii="Courier New" w:hAnsi="Courier New" w:hint="default"/>
        <w:sz w:val="20"/>
      </w:rPr>
    </w:lvl>
    <w:lvl w:ilvl="2" w:tplc="95DC7C26" w:tentative="1">
      <w:start w:val="1"/>
      <w:numFmt w:val="bullet"/>
      <w:lvlText w:val=""/>
      <w:lvlJc w:val="left"/>
      <w:pPr>
        <w:tabs>
          <w:tab w:val="num" w:pos="2160"/>
        </w:tabs>
        <w:ind w:left="2160" w:hanging="360"/>
      </w:pPr>
      <w:rPr>
        <w:rFonts w:ascii="Wingdings" w:hAnsi="Wingdings" w:hint="default"/>
        <w:sz w:val="20"/>
      </w:rPr>
    </w:lvl>
    <w:lvl w:ilvl="3" w:tplc="3B628706" w:tentative="1">
      <w:start w:val="1"/>
      <w:numFmt w:val="bullet"/>
      <w:lvlText w:val=""/>
      <w:lvlJc w:val="left"/>
      <w:pPr>
        <w:tabs>
          <w:tab w:val="num" w:pos="2880"/>
        </w:tabs>
        <w:ind w:left="2880" w:hanging="360"/>
      </w:pPr>
      <w:rPr>
        <w:rFonts w:ascii="Wingdings" w:hAnsi="Wingdings" w:hint="default"/>
        <w:sz w:val="20"/>
      </w:rPr>
    </w:lvl>
    <w:lvl w:ilvl="4" w:tplc="720EE2FC" w:tentative="1">
      <w:start w:val="1"/>
      <w:numFmt w:val="bullet"/>
      <w:lvlText w:val=""/>
      <w:lvlJc w:val="left"/>
      <w:pPr>
        <w:tabs>
          <w:tab w:val="num" w:pos="3600"/>
        </w:tabs>
        <w:ind w:left="3600" w:hanging="360"/>
      </w:pPr>
      <w:rPr>
        <w:rFonts w:ascii="Wingdings" w:hAnsi="Wingdings" w:hint="default"/>
        <w:sz w:val="20"/>
      </w:rPr>
    </w:lvl>
    <w:lvl w:ilvl="5" w:tplc="8A463E94" w:tentative="1">
      <w:start w:val="1"/>
      <w:numFmt w:val="bullet"/>
      <w:lvlText w:val=""/>
      <w:lvlJc w:val="left"/>
      <w:pPr>
        <w:tabs>
          <w:tab w:val="num" w:pos="4320"/>
        </w:tabs>
        <w:ind w:left="4320" w:hanging="360"/>
      </w:pPr>
      <w:rPr>
        <w:rFonts w:ascii="Wingdings" w:hAnsi="Wingdings" w:hint="default"/>
        <w:sz w:val="20"/>
      </w:rPr>
    </w:lvl>
    <w:lvl w:ilvl="6" w:tplc="2C088308" w:tentative="1">
      <w:start w:val="1"/>
      <w:numFmt w:val="bullet"/>
      <w:lvlText w:val=""/>
      <w:lvlJc w:val="left"/>
      <w:pPr>
        <w:tabs>
          <w:tab w:val="num" w:pos="5040"/>
        </w:tabs>
        <w:ind w:left="5040" w:hanging="360"/>
      </w:pPr>
      <w:rPr>
        <w:rFonts w:ascii="Wingdings" w:hAnsi="Wingdings" w:hint="default"/>
        <w:sz w:val="20"/>
      </w:rPr>
    </w:lvl>
    <w:lvl w:ilvl="7" w:tplc="5504D31C" w:tentative="1">
      <w:start w:val="1"/>
      <w:numFmt w:val="bullet"/>
      <w:lvlText w:val=""/>
      <w:lvlJc w:val="left"/>
      <w:pPr>
        <w:tabs>
          <w:tab w:val="num" w:pos="5760"/>
        </w:tabs>
        <w:ind w:left="5760" w:hanging="360"/>
      </w:pPr>
      <w:rPr>
        <w:rFonts w:ascii="Wingdings" w:hAnsi="Wingdings" w:hint="default"/>
        <w:sz w:val="20"/>
      </w:rPr>
    </w:lvl>
    <w:lvl w:ilvl="8" w:tplc="8E44573C"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542AFA"/>
    <w:multiLevelType w:val="multilevel"/>
    <w:tmpl w:val="C38C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D9198B"/>
    <w:multiLevelType w:val="hybridMultilevel"/>
    <w:tmpl w:val="1B66819E"/>
    <w:lvl w:ilvl="0" w:tplc="2F983EEE">
      <w:start w:val="1"/>
      <w:numFmt w:val="bullet"/>
      <w:lvlText w:val=""/>
      <w:lvlJc w:val="left"/>
      <w:pPr>
        <w:tabs>
          <w:tab w:val="num" w:pos="720"/>
        </w:tabs>
        <w:ind w:left="720" w:hanging="360"/>
      </w:pPr>
      <w:rPr>
        <w:rFonts w:ascii="Symbol" w:hAnsi="Symbol" w:hint="default"/>
        <w:sz w:val="20"/>
      </w:rPr>
    </w:lvl>
    <w:lvl w:ilvl="1" w:tplc="994226B4">
      <w:start w:val="1"/>
      <w:numFmt w:val="decimal"/>
      <w:lvlText w:val="%2."/>
      <w:lvlJc w:val="left"/>
      <w:pPr>
        <w:tabs>
          <w:tab w:val="num" w:pos="1440"/>
        </w:tabs>
        <w:ind w:left="1440" w:hanging="360"/>
      </w:pPr>
    </w:lvl>
    <w:lvl w:ilvl="2" w:tplc="1F1CD4CC">
      <w:start w:val="1"/>
      <w:numFmt w:val="decimal"/>
      <w:lvlText w:val="%3."/>
      <w:lvlJc w:val="left"/>
      <w:pPr>
        <w:tabs>
          <w:tab w:val="num" w:pos="2160"/>
        </w:tabs>
        <w:ind w:left="2160" w:hanging="360"/>
      </w:pPr>
    </w:lvl>
    <w:lvl w:ilvl="3" w:tplc="16B2EC0C">
      <w:start w:val="1"/>
      <w:numFmt w:val="decimal"/>
      <w:lvlText w:val="%4."/>
      <w:lvlJc w:val="left"/>
      <w:pPr>
        <w:tabs>
          <w:tab w:val="num" w:pos="2880"/>
        </w:tabs>
        <w:ind w:left="2880" w:hanging="360"/>
      </w:pPr>
    </w:lvl>
    <w:lvl w:ilvl="4" w:tplc="42622746">
      <w:start w:val="1"/>
      <w:numFmt w:val="decimal"/>
      <w:lvlText w:val="%5."/>
      <w:lvlJc w:val="left"/>
      <w:pPr>
        <w:tabs>
          <w:tab w:val="num" w:pos="3600"/>
        </w:tabs>
        <w:ind w:left="3600" w:hanging="360"/>
      </w:pPr>
    </w:lvl>
    <w:lvl w:ilvl="5" w:tplc="0C440ED2">
      <w:start w:val="1"/>
      <w:numFmt w:val="decimal"/>
      <w:lvlText w:val="%6."/>
      <w:lvlJc w:val="left"/>
      <w:pPr>
        <w:tabs>
          <w:tab w:val="num" w:pos="4320"/>
        </w:tabs>
        <w:ind w:left="4320" w:hanging="360"/>
      </w:pPr>
    </w:lvl>
    <w:lvl w:ilvl="6" w:tplc="01DCA1B2">
      <w:start w:val="1"/>
      <w:numFmt w:val="decimal"/>
      <w:lvlText w:val="%7."/>
      <w:lvlJc w:val="left"/>
      <w:pPr>
        <w:tabs>
          <w:tab w:val="num" w:pos="5040"/>
        </w:tabs>
        <w:ind w:left="5040" w:hanging="360"/>
      </w:pPr>
    </w:lvl>
    <w:lvl w:ilvl="7" w:tplc="DA3E3A5A">
      <w:start w:val="1"/>
      <w:numFmt w:val="decimal"/>
      <w:lvlText w:val="%8."/>
      <w:lvlJc w:val="left"/>
      <w:pPr>
        <w:tabs>
          <w:tab w:val="num" w:pos="5760"/>
        </w:tabs>
        <w:ind w:left="5760" w:hanging="360"/>
      </w:pPr>
    </w:lvl>
    <w:lvl w:ilvl="8" w:tplc="EF0C3AC8">
      <w:start w:val="1"/>
      <w:numFmt w:val="decimal"/>
      <w:lvlText w:val="%9."/>
      <w:lvlJc w:val="left"/>
      <w:pPr>
        <w:tabs>
          <w:tab w:val="num" w:pos="6480"/>
        </w:tabs>
        <w:ind w:left="6480" w:hanging="360"/>
      </w:pPr>
    </w:lvl>
  </w:abstractNum>
  <w:abstractNum w:abstractNumId="40">
    <w:nsid w:val="7B997BDA"/>
    <w:multiLevelType w:val="multilevel"/>
    <w:tmpl w:val="8E7C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2C314A"/>
    <w:multiLevelType w:val="multilevel"/>
    <w:tmpl w:val="63E2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5"/>
  </w:num>
  <w:num w:numId="4">
    <w:abstractNumId w:val="34"/>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22"/>
  </w:num>
  <w:num w:numId="9">
    <w:abstractNumId w:val="6"/>
  </w:num>
  <w:num w:numId="10">
    <w:abstractNumId w:val="1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8"/>
  </w:num>
  <w:num w:numId="14">
    <w:abstractNumId w:val="16"/>
  </w:num>
  <w:num w:numId="15">
    <w:abstractNumId w:val="37"/>
  </w:num>
  <w:num w:numId="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9"/>
  </w:num>
  <w:num w:numId="23">
    <w:abstractNumId w:val="12"/>
  </w:num>
  <w:num w:numId="24">
    <w:abstractNumId w:val="23"/>
  </w:num>
  <w:num w:numId="25">
    <w:abstractNumId w:val="7"/>
  </w:num>
  <w:num w:numId="26">
    <w:abstractNumId w:val="19"/>
  </w:num>
  <w:num w:numId="27">
    <w:abstractNumId w:val="10"/>
  </w:num>
  <w:num w:numId="28">
    <w:abstractNumId w:val="8"/>
  </w:num>
  <w:num w:numId="29">
    <w:abstractNumId w:val="24"/>
  </w:num>
  <w:num w:numId="30">
    <w:abstractNumId w:val="38"/>
  </w:num>
  <w:num w:numId="31">
    <w:abstractNumId w:val="21"/>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0"/>
    <w:lvlOverride w:ilvl="0">
      <w:lvl w:ilvl="0">
        <w:numFmt w:val="bullet"/>
        <w:lvlText w:val=""/>
        <w:legacy w:legacy="1" w:legacySpace="0" w:legacyIndent="0"/>
        <w:lvlJc w:val="left"/>
        <w:rPr>
          <w:rFonts w:ascii="Symbol" w:hAnsi="Symbol" w:hint="default"/>
          <w:sz w:val="22"/>
        </w:rPr>
      </w:lvl>
    </w:lvlOverride>
  </w:num>
  <w:num w:numId="36">
    <w:abstractNumId w:val="26"/>
  </w:num>
  <w:num w:numId="37">
    <w:abstractNumId w:val="18"/>
  </w:num>
  <w:num w:numId="38">
    <w:abstractNumId w:val="30"/>
  </w:num>
  <w:num w:numId="39">
    <w:abstractNumId w:val="33"/>
  </w:num>
  <w:num w:numId="40">
    <w:abstractNumId w:val="11"/>
  </w:num>
  <w:num w:numId="41">
    <w:abstractNumId w:val="41"/>
  </w:num>
  <w:num w:numId="42">
    <w:abstractNumId w:val="32"/>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0724A9"/>
    <w:rsid w:val="000033F3"/>
    <w:rsid w:val="00010C7F"/>
    <w:rsid w:val="00015214"/>
    <w:rsid w:val="0001561B"/>
    <w:rsid w:val="00015950"/>
    <w:rsid w:val="0002403E"/>
    <w:rsid w:val="000240A9"/>
    <w:rsid w:val="000321D7"/>
    <w:rsid w:val="00032318"/>
    <w:rsid w:val="00033FD7"/>
    <w:rsid w:val="00034C0F"/>
    <w:rsid w:val="00036642"/>
    <w:rsid w:val="000401B4"/>
    <w:rsid w:val="000404D2"/>
    <w:rsid w:val="00044F4E"/>
    <w:rsid w:val="00044F87"/>
    <w:rsid w:val="0004668A"/>
    <w:rsid w:val="0004747D"/>
    <w:rsid w:val="00050E37"/>
    <w:rsid w:val="000563B4"/>
    <w:rsid w:val="00056EDD"/>
    <w:rsid w:val="000573E0"/>
    <w:rsid w:val="00057648"/>
    <w:rsid w:val="000606AC"/>
    <w:rsid w:val="00060EF8"/>
    <w:rsid w:val="000611D7"/>
    <w:rsid w:val="00064DD4"/>
    <w:rsid w:val="0006793B"/>
    <w:rsid w:val="000703E7"/>
    <w:rsid w:val="0007044B"/>
    <w:rsid w:val="00070729"/>
    <w:rsid w:val="000724A9"/>
    <w:rsid w:val="00072F2A"/>
    <w:rsid w:val="0007598A"/>
    <w:rsid w:val="000826D5"/>
    <w:rsid w:val="00083062"/>
    <w:rsid w:val="000879D8"/>
    <w:rsid w:val="00090998"/>
    <w:rsid w:val="00094779"/>
    <w:rsid w:val="00096FFA"/>
    <w:rsid w:val="000A11AB"/>
    <w:rsid w:val="000A1386"/>
    <w:rsid w:val="000A3EC0"/>
    <w:rsid w:val="000A54CE"/>
    <w:rsid w:val="000A54FC"/>
    <w:rsid w:val="000A6C97"/>
    <w:rsid w:val="000B0755"/>
    <w:rsid w:val="000B4247"/>
    <w:rsid w:val="000B747B"/>
    <w:rsid w:val="000C1354"/>
    <w:rsid w:val="000C1369"/>
    <w:rsid w:val="000C26EA"/>
    <w:rsid w:val="000C3702"/>
    <w:rsid w:val="000C3A2D"/>
    <w:rsid w:val="000C79F3"/>
    <w:rsid w:val="000D050A"/>
    <w:rsid w:val="000D2C8B"/>
    <w:rsid w:val="000D47C3"/>
    <w:rsid w:val="000D52E3"/>
    <w:rsid w:val="000D6099"/>
    <w:rsid w:val="000D73E9"/>
    <w:rsid w:val="000E3176"/>
    <w:rsid w:val="000E5CB0"/>
    <w:rsid w:val="000F1267"/>
    <w:rsid w:val="000F441C"/>
    <w:rsid w:val="000F5783"/>
    <w:rsid w:val="001018B4"/>
    <w:rsid w:val="0010374F"/>
    <w:rsid w:val="00103890"/>
    <w:rsid w:val="001053BC"/>
    <w:rsid w:val="00105CF9"/>
    <w:rsid w:val="00107500"/>
    <w:rsid w:val="001106CA"/>
    <w:rsid w:val="00113910"/>
    <w:rsid w:val="00115580"/>
    <w:rsid w:val="00116640"/>
    <w:rsid w:val="00117817"/>
    <w:rsid w:val="00121BAB"/>
    <w:rsid w:val="0012339F"/>
    <w:rsid w:val="00124FB2"/>
    <w:rsid w:val="00125FBD"/>
    <w:rsid w:val="00131BB4"/>
    <w:rsid w:val="00132E50"/>
    <w:rsid w:val="00132F09"/>
    <w:rsid w:val="00133F70"/>
    <w:rsid w:val="00134438"/>
    <w:rsid w:val="00135B89"/>
    <w:rsid w:val="001374E0"/>
    <w:rsid w:val="001401CE"/>
    <w:rsid w:val="00140361"/>
    <w:rsid w:val="00144525"/>
    <w:rsid w:val="00146EEE"/>
    <w:rsid w:val="001527A8"/>
    <w:rsid w:val="0015489C"/>
    <w:rsid w:val="001552B8"/>
    <w:rsid w:val="00156A73"/>
    <w:rsid w:val="00160791"/>
    <w:rsid w:val="00170DDC"/>
    <w:rsid w:val="00173C66"/>
    <w:rsid w:val="001774F7"/>
    <w:rsid w:val="00177633"/>
    <w:rsid w:val="00180444"/>
    <w:rsid w:val="001806C5"/>
    <w:rsid w:val="00181E7B"/>
    <w:rsid w:val="0018265B"/>
    <w:rsid w:val="001840E4"/>
    <w:rsid w:val="00184739"/>
    <w:rsid w:val="00185049"/>
    <w:rsid w:val="00185803"/>
    <w:rsid w:val="00190E48"/>
    <w:rsid w:val="00190F10"/>
    <w:rsid w:val="0019133D"/>
    <w:rsid w:val="001919E1"/>
    <w:rsid w:val="0019381B"/>
    <w:rsid w:val="0019453A"/>
    <w:rsid w:val="00195AAB"/>
    <w:rsid w:val="001A23A0"/>
    <w:rsid w:val="001A58BC"/>
    <w:rsid w:val="001A6A4E"/>
    <w:rsid w:val="001A6E05"/>
    <w:rsid w:val="001B025F"/>
    <w:rsid w:val="001B2F9C"/>
    <w:rsid w:val="001B38B9"/>
    <w:rsid w:val="001B4DE8"/>
    <w:rsid w:val="001B55D2"/>
    <w:rsid w:val="001B68FE"/>
    <w:rsid w:val="001C32A3"/>
    <w:rsid w:val="001D024E"/>
    <w:rsid w:val="001D2192"/>
    <w:rsid w:val="001D2C09"/>
    <w:rsid w:val="001D4018"/>
    <w:rsid w:val="001D4951"/>
    <w:rsid w:val="001D5C7F"/>
    <w:rsid w:val="001D60C9"/>
    <w:rsid w:val="001E01FB"/>
    <w:rsid w:val="001E0C39"/>
    <w:rsid w:val="001E1FDD"/>
    <w:rsid w:val="001E302B"/>
    <w:rsid w:val="001E50A4"/>
    <w:rsid w:val="001E6588"/>
    <w:rsid w:val="001F1747"/>
    <w:rsid w:val="001F1A48"/>
    <w:rsid w:val="001F4FD5"/>
    <w:rsid w:val="001F5654"/>
    <w:rsid w:val="001F7B9B"/>
    <w:rsid w:val="0020033A"/>
    <w:rsid w:val="00200B7F"/>
    <w:rsid w:val="0020450A"/>
    <w:rsid w:val="002047F9"/>
    <w:rsid w:val="00204979"/>
    <w:rsid w:val="002054EE"/>
    <w:rsid w:val="002069A7"/>
    <w:rsid w:val="0021066A"/>
    <w:rsid w:val="00210F0B"/>
    <w:rsid w:val="00214342"/>
    <w:rsid w:val="00214F6E"/>
    <w:rsid w:val="00214FBE"/>
    <w:rsid w:val="00215D5A"/>
    <w:rsid w:val="002169DB"/>
    <w:rsid w:val="0021720D"/>
    <w:rsid w:val="002223F1"/>
    <w:rsid w:val="00222D4A"/>
    <w:rsid w:val="00223638"/>
    <w:rsid w:val="00223C9C"/>
    <w:rsid w:val="00225DCB"/>
    <w:rsid w:val="00226E91"/>
    <w:rsid w:val="00227984"/>
    <w:rsid w:val="002343EA"/>
    <w:rsid w:val="00235146"/>
    <w:rsid w:val="00235BA1"/>
    <w:rsid w:val="00236811"/>
    <w:rsid w:val="002373B9"/>
    <w:rsid w:val="00241710"/>
    <w:rsid w:val="00242C93"/>
    <w:rsid w:val="00244DB7"/>
    <w:rsid w:val="00246D71"/>
    <w:rsid w:val="00250790"/>
    <w:rsid w:val="00250999"/>
    <w:rsid w:val="00251C03"/>
    <w:rsid w:val="00253A48"/>
    <w:rsid w:val="0025589F"/>
    <w:rsid w:val="00256905"/>
    <w:rsid w:val="00260429"/>
    <w:rsid w:val="0026616B"/>
    <w:rsid w:val="00271F4F"/>
    <w:rsid w:val="002740F5"/>
    <w:rsid w:val="0027467D"/>
    <w:rsid w:val="00276819"/>
    <w:rsid w:val="00276C32"/>
    <w:rsid w:val="00281C64"/>
    <w:rsid w:val="002833F5"/>
    <w:rsid w:val="002834DC"/>
    <w:rsid w:val="00283C3C"/>
    <w:rsid w:val="00284B23"/>
    <w:rsid w:val="0028647E"/>
    <w:rsid w:val="002867CD"/>
    <w:rsid w:val="00286B93"/>
    <w:rsid w:val="002870D4"/>
    <w:rsid w:val="00290E72"/>
    <w:rsid w:val="00290FAC"/>
    <w:rsid w:val="002916B2"/>
    <w:rsid w:val="00294B80"/>
    <w:rsid w:val="00294C79"/>
    <w:rsid w:val="00295882"/>
    <w:rsid w:val="00295FBC"/>
    <w:rsid w:val="0029667F"/>
    <w:rsid w:val="002974D9"/>
    <w:rsid w:val="00297F26"/>
    <w:rsid w:val="002A552D"/>
    <w:rsid w:val="002A5D83"/>
    <w:rsid w:val="002A77C7"/>
    <w:rsid w:val="002B0F4A"/>
    <w:rsid w:val="002B15B6"/>
    <w:rsid w:val="002B26F3"/>
    <w:rsid w:val="002B3F2D"/>
    <w:rsid w:val="002C36A4"/>
    <w:rsid w:val="002C57A8"/>
    <w:rsid w:val="002C5C7D"/>
    <w:rsid w:val="002C74F4"/>
    <w:rsid w:val="002D7451"/>
    <w:rsid w:val="002D7B25"/>
    <w:rsid w:val="002E3560"/>
    <w:rsid w:val="002E3800"/>
    <w:rsid w:val="002E4E29"/>
    <w:rsid w:val="002F07AB"/>
    <w:rsid w:val="002F0EBF"/>
    <w:rsid w:val="002F4A0A"/>
    <w:rsid w:val="002F5860"/>
    <w:rsid w:val="002F769A"/>
    <w:rsid w:val="00300833"/>
    <w:rsid w:val="00302181"/>
    <w:rsid w:val="00304C28"/>
    <w:rsid w:val="003074B4"/>
    <w:rsid w:val="00311472"/>
    <w:rsid w:val="003130C8"/>
    <w:rsid w:val="003138D3"/>
    <w:rsid w:val="003159E4"/>
    <w:rsid w:val="003173A1"/>
    <w:rsid w:val="00317581"/>
    <w:rsid w:val="00322599"/>
    <w:rsid w:val="0032348E"/>
    <w:rsid w:val="0032502D"/>
    <w:rsid w:val="0032611A"/>
    <w:rsid w:val="003271FE"/>
    <w:rsid w:val="00327C13"/>
    <w:rsid w:val="0033109A"/>
    <w:rsid w:val="00333731"/>
    <w:rsid w:val="00336F7A"/>
    <w:rsid w:val="00341747"/>
    <w:rsid w:val="003432E7"/>
    <w:rsid w:val="00345108"/>
    <w:rsid w:val="00347CC0"/>
    <w:rsid w:val="00351E3D"/>
    <w:rsid w:val="0035575F"/>
    <w:rsid w:val="003562DA"/>
    <w:rsid w:val="00360A1C"/>
    <w:rsid w:val="003633F4"/>
    <w:rsid w:val="00363A11"/>
    <w:rsid w:val="00365753"/>
    <w:rsid w:val="00365C06"/>
    <w:rsid w:val="003674AC"/>
    <w:rsid w:val="0037102A"/>
    <w:rsid w:val="00372DEB"/>
    <w:rsid w:val="00373650"/>
    <w:rsid w:val="003774E0"/>
    <w:rsid w:val="00380399"/>
    <w:rsid w:val="003806FA"/>
    <w:rsid w:val="003812C7"/>
    <w:rsid w:val="003816A9"/>
    <w:rsid w:val="003844E7"/>
    <w:rsid w:val="00385ED0"/>
    <w:rsid w:val="00390455"/>
    <w:rsid w:val="003914F1"/>
    <w:rsid w:val="00391541"/>
    <w:rsid w:val="00394471"/>
    <w:rsid w:val="0039463F"/>
    <w:rsid w:val="003968B5"/>
    <w:rsid w:val="00397E9E"/>
    <w:rsid w:val="003A05AA"/>
    <w:rsid w:val="003A32FC"/>
    <w:rsid w:val="003A333F"/>
    <w:rsid w:val="003A3C73"/>
    <w:rsid w:val="003A4601"/>
    <w:rsid w:val="003A4E7A"/>
    <w:rsid w:val="003A7BEF"/>
    <w:rsid w:val="003B7F9D"/>
    <w:rsid w:val="003C37A2"/>
    <w:rsid w:val="003D11EB"/>
    <w:rsid w:val="003D1E7D"/>
    <w:rsid w:val="003D253A"/>
    <w:rsid w:val="003D2B84"/>
    <w:rsid w:val="003D5C3D"/>
    <w:rsid w:val="003D7335"/>
    <w:rsid w:val="003E1BE3"/>
    <w:rsid w:val="003E39BD"/>
    <w:rsid w:val="003E4A39"/>
    <w:rsid w:val="003E5B92"/>
    <w:rsid w:val="003E6996"/>
    <w:rsid w:val="003E7357"/>
    <w:rsid w:val="003F06CD"/>
    <w:rsid w:val="003F19A8"/>
    <w:rsid w:val="003F455C"/>
    <w:rsid w:val="003F4EA6"/>
    <w:rsid w:val="003F4F0F"/>
    <w:rsid w:val="003F5FB7"/>
    <w:rsid w:val="004019EB"/>
    <w:rsid w:val="00402C23"/>
    <w:rsid w:val="00406B38"/>
    <w:rsid w:val="004102CA"/>
    <w:rsid w:val="00415F34"/>
    <w:rsid w:val="00417E4F"/>
    <w:rsid w:val="004214AA"/>
    <w:rsid w:val="00423AB3"/>
    <w:rsid w:val="00425ED5"/>
    <w:rsid w:val="004301C6"/>
    <w:rsid w:val="00430D01"/>
    <w:rsid w:val="00431790"/>
    <w:rsid w:val="00436032"/>
    <w:rsid w:val="00436BDA"/>
    <w:rsid w:val="00441923"/>
    <w:rsid w:val="0044396F"/>
    <w:rsid w:val="00444C8E"/>
    <w:rsid w:val="004452CC"/>
    <w:rsid w:val="00446166"/>
    <w:rsid w:val="00456F91"/>
    <w:rsid w:val="00457E00"/>
    <w:rsid w:val="00462896"/>
    <w:rsid w:val="00464730"/>
    <w:rsid w:val="00465671"/>
    <w:rsid w:val="00465DDC"/>
    <w:rsid w:val="00466AA3"/>
    <w:rsid w:val="00471619"/>
    <w:rsid w:val="00474022"/>
    <w:rsid w:val="00476598"/>
    <w:rsid w:val="00476934"/>
    <w:rsid w:val="00480C25"/>
    <w:rsid w:val="00481397"/>
    <w:rsid w:val="00484361"/>
    <w:rsid w:val="00484921"/>
    <w:rsid w:val="004855D3"/>
    <w:rsid w:val="00492463"/>
    <w:rsid w:val="00492F19"/>
    <w:rsid w:val="004974F4"/>
    <w:rsid w:val="004A4780"/>
    <w:rsid w:val="004B21B7"/>
    <w:rsid w:val="004B37B7"/>
    <w:rsid w:val="004B4781"/>
    <w:rsid w:val="004C1FAF"/>
    <w:rsid w:val="004C4692"/>
    <w:rsid w:val="004C4950"/>
    <w:rsid w:val="004C74BB"/>
    <w:rsid w:val="004D0A82"/>
    <w:rsid w:val="004D33B4"/>
    <w:rsid w:val="004D4B16"/>
    <w:rsid w:val="004E2FA7"/>
    <w:rsid w:val="004E3C6D"/>
    <w:rsid w:val="004E40C8"/>
    <w:rsid w:val="004E4340"/>
    <w:rsid w:val="004F71EC"/>
    <w:rsid w:val="004F7AA8"/>
    <w:rsid w:val="0050200F"/>
    <w:rsid w:val="00507479"/>
    <w:rsid w:val="00513529"/>
    <w:rsid w:val="0051478C"/>
    <w:rsid w:val="00514EB2"/>
    <w:rsid w:val="00515874"/>
    <w:rsid w:val="0051593A"/>
    <w:rsid w:val="0051624B"/>
    <w:rsid w:val="00517AA0"/>
    <w:rsid w:val="0052047A"/>
    <w:rsid w:val="0052172F"/>
    <w:rsid w:val="00524111"/>
    <w:rsid w:val="00524326"/>
    <w:rsid w:val="00525DFF"/>
    <w:rsid w:val="00526A29"/>
    <w:rsid w:val="00527629"/>
    <w:rsid w:val="0053277E"/>
    <w:rsid w:val="0053563B"/>
    <w:rsid w:val="00535C7C"/>
    <w:rsid w:val="0054031F"/>
    <w:rsid w:val="005412D1"/>
    <w:rsid w:val="00541C1A"/>
    <w:rsid w:val="00545C92"/>
    <w:rsid w:val="0055074A"/>
    <w:rsid w:val="00551771"/>
    <w:rsid w:val="00552585"/>
    <w:rsid w:val="00553C64"/>
    <w:rsid w:val="0055449C"/>
    <w:rsid w:val="005567AA"/>
    <w:rsid w:val="00557A59"/>
    <w:rsid w:val="00565B28"/>
    <w:rsid w:val="005711B5"/>
    <w:rsid w:val="0057373B"/>
    <w:rsid w:val="005802BB"/>
    <w:rsid w:val="00580858"/>
    <w:rsid w:val="00580B47"/>
    <w:rsid w:val="0058273F"/>
    <w:rsid w:val="00582A79"/>
    <w:rsid w:val="0058355A"/>
    <w:rsid w:val="00585A6C"/>
    <w:rsid w:val="00594292"/>
    <w:rsid w:val="00595C22"/>
    <w:rsid w:val="0059687B"/>
    <w:rsid w:val="005A0896"/>
    <w:rsid w:val="005A1908"/>
    <w:rsid w:val="005A6FF4"/>
    <w:rsid w:val="005A731E"/>
    <w:rsid w:val="005A7DDA"/>
    <w:rsid w:val="005B010A"/>
    <w:rsid w:val="005B02A2"/>
    <w:rsid w:val="005B4B5C"/>
    <w:rsid w:val="005C0443"/>
    <w:rsid w:val="005C2A7A"/>
    <w:rsid w:val="005C40A1"/>
    <w:rsid w:val="005C47E0"/>
    <w:rsid w:val="005C7B5E"/>
    <w:rsid w:val="005C7DC9"/>
    <w:rsid w:val="005D3B29"/>
    <w:rsid w:val="005D762B"/>
    <w:rsid w:val="005D7774"/>
    <w:rsid w:val="005D782B"/>
    <w:rsid w:val="005E6417"/>
    <w:rsid w:val="005E69FA"/>
    <w:rsid w:val="005E6ED6"/>
    <w:rsid w:val="005F3D54"/>
    <w:rsid w:val="005F4256"/>
    <w:rsid w:val="005F596F"/>
    <w:rsid w:val="005F6157"/>
    <w:rsid w:val="005F6996"/>
    <w:rsid w:val="00601B42"/>
    <w:rsid w:val="00602667"/>
    <w:rsid w:val="00603673"/>
    <w:rsid w:val="00604ECD"/>
    <w:rsid w:val="006053ED"/>
    <w:rsid w:val="00605C3B"/>
    <w:rsid w:val="00607B3A"/>
    <w:rsid w:val="0061403E"/>
    <w:rsid w:val="00615641"/>
    <w:rsid w:val="00615C3E"/>
    <w:rsid w:val="00615F63"/>
    <w:rsid w:val="006162DA"/>
    <w:rsid w:val="006172AD"/>
    <w:rsid w:val="006178D7"/>
    <w:rsid w:val="00620253"/>
    <w:rsid w:val="00621F91"/>
    <w:rsid w:val="00622286"/>
    <w:rsid w:val="00622E0E"/>
    <w:rsid w:val="00625992"/>
    <w:rsid w:val="00626BD8"/>
    <w:rsid w:val="00627E5A"/>
    <w:rsid w:val="00630DA3"/>
    <w:rsid w:val="00633096"/>
    <w:rsid w:val="00637076"/>
    <w:rsid w:val="0064045E"/>
    <w:rsid w:val="00642851"/>
    <w:rsid w:val="00642A6F"/>
    <w:rsid w:val="0064312E"/>
    <w:rsid w:val="00643972"/>
    <w:rsid w:val="00644A4A"/>
    <w:rsid w:val="00646529"/>
    <w:rsid w:val="006473D7"/>
    <w:rsid w:val="00652A4A"/>
    <w:rsid w:val="0065363C"/>
    <w:rsid w:val="0065368D"/>
    <w:rsid w:val="00654BF3"/>
    <w:rsid w:val="00656B9F"/>
    <w:rsid w:val="0066208E"/>
    <w:rsid w:val="00664964"/>
    <w:rsid w:val="0066542E"/>
    <w:rsid w:val="006701C6"/>
    <w:rsid w:val="00670B56"/>
    <w:rsid w:val="006818FA"/>
    <w:rsid w:val="006831F0"/>
    <w:rsid w:val="00683787"/>
    <w:rsid w:val="00684D34"/>
    <w:rsid w:val="00685DD0"/>
    <w:rsid w:val="00686E81"/>
    <w:rsid w:val="006873A4"/>
    <w:rsid w:val="0069163E"/>
    <w:rsid w:val="00695CD5"/>
    <w:rsid w:val="006967F3"/>
    <w:rsid w:val="006A14D2"/>
    <w:rsid w:val="006A151B"/>
    <w:rsid w:val="006A7E27"/>
    <w:rsid w:val="006B11D3"/>
    <w:rsid w:val="006B1CFF"/>
    <w:rsid w:val="006B4E23"/>
    <w:rsid w:val="006B4EB4"/>
    <w:rsid w:val="006B4F69"/>
    <w:rsid w:val="006C3082"/>
    <w:rsid w:val="006C400A"/>
    <w:rsid w:val="006C4408"/>
    <w:rsid w:val="006C6325"/>
    <w:rsid w:val="006C75F4"/>
    <w:rsid w:val="006D1EDA"/>
    <w:rsid w:val="006D555C"/>
    <w:rsid w:val="006D662D"/>
    <w:rsid w:val="006D6E7E"/>
    <w:rsid w:val="006D7AF2"/>
    <w:rsid w:val="006E0626"/>
    <w:rsid w:val="006E5099"/>
    <w:rsid w:val="006F019D"/>
    <w:rsid w:val="006F11BB"/>
    <w:rsid w:val="006F2307"/>
    <w:rsid w:val="006F4CC4"/>
    <w:rsid w:val="006F5CED"/>
    <w:rsid w:val="006F6D51"/>
    <w:rsid w:val="007051A1"/>
    <w:rsid w:val="00705A8E"/>
    <w:rsid w:val="0070601A"/>
    <w:rsid w:val="007063C6"/>
    <w:rsid w:val="00706512"/>
    <w:rsid w:val="0071026D"/>
    <w:rsid w:val="007139CD"/>
    <w:rsid w:val="007140F0"/>
    <w:rsid w:val="007150C8"/>
    <w:rsid w:val="00715FCE"/>
    <w:rsid w:val="00716098"/>
    <w:rsid w:val="007238BC"/>
    <w:rsid w:val="00730729"/>
    <w:rsid w:val="00731916"/>
    <w:rsid w:val="00731DB0"/>
    <w:rsid w:val="007335B7"/>
    <w:rsid w:val="00733F94"/>
    <w:rsid w:val="00734056"/>
    <w:rsid w:val="007356DA"/>
    <w:rsid w:val="007412C9"/>
    <w:rsid w:val="00745044"/>
    <w:rsid w:val="00746C3D"/>
    <w:rsid w:val="00750B59"/>
    <w:rsid w:val="00750C1F"/>
    <w:rsid w:val="00750F02"/>
    <w:rsid w:val="00752395"/>
    <w:rsid w:val="00752BF8"/>
    <w:rsid w:val="00754CA3"/>
    <w:rsid w:val="0076345C"/>
    <w:rsid w:val="00765B17"/>
    <w:rsid w:val="0076752C"/>
    <w:rsid w:val="00772A61"/>
    <w:rsid w:val="00772D20"/>
    <w:rsid w:val="00774979"/>
    <w:rsid w:val="00774C31"/>
    <w:rsid w:val="00776461"/>
    <w:rsid w:val="00776CD4"/>
    <w:rsid w:val="007778F4"/>
    <w:rsid w:val="0078063C"/>
    <w:rsid w:val="00780B19"/>
    <w:rsid w:val="007835BD"/>
    <w:rsid w:val="0079241E"/>
    <w:rsid w:val="00792D98"/>
    <w:rsid w:val="007A0DD1"/>
    <w:rsid w:val="007A2DF0"/>
    <w:rsid w:val="007A6490"/>
    <w:rsid w:val="007A72E3"/>
    <w:rsid w:val="007B501F"/>
    <w:rsid w:val="007B5498"/>
    <w:rsid w:val="007B6D66"/>
    <w:rsid w:val="007C16A9"/>
    <w:rsid w:val="007C26D5"/>
    <w:rsid w:val="007C60FD"/>
    <w:rsid w:val="007D0520"/>
    <w:rsid w:val="007D0603"/>
    <w:rsid w:val="007D09D1"/>
    <w:rsid w:val="007D16F4"/>
    <w:rsid w:val="007D1F28"/>
    <w:rsid w:val="007D3899"/>
    <w:rsid w:val="007D4759"/>
    <w:rsid w:val="007D6B0F"/>
    <w:rsid w:val="007D75A3"/>
    <w:rsid w:val="007E1246"/>
    <w:rsid w:val="007E14A9"/>
    <w:rsid w:val="007E2700"/>
    <w:rsid w:val="007E3179"/>
    <w:rsid w:val="007E4D27"/>
    <w:rsid w:val="007E51FF"/>
    <w:rsid w:val="007F08CB"/>
    <w:rsid w:val="007F167B"/>
    <w:rsid w:val="007F2BE6"/>
    <w:rsid w:val="007F435A"/>
    <w:rsid w:val="007F6DCD"/>
    <w:rsid w:val="007F722E"/>
    <w:rsid w:val="0080062B"/>
    <w:rsid w:val="0080225C"/>
    <w:rsid w:val="008024CB"/>
    <w:rsid w:val="00803F45"/>
    <w:rsid w:val="00804892"/>
    <w:rsid w:val="008108A2"/>
    <w:rsid w:val="008150D8"/>
    <w:rsid w:val="00815AEF"/>
    <w:rsid w:val="00816525"/>
    <w:rsid w:val="00817500"/>
    <w:rsid w:val="00825D28"/>
    <w:rsid w:val="0082775A"/>
    <w:rsid w:val="00831500"/>
    <w:rsid w:val="008321B5"/>
    <w:rsid w:val="008322EE"/>
    <w:rsid w:val="00834203"/>
    <w:rsid w:val="00834EA4"/>
    <w:rsid w:val="00840B4A"/>
    <w:rsid w:val="00843372"/>
    <w:rsid w:val="0084626E"/>
    <w:rsid w:val="00847E91"/>
    <w:rsid w:val="00850099"/>
    <w:rsid w:val="008525BD"/>
    <w:rsid w:val="0085390C"/>
    <w:rsid w:val="00857F2B"/>
    <w:rsid w:val="00867207"/>
    <w:rsid w:val="008724C2"/>
    <w:rsid w:val="0087252C"/>
    <w:rsid w:val="00874260"/>
    <w:rsid w:val="0087621F"/>
    <w:rsid w:val="008806DC"/>
    <w:rsid w:val="00881950"/>
    <w:rsid w:val="00882DCC"/>
    <w:rsid w:val="00885019"/>
    <w:rsid w:val="008915C0"/>
    <w:rsid w:val="008922FC"/>
    <w:rsid w:val="0089701F"/>
    <w:rsid w:val="008A1B93"/>
    <w:rsid w:val="008A1CF8"/>
    <w:rsid w:val="008A2522"/>
    <w:rsid w:val="008A471E"/>
    <w:rsid w:val="008A7452"/>
    <w:rsid w:val="008B562E"/>
    <w:rsid w:val="008B79BF"/>
    <w:rsid w:val="008C26B1"/>
    <w:rsid w:val="008C373E"/>
    <w:rsid w:val="008C544B"/>
    <w:rsid w:val="008C5D19"/>
    <w:rsid w:val="008C62D1"/>
    <w:rsid w:val="008C78F4"/>
    <w:rsid w:val="008C7CE8"/>
    <w:rsid w:val="008D5343"/>
    <w:rsid w:val="008D73E9"/>
    <w:rsid w:val="008E0BFE"/>
    <w:rsid w:val="008E16A9"/>
    <w:rsid w:val="008E1CED"/>
    <w:rsid w:val="008E2E98"/>
    <w:rsid w:val="008E59DF"/>
    <w:rsid w:val="008E6274"/>
    <w:rsid w:val="008E65FE"/>
    <w:rsid w:val="008E7925"/>
    <w:rsid w:val="008F044F"/>
    <w:rsid w:val="008F0DB9"/>
    <w:rsid w:val="008F3BDC"/>
    <w:rsid w:val="008F5891"/>
    <w:rsid w:val="008F5D2E"/>
    <w:rsid w:val="008F64EB"/>
    <w:rsid w:val="009027CA"/>
    <w:rsid w:val="00902817"/>
    <w:rsid w:val="00904261"/>
    <w:rsid w:val="0090588D"/>
    <w:rsid w:val="00906A1B"/>
    <w:rsid w:val="009075EF"/>
    <w:rsid w:val="00910112"/>
    <w:rsid w:val="0091442E"/>
    <w:rsid w:val="00916BE8"/>
    <w:rsid w:val="0091703D"/>
    <w:rsid w:val="0092129F"/>
    <w:rsid w:val="00921D25"/>
    <w:rsid w:val="0092319C"/>
    <w:rsid w:val="00924835"/>
    <w:rsid w:val="0092506C"/>
    <w:rsid w:val="0092546E"/>
    <w:rsid w:val="00925F47"/>
    <w:rsid w:val="009268B2"/>
    <w:rsid w:val="00926BDF"/>
    <w:rsid w:val="00932D3D"/>
    <w:rsid w:val="0093326C"/>
    <w:rsid w:val="009338F0"/>
    <w:rsid w:val="00935ADA"/>
    <w:rsid w:val="009368DA"/>
    <w:rsid w:val="00936CC6"/>
    <w:rsid w:val="00937893"/>
    <w:rsid w:val="0094021B"/>
    <w:rsid w:val="00940269"/>
    <w:rsid w:val="00940B6B"/>
    <w:rsid w:val="009437C9"/>
    <w:rsid w:val="009439AA"/>
    <w:rsid w:val="0094668B"/>
    <w:rsid w:val="0095167E"/>
    <w:rsid w:val="00952B03"/>
    <w:rsid w:val="00953889"/>
    <w:rsid w:val="00956417"/>
    <w:rsid w:val="009611EC"/>
    <w:rsid w:val="009617DF"/>
    <w:rsid w:val="009622A3"/>
    <w:rsid w:val="00963063"/>
    <w:rsid w:val="00967C1F"/>
    <w:rsid w:val="00972E5A"/>
    <w:rsid w:val="00982D78"/>
    <w:rsid w:val="0098624C"/>
    <w:rsid w:val="00986BB9"/>
    <w:rsid w:val="0098714D"/>
    <w:rsid w:val="00990C5C"/>
    <w:rsid w:val="00993B67"/>
    <w:rsid w:val="00994242"/>
    <w:rsid w:val="009969D5"/>
    <w:rsid w:val="009A1F3F"/>
    <w:rsid w:val="009A1F7F"/>
    <w:rsid w:val="009A408A"/>
    <w:rsid w:val="009A58A7"/>
    <w:rsid w:val="009B014F"/>
    <w:rsid w:val="009B1616"/>
    <w:rsid w:val="009B27EF"/>
    <w:rsid w:val="009B2B8D"/>
    <w:rsid w:val="009B5A28"/>
    <w:rsid w:val="009C1031"/>
    <w:rsid w:val="009C1246"/>
    <w:rsid w:val="009C54F1"/>
    <w:rsid w:val="009C71E8"/>
    <w:rsid w:val="009D1137"/>
    <w:rsid w:val="009D49D0"/>
    <w:rsid w:val="009D6C34"/>
    <w:rsid w:val="009D76A7"/>
    <w:rsid w:val="009D7B4D"/>
    <w:rsid w:val="009E1B0B"/>
    <w:rsid w:val="009E46FA"/>
    <w:rsid w:val="009E4D18"/>
    <w:rsid w:val="009F7AE3"/>
    <w:rsid w:val="00A01798"/>
    <w:rsid w:val="00A02F16"/>
    <w:rsid w:val="00A05396"/>
    <w:rsid w:val="00A05405"/>
    <w:rsid w:val="00A06C4A"/>
    <w:rsid w:val="00A06D3D"/>
    <w:rsid w:val="00A07820"/>
    <w:rsid w:val="00A10A46"/>
    <w:rsid w:val="00A16155"/>
    <w:rsid w:val="00A16807"/>
    <w:rsid w:val="00A1783C"/>
    <w:rsid w:val="00A17B56"/>
    <w:rsid w:val="00A212D9"/>
    <w:rsid w:val="00A25686"/>
    <w:rsid w:val="00A25F19"/>
    <w:rsid w:val="00A26204"/>
    <w:rsid w:val="00A278BF"/>
    <w:rsid w:val="00A31C83"/>
    <w:rsid w:val="00A349AA"/>
    <w:rsid w:val="00A37689"/>
    <w:rsid w:val="00A449DF"/>
    <w:rsid w:val="00A506F3"/>
    <w:rsid w:val="00A53B08"/>
    <w:rsid w:val="00A540B5"/>
    <w:rsid w:val="00A55715"/>
    <w:rsid w:val="00A56826"/>
    <w:rsid w:val="00A56AC6"/>
    <w:rsid w:val="00A5780F"/>
    <w:rsid w:val="00A60987"/>
    <w:rsid w:val="00A65414"/>
    <w:rsid w:val="00A707EF"/>
    <w:rsid w:val="00A709C8"/>
    <w:rsid w:val="00A713F7"/>
    <w:rsid w:val="00A71885"/>
    <w:rsid w:val="00A71A34"/>
    <w:rsid w:val="00A7457B"/>
    <w:rsid w:val="00A757A6"/>
    <w:rsid w:val="00A75A55"/>
    <w:rsid w:val="00A76585"/>
    <w:rsid w:val="00A77E39"/>
    <w:rsid w:val="00A8247F"/>
    <w:rsid w:val="00A836A3"/>
    <w:rsid w:val="00A83765"/>
    <w:rsid w:val="00A83EFF"/>
    <w:rsid w:val="00A8588E"/>
    <w:rsid w:val="00A85E2B"/>
    <w:rsid w:val="00A860E0"/>
    <w:rsid w:val="00A8683C"/>
    <w:rsid w:val="00A86EF6"/>
    <w:rsid w:val="00A87617"/>
    <w:rsid w:val="00A90022"/>
    <w:rsid w:val="00A90725"/>
    <w:rsid w:val="00A91A34"/>
    <w:rsid w:val="00A94931"/>
    <w:rsid w:val="00A95F26"/>
    <w:rsid w:val="00A96BCF"/>
    <w:rsid w:val="00AA066C"/>
    <w:rsid w:val="00AA0C69"/>
    <w:rsid w:val="00AA0FCD"/>
    <w:rsid w:val="00AA14E9"/>
    <w:rsid w:val="00AA355D"/>
    <w:rsid w:val="00AA5EA0"/>
    <w:rsid w:val="00AA65EA"/>
    <w:rsid w:val="00AA7A24"/>
    <w:rsid w:val="00AB1459"/>
    <w:rsid w:val="00AB4D4B"/>
    <w:rsid w:val="00AB53A1"/>
    <w:rsid w:val="00AC06BC"/>
    <w:rsid w:val="00AC1045"/>
    <w:rsid w:val="00AC185C"/>
    <w:rsid w:val="00AC69A7"/>
    <w:rsid w:val="00AC792D"/>
    <w:rsid w:val="00AC7DF4"/>
    <w:rsid w:val="00AD422F"/>
    <w:rsid w:val="00AD7774"/>
    <w:rsid w:val="00AE1EC6"/>
    <w:rsid w:val="00AE3D22"/>
    <w:rsid w:val="00AE3FD8"/>
    <w:rsid w:val="00AE580A"/>
    <w:rsid w:val="00AE5BE6"/>
    <w:rsid w:val="00AE66EA"/>
    <w:rsid w:val="00AE6763"/>
    <w:rsid w:val="00AE7727"/>
    <w:rsid w:val="00AE78C5"/>
    <w:rsid w:val="00AF2CA7"/>
    <w:rsid w:val="00B018E3"/>
    <w:rsid w:val="00B0245B"/>
    <w:rsid w:val="00B03AE7"/>
    <w:rsid w:val="00B1199B"/>
    <w:rsid w:val="00B11BF6"/>
    <w:rsid w:val="00B16A3B"/>
    <w:rsid w:val="00B17E13"/>
    <w:rsid w:val="00B211C7"/>
    <w:rsid w:val="00B218DD"/>
    <w:rsid w:val="00B235AD"/>
    <w:rsid w:val="00B25F96"/>
    <w:rsid w:val="00B26EB8"/>
    <w:rsid w:val="00B3438B"/>
    <w:rsid w:val="00B358FB"/>
    <w:rsid w:val="00B37D35"/>
    <w:rsid w:val="00B40A41"/>
    <w:rsid w:val="00B41745"/>
    <w:rsid w:val="00B45965"/>
    <w:rsid w:val="00B45BEE"/>
    <w:rsid w:val="00B47B9C"/>
    <w:rsid w:val="00B47F90"/>
    <w:rsid w:val="00B5023D"/>
    <w:rsid w:val="00B50DAD"/>
    <w:rsid w:val="00B5162A"/>
    <w:rsid w:val="00B51922"/>
    <w:rsid w:val="00B54123"/>
    <w:rsid w:val="00B55F75"/>
    <w:rsid w:val="00B601FD"/>
    <w:rsid w:val="00B61023"/>
    <w:rsid w:val="00B65987"/>
    <w:rsid w:val="00B72668"/>
    <w:rsid w:val="00B730B9"/>
    <w:rsid w:val="00B751E6"/>
    <w:rsid w:val="00B75466"/>
    <w:rsid w:val="00B76FDD"/>
    <w:rsid w:val="00B77C6C"/>
    <w:rsid w:val="00B81815"/>
    <w:rsid w:val="00B830D0"/>
    <w:rsid w:val="00B85328"/>
    <w:rsid w:val="00B90F06"/>
    <w:rsid w:val="00BA2BD3"/>
    <w:rsid w:val="00BA3C8F"/>
    <w:rsid w:val="00BA3F81"/>
    <w:rsid w:val="00BA403F"/>
    <w:rsid w:val="00BA4BCB"/>
    <w:rsid w:val="00BA4FB0"/>
    <w:rsid w:val="00BA5472"/>
    <w:rsid w:val="00BB05AD"/>
    <w:rsid w:val="00BB0AAF"/>
    <w:rsid w:val="00BB17F6"/>
    <w:rsid w:val="00BB2388"/>
    <w:rsid w:val="00BB2BDB"/>
    <w:rsid w:val="00BB5C08"/>
    <w:rsid w:val="00BB5C0F"/>
    <w:rsid w:val="00BB73FC"/>
    <w:rsid w:val="00BB79A0"/>
    <w:rsid w:val="00BC1D11"/>
    <w:rsid w:val="00BC1D78"/>
    <w:rsid w:val="00BC281B"/>
    <w:rsid w:val="00BC3EA4"/>
    <w:rsid w:val="00BD154C"/>
    <w:rsid w:val="00BD5825"/>
    <w:rsid w:val="00BE1964"/>
    <w:rsid w:val="00BE2564"/>
    <w:rsid w:val="00BE5686"/>
    <w:rsid w:val="00BE59DF"/>
    <w:rsid w:val="00BE7B67"/>
    <w:rsid w:val="00BF11D4"/>
    <w:rsid w:val="00BF16F5"/>
    <w:rsid w:val="00BF2249"/>
    <w:rsid w:val="00BF570B"/>
    <w:rsid w:val="00BF781A"/>
    <w:rsid w:val="00C00A5D"/>
    <w:rsid w:val="00C017D6"/>
    <w:rsid w:val="00C03848"/>
    <w:rsid w:val="00C06007"/>
    <w:rsid w:val="00C06830"/>
    <w:rsid w:val="00C10F65"/>
    <w:rsid w:val="00C11A5B"/>
    <w:rsid w:val="00C120BA"/>
    <w:rsid w:val="00C13915"/>
    <w:rsid w:val="00C14545"/>
    <w:rsid w:val="00C14574"/>
    <w:rsid w:val="00C17234"/>
    <w:rsid w:val="00C215AB"/>
    <w:rsid w:val="00C2329A"/>
    <w:rsid w:val="00C24660"/>
    <w:rsid w:val="00C25864"/>
    <w:rsid w:val="00C25A27"/>
    <w:rsid w:val="00C25F4A"/>
    <w:rsid w:val="00C264BB"/>
    <w:rsid w:val="00C26FE2"/>
    <w:rsid w:val="00C30B31"/>
    <w:rsid w:val="00C30F34"/>
    <w:rsid w:val="00C32697"/>
    <w:rsid w:val="00C34DB3"/>
    <w:rsid w:val="00C36FBE"/>
    <w:rsid w:val="00C37AAB"/>
    <w:rsid w:val="00C45206"/>
    <w:rsid w:val="00C45244"/>
    <w:rsid w:val="00C45529"/>
    <w:rsid w:val="00C47625"/>
    <w:rsid w:val="00C53F3E"/>
    <w:rsid w:val="00C54C8B"/>
    <w:rsid w:val="00C57612"/>
    <w:rsid w:val="00C64C2C"/>
    <w:rsid w:val="00C67B39"/>
    <w:rsid w:val="00C67C9D"/>
    <w:rsid w:val="00C67EEC"/>
    <w:rsid w:val="00C705FD"/>
    <w:rsid w:val="00C72144"/>
    <w:rsid w:val="00C765C4"/>
    <w:rsid w:val="00C837E7"/>
    <w:rsid w:val="00C94E26"/>
    <w:rsid w:val="00C96845"/>
    <w:rsid w:val="00C97486"/>
    <w:rsid w:val="00C97840"/>
    <w:rsid w:val="00C97CC0"/>
    <w:rsid w:val="00CA01E0"/>
    <w:rsid w:val="00CA58C2"/>
    <w:rsid w:val="00CA6384"/>
    <w:rsid w:val="00CA6C80"/>
    <w:rsid w:val="00CA7B7A"/>
    <w:rsid w:val="00CB2AC6"/>
    <w:rsid w:val="00CC03C0"/>
    <w:rsid w:val="00CC18B9"/>
    <w:rsid w:val="00CC1E66"/>
    <w:rsid w:val="00CC7343"/>
    <w:rsid w:val="00CC7BC7"/>
    <w:rsid w:val="00CD04FF"/>
    <w:rsid w:val="00CD54EB"/>
    <w:rsid w:val="00CD63BA"/>
    <w:rsid w:val="00CE0D60"/>
    <w:rsid w:val="00CE23DB"/>
    <w:rsid w:val="00CE44E4"/>
    <w:rsid w:val="00CE5CAF"/>
    <w:rsid w:val="00CE61B9"/>
    <w:rsid w:val="00CF024A"/>
    <w:rsid w:val="00CF1074"/>
    <w:rsid w:val="00CF118F"/>
    <w:rsid w:val="00CF1B72"/>
    <w:rsid w:val="00CF367D"/>
    <w:rsid w:val="00CF6997"/>
    <w:rsid w:val="00CF796D"/>
    <w:rsid w:val="00CF7A99"/>
    <w:rsid w:val="00D03D8B"/>
    <w:rsid w:val="00D04C5A"/>
    <w:rsid w:val="00D1093D"/>
    <w:rsid w:val="00D12445"/>
    <w:rsid w:val="00D15165"/>
    <w:rsid w:val="00D151B4"/>
    <w:rsid w:val="00D16B77"/>
    <w:rsid w:val="00D2109B"/>
    <w:rsid w:val="00D2172E"/>
    <w:rsid w:val="00D226B9"/>
    <w:rsid w:val="00D23C03"/>
    <w:rsid w:val="00D24FE9"/>
    <w:rsid w:val="00D27F7B"/>
    <w:rsid w:val="00D30275"/>
    <w:rsid w:val="00D30A41"/>
    <w:rsid w:val="00D31EE5"/>
    <w:rsid w:val="00D32FF1"/>
    <w:rsid w:val="00D35A60"/>
    <w:rsid w:val="00D35B48"/>
    <w:rsid w:val="00D43DD0"/>
    <w:rsid w:val="00D44E1E"/>
    <w:rsid w:val="00D45E7C"/>
    <w:rsid w:val="00D4696B"/>
    <w:rsid w:val="00D51193"/>
    <w:rsid w:val="00D524CD"/>
    <w:rsid w:val="00D52630"/>
    <w:rsid w:val="00D54988"/>
    <w:rsid w:val="00D6309C"/>
    <w:rsid w:val="00D635E7"/>
    <w:rsid w:val="00D64408"/>
    <w:rsid w:val="00D64577"/>
    <w:rsid w:val="00D724E1"/>
    <w:rsid w:val="00D775DE"/>
    <w:rsid w:val="00D77E22"/>
    <w:rsid w:val="00D80423"/>
    <w:rsid w:val="00D80EB8"/>
    <w:rsid w:val="00D91CDF"/>
    <w:rsid w:val="00D95302"/>
    <w:rsid w:val="00D95E12"/>
    <w:rsid w:val="00DA03A8"/>
    <w:rsid w:val="00DA0F26"/>
    <w:rsid w:val="00DA18A0"/>
    <w:rsid w:val="00DA1FA9"/>
    <w:rsid w:val="00DA3D57"/>
    <w:rsid w:val="00DA6EFC"/>
    <w:rsid w:val="00DB0FED"/>
    <w:rsid w:val="00DB4A46"/>
    <w:rsid w:val="00DC0C7D"/>
    <w:rsid w:val="00DC30BD"/>
    <w:rsid w:val="00DC5BA5"/>
    <w:rsid w:val="00DD1834"/>
    <w:rsid w:val="00DD1AC5"/>
    <w:rsid w:val="00DD3EA0"/>
    <w:rsid w:val="00DD4B7B"/>
    <w:rsid w:val="00DD540D"/>
    <w:rsid w:val="00DD5B96"/>
    <w:rsid w:val="00DD642E"/>
    <w:rsid w:val="00DE28C7"/>
    <w:rsid w:val="00DE3798"/>
    <w:rsid w:val="00DE70DC"/>
    <w:rsid w:val="00DF1FB8"/>
    <w:rsid w:val="00DF2C90"/>
    <w:rsid w:val="00DF39AB"/>
    <w:rsid w:val="00DF44B1"/>
    <w:rsid w:val="00DF4D91"/>
    <w:rsid w:val="00E0411B"/>
    <w:rsid w:val="00E06976"/>
    <w:rsid w:val="00E14B5C"/>
    <w:rsid w:val="00E14F5F"/>
    <w:rsid w:val="00E17CD4"/>
    <w:rsid w:val="00E20A97"/>
    <w:rsid w:val="00E21457"/>
    <w:rsid w:val="00E271CA"/>
    <w:rsid w:val="00E3009B"/>
    <w:rsid w:val="00E33416"/>
    <w:rsid w:val="00E3393A"/>
    <w:rsid w:val="00E34D65"/>
    <w:rsid w:val="00E35127"/>
    <w:rsid w:val="00E37B50"/>
    <w:rsid w:val="00E4153A"/>
    <w:rsid w:val="00E450E3"/>
    <w:rsid w:val="00E46E7A"/>
    <w:rsid w:val="00E46EEA"/>
    <w:rsid w:val="00E47203"/>
    <w:rsid w:val="00E50785"/>
    <w:rsid w:val="00E54A6B"/>
    <w:rsid w:val="00E54CB0"/>
    <w:rsid w:val="00E5571E"/>
    <w:rsid w:val="00E6014D"/>
    <w:rsid w:val="00E602CB"/>
    <w:rsid w:val="00E62674"/>
    <w:rsid w:val="00E63DA9"/>
    <w:rsid w:val="00E64637"/>
    <w:rsid w:val="00E66A5D"/>
    <w:rsid w:val="00E70D32"/>
    <w:rsid w:val="00E71EB2"/>
    <w:rsid w:val="00E77D5E"/>
    <w:rsid w:val="00E8379E"/>
    <w:rsid w:val="00E85160"/>
    <w:rsid w:val="00E859ED"/>
    <w:rsid w:val="00E87092"/>
    <w:rsid w:val="00E91FEC"/>
    <w:rsid w:val="00E93045"/>
    <w:rsid w:val="00E9742B"/>
    <w:rsid w:val="00EA1E8F"/>
    <w:rsid w:val="00EA337A"/>
    <w:rsid w:val="00EA7348"/>
    <w:rsid w:val="00EA781E"/>
    <w:rsid w:val="00EB0BFE"/>
    <w:rsid w:val="00EB3022"/>
    <w:rsid w:val="00EB44FE"/>
    <w:rsid w:val="00EC0016"/>
    <w:rsid w:val="00EC10E7"/>
    <w:rsid w:val="00EC2FCB"/>
    <w:rsid w:val="00EC522F"/>
    <w:rsid w:val="00EC6BFA"/>
    <w:rsid w:val="00ED732E"/>
    <w:rsid w:val="00EE1DC8"/>
    <w:rsid w:val="00EE21C7"/>
    <w:rsid w:val="00EE2AAE"/>
    <w:rsid w:val="00EE3961"/>
    <w:rsid w:val="00EE3A6F"/>
    <w:rsid w:val="00EE4E11"/>
    <w:rsid w:val="00EF0521"/>
    <w:rsid w:val="00EF07D3"/>
    <w:rsid w:val="00EF1646"/>
    <w:rsid w:val="00EF2406"/>
    <w:rsid w:val="00EF4E88"/>
    <w:rsid w:val="00F001C6"/>
    <w:rsid w:val="00F03207"/>
    <w:rsid w:val="00F04D8F"/>
    <w:rsid w:val="00F06B3B"/>
    <w:rsid w:val="00F07E50"/>
    <w:rsid w:val="00F07F57"/>
    <w:rsid w:val="00F1009E"/>
    <w:rsid w:val="00F105CE"/>
    <w:rsid w:val="00F1132A"/>
    <w:rsid w:val="00F11C9A"/>
    <w:rsid w:val="00F13203"/>
    <w:rsid w:val="00F15732"/>
    <w:rsid w:val="00F16772"/>
    <w:rsid w:val="00F16E6B"/>
    <w:rsid w:val="00F2126C"/>
    <w:rsid w:val="00F2158F"/>
    <w:rsid w:val="00F22451"/>
    <w:rsid w:val="00F31568"/>
    <w:rsid w:val="00F32B67"/>
    <w:rsid w:val="00F32D3D"/>
    <w:rsid w:val="00F33824"/>
    <w:rsid w:val="00F35CD6"/>
    <w:rsid w:val="00F360C7"/>
    <w:rsid w:val="00F40EEC"/>
    <w:rsid w:val="00F41DA8"/>
    <w:rsid w:val="00F42017"/>
    <w:rsid w:val="00F44F0D"/>
    <w:rsid w:val="00F45F29"/>
    <w:rsid w:val="00F46BC1"/>
    <w:rsid w:val="00F50091"/>
    <w:rsid w:val="00F54890"/>
    <w:rsid w:val="00F55405"/>
    <w:rsid w:val="00F57B66"/>
    <w:rsid w:val="00F61EFE"/>
    <w:rsid w:val="00F675EA"/>
    <w:rsid w:val="00F718D8"/>
    <w:rsid w:val="00F730B1"/>
    <w:rsid w:val="00F75B82"/>
    <w:rsid w:val="00F7794D"/>
    <w:rsid w:val="00F81548"/>
    <w:rsid w:val="00F819D6"/>
    <w:rsid w:val="00F83BDF"/>
    <w:rsid w:val="00F848A8"/>
    <w:rsid w:val="00F879F2"/>
    <w:rsid w:val="00F91390"/>
    <w:rsid w:val="00F91749"/>
    <w:rsid w:val="00F9284C"/>
    <w:rsid w:val="00F942B9"/>
    <w:rsid w:val="00F96E5E"/>
    <w:rsid w:val="00FA0716"/>
    <w:rsid w:val="00FA14B5"/>
    <w:rsid w:val="00FA2061"/>
    <w:rsid w:val="00FA5E5A"/>
    <w:rsid w:val="00FB01F9"/>
    <w:rsid w:val="00FB2DD2"/>
    <w:rsid w:val="00FB3F06"/>
    <w:rsid w:val="00FB7873"/>
    <w:rsid w:val="00FC0BFD"/>
    <w:rsid w:val="00FC10ED"/>
    <w:rsid w:val="00FC2389"/>
    <w:rsid w:val="00FC37E1"/>
    <w:rsid w:val="00FC469C"/>
    <w:rsid w:val="00FD596E"/>
    <w:rsid w:val="00FD73CB"/>
    <w:rsid w:val="00FE00B3"/>
    <w:rsid w:val="00FE2422"/>
    <w:rsid w:val="00FE2A62"/>
    <w:rsid w:val="00FE3468"/>
    <w:rsid w:val="00FE3569"/>
    <w:rsid w:val="00FE6EC4"/>
    <w:rsid w:val="00FE7792"/>
    <w:rsid w:val="00FF09B3"/>
    <w:rsid w:val="00FF4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b/>
      <w:sz w:val="20"/>
      <w:szCs w:val="20"/>
    </w:rPr>
  </w:style>
  <w:style w:type="paragraph" w:styleId="2">
    <w:name w:val="heading 2"/>
    <w:basedOn w:val="a"/>
    <w:next w:val="a"/>
    <w:qFormat/>
    <w:pPr>
      <w:keepNext/>
      <w:numPr>
        <w:ilvl w:val="1"/>
        <w:numId w:val="1"/>
      </w:numPr>
      <w:jc w:val="center"/>
      <w:outlineLvl w:val="1"/>
    </w:pPr>
    <w:rPr>
      <w:rFonts w:ascii="Arial" w:hAnsi="Arial"/>
      <w:b/>
      <w:szCs w:val="20"/>
    </w:rPr>
  </w:style>
  <w:style w:type="paragraph" w:styleId="3">
    <w:name w:val="heading 3"/>
    <w:basedOn w:val="a"/>
    <w:next w:val="a"/>
    <w:qFormat/>
    <w:pPr>
      <w:keepNext/>
      <w:autoSpaceDE w:val="0"/>
      <w:outlineLvl w:val="2"/>
    </w:pPr>
    <w:rPr>
      <w:color w:val="000000"/>
      <w:sz w:val="28"/>
      <w:szCs w:val="28"/>
    </w:rPr>
  </w:style>
  <w:style w:type="paragraph" w:styleId="4">
    <w:name w:val="heading 4"/>
    <w:basedOn w:val="a"/>
    <w:next w:val="a"/>
    <w:qFormat/>
    <w:pPr>
      <w:keepNext/>
      <w:autoSpaceDE w:val="0"/>
      <w:jc w:val="center"/>
      <w:outlineLvl w:val="3"/>
    </w:pPr>
    <w:rPr>
      <w:b/>
      <w:bCs/>
      <w:sz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keepNext/>
      <w:autoSpaceDE w:val="0"/>
      <w:autoSpaceDN w:val="0"/>
      <w:adjustRightInd w:val="0"/>
      <w:jc w:val="center"/>
      <w:outlineLvl w:val="5"/>
    </w:pPr>
    <w:rPr>
      <w:b/>
      <w:sz w:val="26"/>
      <w:szCs w:val="26"/>
    </w:rPr>
  </w:style>
  <w:style w:type="paragraph" w:styleId="7">
    <w:name w:val="heading 7"/>
    <w:basedOn w:val="a"/>
    <w:next w:val="a"/>
    <w:qFormat/>
    <w:pPr>
      <w:keepNext/>
      <w:numPr>
        <w:ilvl w:val="6"/>
        <w:numId w:val="1"/>
      </w:numPr>
      <w:ind w:firstLine="360"/>
      <w:jc w:val="both"/>
      <w:outlineLvl w:val="6"/>
    </w:pPr>
    <w:rPr>
      <w:b/>
      <w:color w:val="000000"/>
      <w:sz w:val="28"/>
      <w:szCs w:val="28"/>
    </w:rPr>
  </w:style>
  <w:style w:type="paragraph" w:styleId="8">
    <w:name w:val="heading 8"/>
    <w:basedOn w:val="a"/>
    <w:next w:val="a"/>
    <w:qFormat/>
    <w:pPr>
      <w:keepNext/>
      <w:numPr>
        <w:ilvl w:val="7"/>
        <w:numId w:val="1"/>
      </w:numPr>
      <w:outlineLvl w:val="7"/>
    </w:pPr>
    <w:rPr>
      <w:b/>
      <w:bCs/>
      <w:sz w:val="28"/>
    </w:rPr>
  </w:style>
  <w:style w:type="paragraph" w:styleId="9">
    <w:name w:val="heading 9"/>
    <w:basedOn w:val="a"/>
    <w:next w:val="a"/>
    <w:qFormat/>
    <w:pPr>
      <w:keepNext/>
      <w:jc w:val="center"/>
      <w:outlineLvl w:val="8"/>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Symbol" w:hAnsi="Symbol"/>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color w:val="auto"/>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Times New Roman" w:eastAsia="Times New Roman" w:hAnsi="Times New Roman" w:cs="Times New Roman"/>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styleId="a3">
    <w:name w:val="Default Paragraph Font"/>
    <w:semiHidden/>
  </w:style>
  <w:style w:type="character" w:styleId="a4">
    <w:name w:val="page number"/>
    <w:basedOn w:val="a3"/>
    <w:semiHidden/>
  </w:style>
  <w:style w:type="character" w:styleId="a5">
    <w:name w:val="Hyperlink"/>
    <w:basedOn w:val="a3"/>
    <w:semiHidden/>
    <w:rPr>
      <w:strike w:val="0"/>
      <w:dstrike w:val="0"/>
      <w:color w:val="001CAC"/>
      <w:u w:val="none"/>
    </w:rPr>
  </w:style>
  <w:style w:type="character" w:styleId="a6">
    <w:name w:val="Emphasis"/>
    <w:basedOn w:val="a3"/>
    <w:uiPriority w:val="20"/>
    <w:qFormat/>
    <w:rPr>
      <w:i/>
      <w:iCs/>
    </w:rPr>
  </w:style>
  <w:style w:type="character" w:customStyle="1" w:styleId="apple-style-span">
    <w:name w:val="apple-style-span"/>
    <w:basedOn w:val="a3"/>
  </w:style>
  <w:style w:type="character" w:customStyle="1" w:styleId="apple-converted-space">
    <w:name w:val="apple-converted-space"/>
    <w:basedOn w:val="a3"/>
  </w:style>
  <w:style w:type="paragraph" w:customStyle="1" w:styleId="a7">
    <w:name w:val="Заголовок"/>
    <w:basedOn w:val="a"/>
    <w:next w:val="a8"/>
    <w:pPr>
      <w:keepNext/>
      <w:spacing w:before="240" w:after="120"/>
    </w:pPr>
    <w:rPr>
      <w:rFonts w:ascii="Arial" w:eastAsia="Lucida Sans Unicode" w:hAnsi="Arial" w:cs="Tahoma"/>
      <w:sz w:val="28"/>
      <w:szCs w:val="28"/>
    </w:rPr>
  </w:style>
  <w:style w:type="paragraph" w:styleId="a8">
    <w:name w:val="Body Text"/>
    <w:basedOn w:val="a"/>
    <w:semiHidden/>
    <w:pPr>
      <w:jc w:val="both"/>
    </w:pPr>
    <w:rPr>
      <w:szCs w:val="28"/>
    </w:rPr>
  </w:style>
  <w:style w:type="paragraph" w:styleId="a9">
    <w:name w:val="List"/>
    <w:basedOn w:val="a8"/>
    <w:semiHidden/>
    <w:rPr>
      <w:rFonts w:ascii="Arial" w:hAnsi="Arial" w:cs="Tahoma"/>
    </w:rPr>
  </w:style>
  <w:style w:type="paragraph" w:styleId="aa">
    <w:name w:val="Title"/>
    <w:basedOn w:val="a"/>
    <w:qFormat/>
    <w:pPr>
      <w:suppressLineNumbers/>
      <w:spacing w:before="120" w:after="120"/>
    </w:pPr>
    <w:rPr>
      <w:rFonts w:ascii="Arial" w:hAnsi="Arial" w:cs="Tahoma"/>
      <w:i/>
      <w:iCs/>
      <w:sz w:val="20"/>
    </w:rPr>
  </w:style>
  <w:style w:type="paragraph" w:styleId="ab">
    <w:name w:val="index heading"/>
    <w:basedOn w:val="a"/>
    <w:semiHidden/>
    <w:pPr>
      <w:suppressLineNumbers/>
    </w:pPr>
    <w:rPr>
      <w:rFonts w:ascii="Arial" w:hAnsi="Arial" w:cs="Tahoma"/>
    </w:rPr>
  </w:style>
  <w:style w:type="paragraph" w:styleId="ac">
    <w:name w:val="header"/>
    <w:basedOn w:val="a"/>
    <w:semiHidden/>
    <w:pPr>
      <w:tabs>
        <w:tab w:val="center" w:pos="4153"/>
        <w:tab w:val="right" w:pos="8306"/>
      </w:tabs>
    </w:pPr>
    <w:rPr>
      <w:sz w:val="20"/>
      <w:szCs w:val="20"/>
    </w:rPr>
  </w:style>
  <w:style w:type="paragraph" w:styleId="ad">
    <w:name w:val="footer"/>
    <w:basedOn w:val="a"/>
    <w:semiHidden/>
    <w:pPr>
      <w:tabs>
        <w:tab w:val="center" w:pos="4153"/>
        <w:tab w:val="right" w:pos="8306"/>
      </w:tabs>
    </w:pPr>
    <w:rPr>
      <w:sz w:val="20"/>
      <w:szCs w:val="20"/>
    </w:rPr>
  </w:style>
  <w:style w:type="paragraph" w:styleId="ae">
    <w:name w:val="Balloon Text"/>
    <w:basedOn w:val="a"/>
    <w:rPr>
      <w:rFonts w:ascii="Tahoma" w:hAnsi="Tahoma" w:cs="Tahoma"/>
      <w:sz w:val="16"/>
      <w:szCs w:val="16"/>
    </w:rPr>
  </w:style>
  <w:style w:type="paragraph" w:styleId="af">
    <w:name w:val="Body Text Indent"/>
    <w:basedOn w:val="a"/>
    <w:semiHidden/>
    <w:pPr>
      <w:ind w:firstLine="708"/>
      <w:jc w:val="both"/>
    </w:pPr>
    <w:rPr>
      <w:rFonts w:eastAsia="Arial Unicode MS"/>
      <w:szCs w:val="20"/>
    </w:rPr>
  </w:style>
  <w:style w:type="paragraph" w:styleId="af0">
    <w:name w:val="Normal (Web)"/>
    <w:basedOn w:val="a"/>
    <w:uiPriority w:val="99"/>
    <w:pPr>
      <w:spacing w:before="280" w:after="280"/>
    </w:pPr>
    <w:rPr>
      <w:rFonts w:ascii="Verdana" w:hAnsi="Verdana"/>
      <w:sz w:val="16"/>
      <w:szCs w:val="16"/>
    </w:rPr>
  </w:style>
  <w:style w:type="paragraph" w:styleId="af1">
    <w:name w:val="Plain Text"/>
    <w:basedOn w:val="a"/>
    <w:link w:val="af2"/>
    <w:semiHidden/>
    <w:rPr>
      <w:rFonts w:ascii="Courier New" w:hAnsi="Courier New" w:cs="Courier New"/>
      <w:sz w:val="20"/>
      <w:szCs w:val="20"/>
    </w:rPr>
  </w:style>
  <w:style w:type="paragraph" w:customStyle="1" w:styleId="af3">
    <w:name w:val=" Знак"/>
    <w:basedOn w:val="a"/>
    <w:pPr>
      <w:spacing w:after="160" w:line="240" w:lineRule="exact"/>
    </w:pPr>
    <w:rPr>
      <w:rFonts w:ascii="Verdana" w:hAnsi="Verdana"/>
      <w:lang w:val="en-US"/>
    </w:rPr>
  </w:style>
  <w:style w:type="paragraph" w:styleId="af4">
    <w:name w:val="caption"/>
    <w:basedOn w:val="a"/>
    <w:next w:val="a"/>
    <w:qFormat/>
    <w:rPr>
      <w:b/>
      <w:bCs/>
      <w:sz w:val="20"/>
      <w:szCs w:val="20"/>
    </w:rPr>
  </w:style>
  <w:style w:type="paragraph" w:customStyle="1" w:styleId="10">
    <w:name w:val="1 Знак"/>
    <w:basedOn w:val="a"/>
    <w:pPr>
      <w:tabs>
        <w:tab w:val="left" w:pos="12828"/>
      </w:tabs>
      <w:spacing w:after="160" w:line="240" w:lineRule="exact"/>
      <w:ind w:left="1069" w:hanging="360"/>
      <w:jc w:val="both"/>
    </w:pPr>
    <w:rPr>
      <w:rFonts w:ascii="Verdana" w:hAnsi="Verdana" w:cs="Arial"/>
      <w:sz w:val="20"/>
      <w:szCs w:val="20"/>
      <w:lang w:val="en-US"/>
    </w:rPr>
  </w:style>
  <w:style w:type="paragraph" w:customStyle="1" w:styleId="CharChar1">
    <w:name w:val=" Char Char1"/>
    <w:basedOn w:val="a"/>
    <w:pPr>
      <w:spacing w:after="160" w:line="240" w:lineRule="exact"/>
    </w:pPr>
    <w:rPr>
      <w:rFonts w:ascii="Verdana" w:hAnsi="Verdana"/>
      <w:sz w:val="20"/>
      <w:szCs w:val="20"/>
      <w:lang w:val="en-US"/>
    </w:rPr>
  </w:style>
  <w:style w:type="paragraph" w:customStyle="1" w:styleId="11">
    <w:name w:val=" Знак1"/>
    <w:basedOn w:val="a"/>
    <w:pPr>
      <w:tabs>
        <w:tab w:val="left" w:pos="12828"/>
      </w:tabs>
      <w:spacing w:after="160" w:line="240" w:lineRule="exact"/>
      <w:ind w:left="1069" w:hanging="360"/>
      <w:jc w:val="both"/>
    </w:pPr>
    <w:rPr>
      <w:rFonts w:ascii="Verdana" w:hAnsi="Verdana" w:cs="Arial"/>
      <w:sz w:val="20"/>
      <w:szCs w:val="20"/>
      <w:lang w:val="en-US"/>
    </w:rPr>
  </w:style>
  <w:style w:type="paragraph" w:styleId="30">
    <w:name w:val="Body Text Indent 3"/>
    <w:basedOn w:val="a"/>
    <w:semiHidden/>
    <w:pPr>
      <w:ind w:left="720"/>
      <w:jc w:val="both"/>
    </w:pPr>
    <w:rPr>
      <w:sz w:val="28"/>
    </w:rPr>
  </w:style>
  <w:style w:type="paragraph" w:styleId="20">
    <w:name w:val="Body Text Indent 2"/>
    <w:basedOn w:val="a"/>
    <w:semiHidden/>
    <w:pPr>
      <w:ind w:firstLine="360"/>
      <w:jc w:val="both"/>
    </w:pPr>
    <w:rPr>
      <w:szCs w:val="28"/>
    </w:rPr>
  </w:style>
  <w:style w:type="paragraph" w:customStyle="1" w:styleId="21">
    <w:name w:val=" Знак2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cs="Verdana"/>
      <w:sz w:val="20"/>
      <w:szCs w:val="20"/>
      <w:lang w:val="en-US"/>
    </w:rPr>
  </w:style>
  <w:style w:type="paragraph" w:styleId="22">
    <w:name w:val="Body Text 2"/>
    <w:basedOn w:val="a"/>
    <w:semiHidden/>
    <w:pPr>
      <w:autoSpaceDE w:val="0"/>
      <w:jc w:val="center"/>
    </w:pPr>
    <w:rPr>
      <w:b/>
      <w:bCs/>
      <w:color w:val="000000"/>
      <w:sz w:val="28"/>
      <w:szCs w:val="28"/>
    </w:rPr>
  </w:style>
  <w:style w:type="paragraph" w:customStyle="1" w:styleId="af5">
    <w:name w:val="Содержимое врезки"/>
    <w:basedOn w:val="a8"/>
  </w:style>
  <w:style w:type="paragraph" w:styleId="31">
    <w:name w:val="Body Text 3"/>
    <w:basedOn w:val="a"/>
    <w:link w:val="32"/>
    <w:semiHidden/>
    <w:pPr>
      <w:jc w:val="both"/>
    </w:pPr>
    <w:rPr>
      <w:sz w:val="28"/>
    </w:rPr>
  </w:style>
  <w:style w:type="paragraph" w:styleId="af6">
    <w:name w:val="footnote text"/>
    <w:basedOn w:val="a"/>
    <w:semiHidden/>
    <w:pPr>
      <w:suppressAutoHyphens w:val="0"/>
    </w:pPr>
    <w:rPr>
      <w:sz w:val="20"/>
      <w:szCs w:val="20"/>
      <w:lang w:eastAsia="ru-RU"/>
    </w:rPr>
  </w:style>
  <w:style w:type="character" w:styleId="af7">
    <w:name w:val="footnote reference"/>
    <w:basedOn w:val="a0"/>
    <w:semiHidden/>
    <w:rPr>
      <w:vertAlign w:val="superscript"/>
    </w:rPr>
  </w:style>
  <w:style w:type="character" w:styleId="af8">
    <w:name w:val="Strong"/>
    <w:basedOn w:val="a0"/>
    <w:uiPriority w:val="22"/>
    <w:qFormat/>
    <w:rPr>
      <w:b/>
      <w:bCs/>
    </w:rPr>
  </w:style>
  <w:style w:type="character" w:customStyle="1" w:styleId="23">
    <w:name w:val="Источник и дата 2"/>
    <w:basedOn w:val="a0"/>
    <w:rPr>
      <w:rFonts w:ascii="Arial" w:hAnsi="Arial"/>
      <w:sz w:val="16"/>
      <w:lang w:val="ru-RU" w:eastAsia="ru-RU" w:bidi="ar-SA"/>
    </w:rPr>
  </w:style>
  <w:style w:type="character" w:customStyle="1" w:styleId="highlight1">
    <w:name w:val="highlight1"/>
    <w:basedOn w:val="a0"/>
    <w:rPr>
      <w:b/>
      <w:bCs/>
      <w:color w:val="FF0000"/>
    </w:rPr>
  </w:style>
  <w:style w:type="paragraph" w:styleId="af9">
    <w:name w:val="Block Text"/>
    <w:basedOn w:val="a"/>
    <w:semiHidden/>
    <w:pPr>
      <w:shd w:val="clear" w:color="auto" w:fill="FFFFFF"/>
      <w:ind w:left="14" w:right="7" w:firstLine="418"/>
      <w:jc w:val="both"/>
    </w:pPr>
    <w:rPr>
      <w:color w:val="000000"/>
      <w:sz w:val="28"/>
      <w:szCs w:val="28"/>
    </w:rPr>
  </w:style>
  <w:style w:type="paragraph" w:customStyle="1" w:styleId="310">
    <w:name w:val="Основной текст с отступом 31"/>
    <w:basedOn w:val="a"/>
    <w:pPr>
      <w:ind w:firstLine="567"/>
      <w:jc w:val="both"/>
    </w:pPr>
    <w:rPr>
      <w:sz w:val="28"/>
    </w:rPr>
  </w:style>
  <w:style w:type="paragraph" w:customStyle="1" w:styleId="12">
    <w:name w:val="Квадрат1"/>
    <w:basedOn w:val="a"/>
    <w:pPr>
      <w:widowControl w:val="0"/>
      <w:suppressAutoHyphens w:val="0"/>
      <w:jc w:val="both"/>
    </w:pPr>
    <w:rPr>
      <w:rFonts w:ascii="a_Timer" w:hAnsi="a_Timer"/>
      <w:lang w:val="en-US" w:eastAsia="ru-RU"/>
    </w:rPr>
  </w:style>
  <w:style w:type="paragraph" w:customStyle="1" w:styleId="afa">
    <w:name w:val="Текст документа"/>
    <w:basedOn w:val="af0"/>
    <w:link w:val="afb"/>
    <w:autoRedefine/>
    <w:rsid w:val="006053ED"/>
    <w:pPr>
      <w:suppressAutoHyphens w:val="0"/>
      <w:spacing w:before="100" w:beforeAutospacing="1" w:after="100" w:afterAutospacing="1"/>
      <w:jc w:val="right"/>
    </w:pPr>
    <w:rPr>
      <w:rFonts w:ascii="Times New Roman" w:eastAsia="Verdana" w:hAnsi="Times New Roman"/>
      <w:iCs/>
      <w:color w:val="000000"/>
      <w:sz w:val="28"/>
      <w:szCs w:val="28"/>
      <w:lang/>
    </w:rPr>
  </w:style>
  <w:style w:type="character" w:customStyle="1" w:styleId="a14b">
    <w:name w:val="a14b"/>
    <w:basedOn w:val="a0"/>
  </w:style>
  <w:style w:type="character" w:customStyle="1" w:styleId="a11">
    <w:name w:val="a11"/>
    <w:basedOn w:val="a0"/>
  </w:style>
  <w:style w:type="paragraph" w:styleId="afc">
    <w:name w:val="Normal Indent"/>
    <w:basedOn w:val="a"/>
    <w:semiHidden/>
    <w:pPr>
      <w:suppressAutoHyphens w:val="0"/>
      <w:spacing w:line="360" w:lineRule="auto"/>
      <w:ind w:firstLine="624"/>
      <w:jc w:val="both"/>
    </w:pPr>
    <w:rPr>
      <w:sz w:val="28"/>
      <w:szCs w:val="20"/>
      <w:lang w:eastAsia="en-US"/>
    </w:rPr>
  </w:style>
  <w:style w:type="paragraph" w:customStyle="1" w:styleId="afd">
    <w:name w:val="Содержимое таблицы"/>
    <w:basedOn w:val="a"/>
    <w:pPr>
      <w:widowControl w:val="0"/>
      <w:suppressLineNumbers/>
    </w:pPr>
    <w:rPr>
      <w:rFonts w:eastAsia="Lucida Sans Unicode" w:cs="Tahoma"/>
      <w:kern w:val="2"/>
      <w:lang w:eastAsia="ru-RU"/>
    </w:rPr>
  </w:style>
  <w:style w:type="character" w:customStyle="1" w:styleId="32">
    <w:name w:val="Основной текст 3 Знак"/>
    <w:basedOn w:val="a0"/>
    <w:link w:val="31"/>
    <w:semiHidden/>
    <w:rsid w:val="00D64408"/>
    <w:rPr>
      <w:sz w:val="28"/>
      <w:szCs w:val="24"/>
      <w:lang w:eastAsia="ar-SA"/>
    </w:rPr>
  </w:style>
  <w:style w:type="character" w:customStyle="1" w:styleId="afb">
    <w:name w:val="Текст документа Знак"/>
    <w:link w:val="afa"/>
    <w:rsid w:val="006053ED"/>
    <w:rPr>
      <w:rFonts w:eastAsia="Verdana"/>
      <w:iCs/>
      <w:color w:val="000000"/>
      <w:sz w:val="28"/>
      <w:szCs w:val="28"/>
      <w:lang/>
    </w:rPr>
  </w:style>
  <w:style w:type="character" w:customStyle="1" w:styleId="af2">
    <w:name w:val="Текст Знак"/>
    <w:basedOn w:val="a0"/>
    <w:link w:val="af1"/>
    <w:semiHidden/>
    <w:rsid w:val="00A31C83"/>
    <w:rPr>
      <w:rFonts w:ascii="Courier New" w:hAnsi="Courier New" w:cs="Courier New"/>
      <w:lang w:eastAsia="ar-SA"/>
    </w:rPr>
  </w:style>
  <w:style w:type="paragraph" w:customStyle="1" w:styleId="afe">
    <w:name w:val="Обычный.шаблон"/>
    <w:basedOn w:val="a"/>
    <w:qFormat/>
    <w:rsid w:val="00E54A6B"/>
    <w:pPr>
      <w:suppressAutoHyphens w:val="0"/>
      <w:spacing w:after="200" w:line="276" w:lineRule="auto"/>
      <w:jc w:val="both"/>
    </w:pPr>
    <w:rPr>
      <w:rFonts w:eastAsia="Calibri"/>
      <w:lang w:eastAsia="en-US"/>
    </w:rPr>
  </w:style>
  <w:style w:type="character" w:customStyle="1" w:styleId="13">
    <w:name w:val="Б1 Знак"/>
    <w:link w:val="14"/>
    <w:locked/>
    <w:rsid w:val="00E54A6B"/>
    <w:rPr>
      <w:rFonts w:ascii="Arial" w:hAnsi="Arial" w:cs="Arial"/>
      <w:bCs/>
      <w:i/>
      <w:sz w:val="24"/>
      <w:szCs w:val="26"/>
      <w:lang/>
    </w:rPr>
  </w:style>
  <w:style w:type="paragraph" w:customStyle="1" w:styleId="14">
    <w:name w:val="Б1"/>
    <w:basedOn w:val="3"/>
    <w:link w:val="13"/>
    <w:qFormat/>
    <w:rsid w:val="00E54A6B"/>
    <w:pPr>
      <w:keepLines/>
      <w:suppressAutoHyphens w:val="0"/>
      <w:autoSpaceDE/>
      <w:spacing w:after="120" w:line="276" w:lineRule="auto"/>
      <w:ind w:firstLine="709"/>
      <w:jc w:val="both"/>
    </w:pPr>
    <w:rPr>
      <w:rFonts w:ascii="Arial" w:hAnsi="Arial"/>
      <w:bCs/>
      <w:i/>
      <w:color w:val="auto"/>
      <w:sz w:val="24"/>
      <w:szCs w:val="26"/>
      <w:lang/>
    </w:rPr>
  </w:style>
  <w:style w:type="paragraph" w:customStyle="1" w:styleId="d-nav">
    <w:name w:val="d-nav"/>
    <w:basedOn w:val="a"/>
    <w:rsid w:val="005B010A"/>
    <w:pPr>
      <w:suppressAutoHyphens w:val="0"/>
      <w:spacing w:before="100" w:beforeAutospacing="1" w:after="100" w:afterAutospacing="1"/>
    </w:pPr>
    <w:rPr>
      <w:lang w:eastAsia="ru-RU"/>
    </w:rPr>
  </w:style>
  <w:style w:type="paragraph" w:customStyle="1" w:styleId="ConsPlusNonformat">
    <w:name w:val="ConsPlusNonformat"/>
    <w:uiPriority w:val="99"/>
    <w:rsid w:val="00D32FF1"/>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8015292">
      <w:bodyDiv w:val="1"/>
      <w:marLeft w:val="0"/>
      <w:marRight w:val="0"/>
      <w:marTop w:val="0"/>
      <w:marBottom w:val="0"/>
      <w:divBdr>
        <w:top w:val="none" w:sz="0" w:space="0" w:color="auto"/>
        <w:left w:val="none" w:sz="0" w:space="0" w:color="auto"/>
        <w:bottom w:val="none" w:sz="0" w:space="0" w:color="auto"/>
        <w:right w:val="none" w:sz="0" w:space="0" w:color="auto"/>
      </w:divBdr>
      <w:divsChild>
        <w:div w:id="1186821850">
          <w:marLeft w:val="0"/>
          <w:marRight w:val="0"/>
          <w:marTop w:val="0"/>
          <w:marBottom w:val="0"/>
          <w:divBdr>
            <w:top w:val="none" w:sz="0" w:space="0" w:color="auto"/>
            <w:left w:val="none" w:sz="0" w:space="0" w:color="auto"/>
            <w:bottom w:val="none" w:sz="0" w:space="0" w:color="auto"/>
            <w:right w:val="none" w:sz="0" w:space="0" w:color="auto"/>
          </w:divBdr>
          <w:divsChild>
            <w:div w:id="862595203">
              <w:marLeft w:val="0"/>
              <w:marRight w:val="0"/>
              <w:marTop w:val="0"/>
              <w:marBottom w:val="0"/>
              <w:divBdr>
                <w:top w:val="none" w:sz="0" w:space="0" w:color="auto"/>
                <w:left w:val="none" w:sz="0" w:space="0" w:color="auto"/>
                <w:bottom w:val="none" w:sz="0" w:space="0" w:color="auto"/>
                <w:right w:val="none" w:sz="0" w:space="0" w:color="auto"/>
              </w:divBdr>
            </w:div>
          </w:divsChild>
        </w:div>
        <w:div w:id="1960600359">
          <w:marLeft w:val="0"/>
          <w:marRight w:val="0"/>
          <w:marTop w:val="0"/>
          <w:marBottom w:val="0"/>
          <w:divBdr>
            <w:top w:val="none" w:sz="0" w:space="0" w:color="auto"/>
            <w:left w:val="none" w:sz="0" w:space="0" w:color="auto"/>
            <w:bottom w:val="none" w:sz="0" w:space="0" w:color="auto"/>
            <w:right w:val="none" w:sz="0" w:space="0" w:color="auto"/>
          </w:divBdr>
          <w:divsChild>
            <w:div w:id="532690397">
              <w:marLeft w:val="0"/>
              <w:marRight w:val="0"/>
              <w:marTop w:val="0"/>
              <w:marBottom w:val="0"/>
              <w:divBdr>
                <w:top w:val="none" w:sz="0" w:space="0" w:color="auto"/>
                <w:left w:val="none" w:sz="0" w:space="0" w:color="auto"/>
                <w:bottom w:val="none" w:sz="0" w:space="0" w:color="auto"/>
                <w:right w:val="none" w:sz="0" w:space="0" w:color="auto"/>
              </w:divBdr>
              <w:divsChild>
                <w:div w:id="8701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602">
      <w:bodyDiv w:val="1"/>
      <w:marLeft w:val="0"/>
      <w:marRight w:val="0"/>
      <w:marTop w:val="0"/>
      <w:marBottom w:val="0"/>
      <w:divBdr>
        <w:top w:val="none" w:sz="0" w:space="0" w:color="auto"/>
        <w:left w:val="none" w:sz="0" w:space="0" w:color="auto"/>
        <w:bottom w:val="none" w:sz="0" w:space="0" w:color="auto"/>
        <w:right w:val="none" w:sz="0" w:space="0" w:color="auto"/>
      </w:divBdr>
    </w:div>
    <w:div w:id="124393471">
      <w:bodyDiv w:val="1"/>
      <w:marLeft w:val="0"/>
      <w:marRight w:val="0"/>
      <w:marTop w:val="0"/>
      <w:marBottom w:val="0"/>
      <w:divBdr>
        <w:top w:val="none" w:sz="0" w:space="0" w:color="auto"/>
        <w:left w:val="none" w:sz="0" w:space="0" w:color="auto"/>
        <w:bottom w:val="none" w:sz="0" w:space="0" w:color="auto"/>
        <w:right w:val="none" w:sz="0" w:space="0" w:color="auto"/>
      </w:divBdr>
    </w:div>
    <w:div w:id="178089283">
      <w:bodyDiv w:val="1"/>
      <w:marLeft w:val="0"/>
      <w:marRight w:val="0"/>
      <w:marTop w:val="0"/>
      <w:marBottom w:val="0"/>
      <w:divBdr>
        <w:top w:val="none" w:sz="0" w:space="0" w:color="auto"/>
        <w:left w:val="none" w:sz="0" w:space="0" w:color="auto"/>
        <w:bottom w:val="none" w:sz="0" w:space="0" w:color="auto"/>
        <w:right w:val="none" w:sz="0" w:space="0" w:color="auto"/>
      </w:divBdr>
      <w:divsChild>
        <w:div w:id="355041276">
          <w:marLeft w:val="0"/>
          <w:marRight w:val="0"/>
          <w:marTop w:val="0"/>
          <w:marBottom w:val="0"/>
          <w:divBdr>
            <w:top w:val="none" w:sz="0" w:space="0" w:color="auto"/>
            <w:left w:val="none" w:sz="0" w:space="0" w:color="auto"/>
            <w:bottom w:val="none" w:sz="0" w:space="0" w:color="auto"/>
            <w:right w:val="none" w:sz="0" w:space="0" w:color="auto"/>
          </w:divBdr>
          <w:divsChild>
            <w:div w:id="3480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0065">
      <w:bodyDiv w:val="1"/>
      <w:marLeft w:val="0"/>
      <w:marRight w:val="0"/>
      <w:marTop w:val="0"/>
      <w:marBottom w:val="0"/>
      <w:divBdr>
        <w:top w:val="none" w:sz="0" w:space="0" w:color="auto"/>
        <w:left w:val="none" w:sz="0" w:space="0" w:color="auto"/>
        <w:bottom w:val="none" w:sz="0" w:space="0" w:color="auto"/>
        <w:right w:val="none" w:sz="0" w:space="0" w:color="auto"/>
      </w:divBdr>
    </w:div>
    <w:div w:id="231087156">
      <w:bodyDiv w:val="1"/>
      <w:marLeft w:val="0"/>
      <w:marRight w:val="0"/>
      <w:marTop w:val="0"/>
      <w:marBottom w:val="0"/>
      <w:divBdr>
        <w:top w:val="none" w:sz="0" w:space="0" w:color="auto"/>
        <w:left w:val="none" w:sz="0" w:space="0" w:color="auto"/>
        <w:bottom w:val="none" w:sz="0" w:space="0" w:color="auto"/>
        <w:right w:val="none" w:sz="0" w:space="0" w:color="auto"/>
      </w:divBdr>
    </w:div>
    <w:div w:id="254246031">
      <w:bodyDiv w:val="1"/>
      <w:marLeft w:val="0"/>
      <w:marRight w:val="0"/>
      <w:marTop w:val="0"/>
      <w:marBottom w:val="0"/>
      <w:divBdr>
        <w:top w:val="none" w:sz="0" w:space="0" w:color="auto"/>
        <w:left w:val="none" w:sz="0" w:space="0" w:color="auto"/>
        <w:bottom w:val="none" w:sz="0" w:space="0" w:color="auto"/>
        <w:right w:val="none" w:sz="0" w:space="0" w:color="auto"/>
      </w:divBdr>
    </w:div>
    <w:div w:id="274169463">
      <w:bodyDiv w:val="1"/>
      <w:marLeft w:val="0"/>
      <w:marRight w:val="0"/>
      <w:marTop w:val="0"/>
      <w:marBottom w:val="0"/>
      <w:divBdr>
        <w:top w:val="none" w:sz="0" w:space="0" w:color="auto"/>
        <w:left w:val="none" w:sz="0" w:space="0" w:color="auto"/>
        <w:bottom w:val="none" w:sz="0" w:space="0" w:color="auto"/>
        <w:right w:val="none" w:sz="0" w:space="0" w:color="auto"/>
      </w:divBdr>
      <w:divsChild>
        <w:div w:id="1099182010">
          <w:marLeft w:val="0"/>
          <w:marRight w:val="0"/>
          <w:marTop w:val="0"/>
          <w:marBottom w:val="0"/>
          <w:divBdr>
            <w:top w:val="none" w:sz="0" w:space="0" w:color="auto"/>
            <w:left w:val="none" w:sz="0" w:space="0" w:color="auto"/>
            <w:bottom w:val="none" w:sz="0" w:space="0" w:color="auto"/>
            <w:right w:val="none" w:sz="0" w:space="0" w:color="auto"/>
          </w:divBdr>
          <w:divsChild>
            <w:div w:id="3292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1113">
      <w:bodyDiv w:val="1"/>
      <w:marLeft w:val="0"/>
      <w:marRight w:val="0"/>
      <w:marTop w:val="0"/>
      <w:marBottom w:val="0"/>
      <w:divBdr>
        <w:top w:val="none" w:sz="0" w:space="0" w:color="auto"/>
        <w:left w:val="none" w:sz="0" w:space="0" w:color="auto"/>
        <w:bottom w:val="none" w:sz="0" w:space="0" w:color="auto"/>
        <w:right w:val="none" w:sz="0" w:space="0" w:color="auto"/>
      </w:divBdr>
    </w:div>
    <w:div w:id="456728782">
      <w:bodyDiv w:val="1"/>
      <w:marLeft w:val="0"/>
      <w:marRight w:val="0"/>
      <w:marTop w:val="0"/>
      <w:marBottom w:val="0"/>
      <w:divBdr>
        <w:top w:val="none" w:sz="0" w:space="0" w:color="auto"/>
        <w:left w:val="none" w:sz="0" w:space="0" w:color="auto"/>
        <w:bottom w:val="none" w:sz="0" w:space="0" w:color="auto"/>
        <w:right w:val="none" w:sz="0" w:space="0" w:color="auto"/>
      </w:divBdr>
      <w:divsChild>
        <w:div w:id="662392635">
          <w:marLeft w:val="0"/>
          <w:marRight w:val="0"/>
          <w:marTop w:val="0"/>
          <w:marBottom w:val="0"/>
          <w:divBdr>
            <w:top w:val="none" w:sz="0" w:space="0" w:color="auto"/>
            <w:left w:val="none" w:sz="0" w:space="0" w:color="auto"/>
            <w:bottom w:val="none" w:sz="0" w:space="0" w:color="auto"/>
            <w:right w:val="none" w:sz="0" w:space="0" w:color="auto"/>
          </w:divBdr>
          <w:divsChild>
            <w:div w:id="4624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5047">
      <w:bodyDiv w:val="1"/>
      <w:marLeft w:val="0"/>
      <w:marRight w:val="0"/>
      <w:marTop w:val="0"/>
      <w:marBottom w:val="0"/>
      <w:divBdr>
        <w:top w:val="none" w:sz="0" w:space="0" w:color="auto"/>
        <w:left w:val="none" w:sz="0" w:space="0" w:color="auto"/>
        <w:bottom w:val="none" w:sz="0" w:space="0" w:color="auto"/>
        <w:right w:val="none" w:sz="0" w:space="0" w:color="auto"/>
      </w:divBdr>
    </w:div>
    <w:div w:id="492067645">
      <w:bodyDiv w:val="1"/>
      <w:marLeft w:val="0"/>
      <w:marRight w:val="0"/>
      <w:marTop w:val="0"/>
      <w:marBottom w:val="0"/>
      <w:divBdr>
        <w:top w:val="none" w:sz="0" w:space="0" w:color="auto"/>
        <w:left w:val="none" w:sz="0" w:space="0" w:color="auto"/>
        <w:bottom w:val="none" w:sz="0" w:space="0" w:color="auto"/>
        <w:right w:val="none" w:sz="0" w:space="0" w:color="auto"/>
      </w:divBdr>
    </w:div>
    <w:div w:id="580405015">
      <w:bodyDiv w:val="1"/>
      <w:marLeft w:val="0"/>
      <w:marRight w:val="0"/>
      <w:marTop w:val="0"/>
      <w:marBottom w:val="0"/>
      <w:divBdr>
        <w:top w:val="none" w:sz="0" w:space="0" w:color="auto"/>
        <w:left w:val="none" w:sz="0" w:space="0" w:color="auto"/>
        <w:bottom w:val="none" w:sz="0" w:space="0" w:color="auto"/>
        <w:right w:val="none" w:sz="0" w:space="0" w:color="auto"/>
      </w:divBdr>
      <w:divsChild>
        <w:div w:id="1778334094">
          <w:marLeft w:val="0"/>
          <w:marRight w:val="0"/>
          <w:marTop w:val="0"/>
          <w:marBottom w:val="0"/>
          <w:divBdr>
            <w:top w:val="none" w:sz="0" w:space="0" w:color="auto"/>
            <w:left w:val="none" w:sz="0" w:space="0" w:color="auto"/>
            <w:bottom w:val="none" w:sz="0" w:space="0" w:color="auto"/>
            <w:right w:val="none" w:sz="0" w:space="0" w:color="auto"/>
          </w:divBdr>
          <w:divsChild>
            <w:div w:id="1061245310">
              <w:marLeft w:val="0"/>
              <w:marRight w:val="0"/>
              <w:marTop w:val="0"/>
              <w:marBottom w:val="0"/>
              <w:divBdr>
                <w:top w:val="none" w:sz="0" w:space="0" w:color="auto"/>
                <w:left w:val="none" w:sz="0" w:space="0" w:color="auto"/>
                <w:bottom w:val="none" w:sz="0" w:space="0" w:color="auto"/>
                <w:right w:val="none" w:sz="0" w:space="0" w:color="auto"/>
              </w:divBdr>
              <w:divsChild>
                <w:div w:id="772894319">
                  <w:marLeft w:val="0"/>
                  <w:marRight w:val="0"/>
                  <w:marTop w:val="0"/>
                  <w:marBottom w:val="0"/>
                  <w:divBdr>
                    <w:top w:val="none" w:sz="0" w:space="0" w:color="auto"/>
                    <w:left w:val="none" w:sz="0" w:space="0" w:color="auto"/>
                    <w:bottom w:val="none" w:sz="0" w:space="0" w:color="auto"/>
                    <w:right w:val="none" w:sz="0" w:space="0" w:color="auto"/>
                  </w:divBdr>
                </w:div>
                <w:div w:id="828325810">
                  <w:marLeft w:val="0"/>
                  <w:marRight w:val="0"/>
                  <w:marTop w:val="0"/>
                  <w:marBottom w:val="0"/>
                  <w:divBdr>
                    <w:top w:val="none" w:sz="0" w:space="0" w:color="auto"/>
                    <w:left w:val="none" w:sz="0" w:space="0" w:color="auto"/>
                    <w:bottom w:val="none" w:sz="0" w:space="0" w:color="auto"/>
                    <w:right w:val="none" w:sz="0" w:space="0" w:color="auto"/>
                  </w:divBdr>
                </w:div>
                <w:div w:id="14720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40289">
      <w:bodyDiv w:val="1"/>
      <w:marLeft w:val="0"/>
      <w:marRight w:val="0"/>
      <w:marTop w:val="0"/>
      <w:marBottom w:val="0"/>
      <w:divBdr>
        <w:top w:val="none" w:sz="0" w:space="0" w:color="auto"/>
        <w:left w:val="none" w:sz="0" w:space="0" w:color="auto"/>
        <w:bottom w:val="none" w:sz="0" w:space="0" w:color="auto"/>
        <w:right w:val="none" w:sz="0" w:space="0" w:color="auto"/>
      </w:divBdr>
    </w:div>
    <w:div w:id="623655557">
      <w:bodyDiv w:val="1"/>
      <w:marLeft w:val="0"/>
      <w:marRight w:val="0"/>
      <w:marTop w:val="0"/>
      <w:marBottom w:val="0"/>
      <w:divBdr>
        <w:top w:val="none" w:sz="0" w:space="0" w:color="auto"/>
        <w:left w:val="none" w:sz="0" w:space="0" w:color="auto"/>
        <w:bottom w:val="none" w:sz="0" w:space="0" w:color="auto"/>
        <w:right w:val="none" w:sz="0" w:space="0" w:color="auto"/>
      </w:divBdr>
    </w:div>
    <w:div w:id="635646014">
      <w:bodyDiv w:val="1"/>
      <w:marLeft w:val="0"/>
      <w:marRight w:val="0"/>
      <w:marTop w:val="0"/>
      <w:marBottom w:val="0"/>
      <w:divBdr>
        <w:top w:val="none" w:sz="0" w:space="0" w:color="auto"/>
        <w:left w:val="none" w:sz="0" w:space="0" w:color="auto"/>
        <w:bottom w:val="none" w:sz="0" w:space="0" w:color="auto"/>
        <w:right w:val="none" w:sz="0" w:space="0" w:color="auto"/>
      </w:divBdr>
    </w:div>
    <w:div w:id="691033477">
      <w:bodyDiv w:val="1"/>
      <w:marLeft w:val="0"/>
      <w:marRight w:val="0"/>
      <w:marTop w:val="0"/>
      <w:marBottom w:val="0"/>
      <w:divBdr>
        <w:top w:val="none" w:sz="0" w:space="0" w:color="auto"/>
        <w:left w:val="none" w:sz="0" w:space="0" w:color="auto"/>
        <w:bottom w:val="none" w:sz="0" w:space="0" w:color="auto"/>
        <w:right w:val="none" w:sz="0" w:space="0" w:color="auto"/>
      </w:divBdr>
    </w:div>
    <w:div w:id="699353807">
      <w:bodyDiv w:val="1"/>
      <w:marLeft w:val="0"/>
      <w:marRight w:val="0"/>
      <w:marTop w:val="0"/>
      <w:marBottom w:val="0"/>
      <w:divBdr>
        <w:top w:val="none" w:sz="0" w:space="0" w:color="auto"/>
        <w:left w:val="none" w:sz="0" w:space="0" w:color="auto"/>
        <w:bottom w:val="none" w:sz="0" w:space="0" w:color="auto"/>
        <w:right w:val="none" w:sz="0" w:space="0" w:color="auto"/>
      </w:divBdr>
    </w:div>
    <w:div w:id="730925778">
      <w:bodyDiv w:val="1"/>
      <w:marLeft w:val="0"/>
      <w:marRight w:val="0"/>
      <w:marTop w:val="0"/>
      <w:marBottom w:val="0"/>
      <w:divBdr>
        <w:top w:val="none" w:sz="0" w:space="0" w:color="auto"/>
        <w:left w:val="none" w:sz="0" w:space="0" w:color="auto"/>
        <w:bottom w:val="none" w:sz="0" w:space="0" w:color="auto"/>
        <w:right w:val="none" w:sz="0" w:space="0" w:color="auto"/>
      </w:divBdr>
    </w:div>
    <w:div w:id="746920873">
      <w:bodyDiv w:val="1"/>
      <w:marLeft w:val="0"/>
      <w:marRight w:val="0"/>
      <w:marTop w:val="0"/>
      <w:marBottom w:val="0"/>
      <w:divBdr>
        <w:top w:val="none" w:sz="0" w:space="0" w:color="auto"/>
        <w:left w:val="none" w:sz="0" w:space="0" w:color="auto"/>
        <w:bottom w:val="none" w:sz="0" w:space="0" w:color="auto"/>
        <w:right w:val="none" w:sz="0" w:space="0" w:color="auto"/>
      </w:divBdr>
    </w:div>
    <w:div w:id="750472136">
      <w:bodyDiv w:val="1"/>
      <w:marLeft w:val="0"/>
      <w:marRight w:val="0"/>
      <w:marTop w:val="0"/>
      <w:marBottom w:val="0"/>
      <w:divBdr>
        <w:top w:val="none" w:sz="0" w:space="0" w:color="auto"/>
        <w:left w:val="none" w:sz="0" w:space="0" w:color="auto"/>
        <w:bottom w:val="none" w:sz="0" w:space="0" w:color="auto"/>
        <w:right w:val="none" w:sz="0" w:space="0" w:color="auto"/>
      </w:divBdr>
    </w:div>
    <w:div w:id="760373274">
      <w:bodyDiv w:val="1"/>
      <w:marLeft w:val="0"/>
      <w:marRight w:val="0"/>
      <w:marTop w:val="0"/>
      <w:marBottom w:val="0"/>
      <w:divBdr>
        <w:top w:val="none" w:sz="0" w:space="0" w:color="auto"/>
        <w:left w:val="none" w:sz="0" w:space="0" w:color="auto"/>
        <w:bottom w:val="none" w:sz="0" w:space="0" w:color="auto"/>
        <w:right w:val="none" w:sz="0" w:space="0" w:color="auto"/>
      </w:divBdr>
    </w:div>
    <w:div w:id="770122415">
      <w:bodyDiv w:val="1"/>
      <w:marLeft w:val="0"/>
      <w:marRight w:val="0"/>
      <w:marTop w:val="0"/>
      <w:marBottom w:val="0"/>
      <w:divBdr>
        <w:top w:val="none" w:sz="0" w:space="0" w:color="auto"/>
        <w:left w:val="none" w:sz="0" w:space="0" w:color="auto"/>
        <w:bottom w:val="none" w:sz="0" w:space="0" w:color="auto"/>
        <w:right w:val="none" w:sz="0" w:space="0" w:color="auto"/>
      </w:divBdr>
    </w:div>
    <w:div w:id="784664468">
      <w:bodyDiv w:val="1"/>
      <w:marLeft w:val="0"/>
      <w:marRight w:val="0"/>
      <w:marTop w:val="0"/>
      <w:marBottom w:val="0"/>
      <w:divBdr>
        <w:top w:val="none" w:sz="0" w:space="0" w:color="auto"/>
        <w:left w:val="none" w:sz="0" w:space="0" w:color="auto"/>
        <w:bottom w:val="none" w:sz="0" w:space="0" w:color="auto"/>
        <w:right w:val="none" w:sz="0" w:space="0" w:color="auto"/>
      </w:divBdr>
    </w:div>
    <w:div w:id="817377172">
      <w:bodyDiv w:val="1"/>
      <w:marLeft w:val="0"/>
      <w:marRight w:val="0"/>
      <w:marTop w:val="0"/>
      <w:marBottom w:val="0"/>
      <w:divBdr>
        <w:top w:val="none" w:sz="0" w:space="0" w:color="auto"/>
        <w:left w:val="none" w:sz="0" w:space="0" w:color="auto"/>
        <w:bottom w:val="none" w:sz="0" w:space="0" w:color="auto"/>
        <w:right w:val="none" w:sz="0" w:space="0" w:color="auto"/>
      </w:divBdr>
      <w:divsChild>
        <w:div w:id="1076198651">
          <w:marLeft w:val="0"/>
          <w:marRight w:val="0"/>
          <w:marTop w:val="0"/>
          <w:marBottom w:val="0"/>
          <w:divBdr>
            <w:top w:val="none" w:sz="0" w:space="0" w:color="auto"/>
            <w:left w:val="none" w:sz="0" w:space="0" w:color="auto"/>
            <w:bottom w:val="none" w:sz="0" w:space="0" w:color="auto"/>
            <w:right w:val="none" w:sz="0" w:space="0" w:color="auto"/>
          </w:divBdr>
          <w:divsChild>
            <w:div w:id="1369452682">
              <w:marLeft w:val="0"/>
              <w:marRight w:val="0"/>
              <w:marTop w:val="0"/>
              <w:marBottom w:val="0"/>
              <w:divBdr>
                <w:top w:val="none" w:sz="0" w:space="0" w:color="auto"/>
                <w:left w:val="none" w:sz="0" w:space="0" w:color="auto"/>
                <w:bottom w:val="none" w:sz="0" w:space="0" w:color="auto"/>
                <w:right w:val="none" w:sz="0" w:space="0" w:color="auto"/>
              </w:divBdr>
              <w:divsChild>
                <w:div w:id="13036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3614">
          <w:marLeft w:val="0"/>
          <w:marRight w:val="0"/>
          <w:marTop w:val="0"/>
          <w:marBottom w:val="0"/>
          <w:divBdr>
            <w:top w:val="none" w:sz="0" w:space="0" w:color="auto"/>
            <w:left w:val="none" w:sz="0" w:space="0" w:color="auto"/>
            <w:bottom w:val="none" w:sz="0" w:space="0" w:color="auto"/>
            <w:right w:val="none" w:sz="0" w:space="0" w:color="auto"/>
          </w:divBdr>
          <w:divsChild>
            <w:div w:id="418605551">
              <w:marLeft w:val="0"/>
              <w:marRight w:val="0"/>
              <w:marTop w:val="0"/>
              <w:marBottom w:val="0"/>
              <w:divBdr>
                <w:top w:val="none" w:sz="0" w:space="0" w:color="auto"/>
                <w:left w:val="none" w:sz="0" w:space="0" w:color="auto"/>
                <w:bottom w:val="none" w:sz="0" w:space="0" w:color="auto"/>
                <w:right w:val="none" w:sz="0" w:space="0" w:color="auto"/>
              </w:divBdr>
              <w:divsChild>
                <w:div w:id="708604882">
                  <w:marLeft w:val="0"/>
                  <w:marRight w:val="0"/>
                  <w:marTop w:val="0"/>
                  <w:marBottom w:val="0"/>
                  <w:divBdr>
                    <w:top w:val="none" w:sz="0" w:space="0" w:color="auto"/>
                    <w:left w:val="none" w:sz="0" w:space="0" w:color="auto"/>
                    <w:bottom w:val="none" w:sz="0" w:space="0" w:color="auto"/>
                    <w:right w:val="none" w:sz="0" w:space="0" w:color="auto"/>
                  </w:divBdr>
                  <w:divsChild>
                    <w:div w:id="1060979431">
                      <w:marLeft w:val="0"/>
                      <w:marRight w:val="0"/>
                      <w:marTop w:val="0"/>
                      <w:marBottom w:val="0"/>
                      <w:divBdr>
                        <w:top w:val="none" w:sz="0" w:space="0" w:color="auto"/>
                        <w:left w:val="none" w:sz="0" w:space="0" w:color="auto"/>
                        <w:bottom w:val="none" w:sz="0" w:space="0" w:color="auto"/>
                        <w:right w:val="none" w:sz="0" w:space="0" w:color="auto"/>
                      </w:divBdr>
                    </w:div>
                  </w:divsChild>
                </w:div>
                <w:div w:id="1971282361">
                  <w:marLeft w:val="0"/>
                  <w:marRight w:val="0"/>
                  <w:marTop w:val="0"/>
                  <w:marBottom w:val="0"/>
                  <w:divBdr>
                    <w:top w:val="none" w:sz="0" w:space="0" w:color="auto"/>
                    <w:left w:val="none" w:sz="0" w:space="0" w:color="auto"/>
                    <w:bottom w:val="none" w:sz="0" w:space="0" w:color="auto"/>
                    <w:right w:val="none" w:sz="0" w:space="0" w:color="auto"/>
                  </w:divBdr>
                </w:div>
              </w:divsChild>
            </w:div>
            <w:div w:id="797845063">
              <w:marLeft w:val="0"/>
              <w:marRight w:val="0"/>
              <w:marTop w:val="0"/>
              <w:marBottom w:val="0"/>
              <w:divBdr>
                <w:top w:val="none" w:sz="0" w:space="0" w:color="auto"/>
                <w:left w:val="none" w:sz="0" w:space="0" w:color="auto"/>
                <w:bottom w:val="none" w:sz="0" w:space="0" w:color="auto"/>
                <w:right w:val="none" w:sz="0" w:space="0" w:color="auto"/>
              </w:divBdr>
              <w:divsChild>
                <w:div w:id="721948337">
                  <w:marLeft w:val="0"/>
                  <w:marRight w:val="0"/>
                  <w:marTop w:val="0"/>
                  <w:marBottom w:val="0"/>
                  <w:divBdr>
                    <w:top w:val="none" w:sz="0" w:space="0" w:color="auto"/>
                    <w:left w:val="none" w:sz="0" w:space="0" w:color="auto"/>
                    <w:bottom w:val="none" w:sz="0" w:space="0" w:color="auto"/>
                    <w:right w:val="none" w:sz="0" w:space="0" w:color="auto"/>
                  </w:divBdr>
                </w:div>
                <w:div w:id="739181747">
                  <w:marLeft w:val="0"/>
                  <w:marRight w:val="0"/>
                  <w:marTop w:val="0"/>
                  <w:marBottom w:val="0"/>
                  <w:divBdr>
                    <w:top w:val="none" w:sz="0" w:space="0" w:color="auto"/>
                    <w:left w:val="none" w:sz="0" w:space="0" w:color="auto"/>
                    <w:bottom w:val="none" w:sz="0" w:space="0" w:color="auto"/>
                    <w:right w:val="none" w:sz="0" w:space="0" w:color="auto"/>
                  </w:divBdr>
                </w:div>
                <w:div w:id="1229920392">
                  <w:marLeft w:val="0"/>
                  <w:marRight w:val="0"/>
                  <w:marTop w:val="0"/>
                  <w:marBottom w:val="0"/>
                  <w:divBdr>
                    <w:top w:val="none" w:sz="0" w:space="0" w:color="auto"/>
                    <w:left w:val="none" w:sz="0" w:space="0" w:color="auto"/>
                    <w:bottom w:val="none" w:sz="0" w:space="0" w:color="auto"/>
                    <w:right w:val="none" w:sz="0" w:space="0" w:color="auto"/>
                  </w:divBdr>
                </w:div>
                <w:div w:id="1383747457">
                  <w:marLeft w:val="0"/>
                  <w:marRight w:val="0"/>
                  <w:marTop w:val="0"/>
                  <w:marBottom w:val="0"/>
                  <w:divBdr>
                    <w:top w:val="none" w:sz="0" w:space="0" w:color="auto"/>
                    <w:left w:val="none" w:sz="0" w:space="0" w:color="auto"/>
                    <w:bottom w:val="none" w:sz="0" w:space="0" w:color="auto"/>
                    <w:right w:val="none" w:sz="0" w:space="0" w:color="auto"/>
                  </w:divBdr>
                  <w:divsChild>
                    <w:div w:id="1235317557">
                      <w:marLeft w:val="0"/>
                      <w:marRight w:val="0"/>
                      <w:marTop w:val="0"/>
                      <w:marBottom w:val="0"/>
                      <w:divBdr>
                        <w:top w:val="none" w:sz="0" w:space="0" w:color="auto"/>
                        <w:left w:val="none" w:sz="0" w:space="0" w:color="auto"/>
                        <w:bottom w:val="none" w:sz="0" w:space="0" w:color="auto"/>
                        <w:right w:val="none" w:sz="0" w:space="0" w:color="auto"/>
                      </w:divBdr>
                      <w:divsChild>
                        <w:div w:id="1138036522">
                          <w:marLeft w:val="0"/>
                          <w:marRight w:val="0"/>
                          <w:marTop w:val="0"/>
                          <w:marBottom w:val="0"/>
                          <w:divBdr>
                            <w:top w:val="none" w:sz="0" w:space="0" w:color="auto"/>
                            <w:left w:val="none" w:sz="0" w:space="0" w:color="auto"/>
                            <w:bottom w:val="none" w:sz="0" w:space="0" w:color="auto"/>
                            <w:right w:val="none" w:sz="0" w:space="0" w:color="auto"/>
                          </w:divBdr>
                        </w:div>
                        <w:div w:id="1536234466">
                          <w:marLeft w:val="0"/>
                          <w:marRight w:val="0"/>
                          <w:marTop w:val="0"/>
                          <w:marBottom w:val="0"/>
                          <w:divBdr>
                            <w:top w:val="none" w:sz="0" w:space="0" w:color="auto"/>
                            <w:left w:val="none" w:sz="0" w:space="0" w:color="auto"/>
                            <w:bottom w:val="none" w:sz="0" w:space="0" w:color="auto"/>
                            <w:right w:val="none" w:sz="0" w:space="0" w:color="auto"/>
                          </w:divBdr>
                        </w:div>
                      </w:divsChild>
                    </w:div>
                    <w:div w:id="1966542084">
                      <w:marLeft w:val="0"/>
                      <w:marRight w:val="0"/>
                      <w:marTop w:val="0"/>
                      <w:marBottom w:val="0"/>
                      <w:divBdr>
                        <w:top w:val="none" w:sz="0" w:space="0" w:color="auto"/>
                        <w:left w:val="none" w:sz="0" w:space="0" w:color="auto"/>
                        <w:bottom w:val="none" w:sz="0" w:space="0" w:color="auto"/>
                        <w:right w:val="none" w:sz="0" w:space="0" w:color="auto"/>
                      </w:divBdr>
                      <w:divsChild>
                        <w:div w:id="820921572">
                          <w:marLeft w:val="0"/>
                          <w:marRight w:val="0"/>
                          <w:marTop w:val="0"/>
                          <w:marBottom w:val="0"/>
                          <w:divBdr>
                            <w:top w:val="none" w:sz="0" w:space="0" w:color="auto"/>
                            <w:left w:val="none" w:sz="0" w:space="0" w:color="auto"/>
                            <w:bottom w:val="none" w:sz="0" w:space="0" w:color="auto"/>
                            <w:right w:val="none" w:sz="0" w:space="0" w:color="auto"/>
                          </w:divBdr>
                          <w:divsChild>
                            <w:div w:id="810097567">
                              <w:marLeft w:val="0"/>
                              <w:marRight w:val="0"/>
                              <w:marTop w:val="0"/>
                              <w:marBottom w:val="0"/>
                              <w:divBdr>
                                <w:top w:val="none" w:sz="0" w:space="0" w:color="auto"/>
                                <w:left w:val="none" w:sz="0" w:space="0" w:color="auto"/>
                                <w:bottom w:val="none" w:sz="0" w:space="0" w:color="auto"/>
                                <w:right w:val="none" w:sz="0" w:space="0" w:color="auto"/>
                              </w:divBdr>
                              <w:divsChild>
                                <w:div w:id="437023127">
                                  <w:marLeft w:val="0"/>
                                  <w:marRight w:val="0"/>
                                  <w:marTop w:val="0"/>
                                  <w:marBottom w:val="0"/>
                                  <w:divBdr>
                                    <w:top w:val="none" w:sz="0" w:space="0" w:color="auto"/>
                                    <w:left w:val="none" w:sz="0" w:space="0" w:color="auto"/>
                                    <w:bottom w:val="none" w:sz="0" w:space="0" w:color="auto"/>
                                    <w:right w:val="none" w:sz="0" w:space="0" w:color="auto"/>
                                  </w:divBdr>
                                </w:div>
                                <w:div w:id="4978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480933">
              <w:marLeft w:val="0"/>
              <w:marRight w:val="0"/>
              <w:marTop w:val="0"/>
              <w:marBottom w:val="0"/>
              <w:divBdr>
                <w:top w:val="none" w:sz="0" w:space="0" w:color="auto"/>
                <w:left w:val="none" w:sz="0" w:space="0" w:color="auto"/>
                <w:bottom w:val="none" w:sz="0" w:space="0" w:color="auto"/>
                <w:right w:val="none" w:sz="0" w:space="0" w:color="auto"/>
              </w:divBdr>
              <w:divsChild>
                <w:div w:id="2108116022">
                  <w:marLeft w:val="0"/>
                  <w:marRight w:val="0"/>
                  <w:marTop w:val="0"/>
                  <w:marBottom w:val="0"/>
                  <w:divBdr>
                    <w:top w:val="none" w:sz="0" w:space="0" w:color="auto"/>
                    <w:left w:val="none" w:sz="0" w:space="0" w:color="auto"/>
                    <w:bottom w:val="none" w:sz="0" w:space="0" w:color="auto"/>
                    <w:right w:val="none" w:sz="0" w:space="0" w:color="auto"/>
                  </w:divBdr>
                  <w:divsChild>
                    <w:div w:id="3030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8987">
              <w:marLeft w:val="0"/>
              <w:marRight w:val="0"/>
              <w:marTop w:val="0"/>
              <w:marBottom w:val="0"/>
              <w:divBdr>
                <w:top w:val="none" w:sz="0" w:space="0" w:color="auto"/>
                <w:left w:val="none" w:sz="0" w:space="0" w:color="auto"/>
                <w:bottom w:val="none" w:sz="0" w:space="0" w:color="auto"/>
                <w:right w:val="none" w:sz="0" w:space="0" w:color="auto"/>
              </w:divBdr>
              <w:divsChild>
                <w:div w:id="7015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6976">
      <w:bodyDiv w:val="1"/>
      <w:marLeft w:val="0"/>
      <w:marRight w:val="0"/>
      <w:marTop w:val="0"/>
      <w:marBottom w:val="0"/>
      <w:divBdr>
        <w:top w:val="none" w:sz="0" w:space="0" w:color="auto"/>
        <w:left w:val="none" w:sz="0" w:space="0" w:color="auto"/>
        <w:bottom w:val="none" w:sz="0" w:space="0" w:color="auto"/>
        <w:right w:val="none" w:sz="0" w:space="0" w:color="auto"/>
      </w:divBdr>
    </w:div>
    <w:div w:id="836266927">
      <w:bodyDiv w:val="1"/>
      <w:marLeft w:val="0"/>
      <w:marRight w:val="0"/>
      <w:marTop w:val="0"/>
      <w:marBottom w:val="0"/>
      <w:divBdr>
        <w:top w:val="none" w:sz="0" w:space="0" w:color="auto"/>
        <w:left w:val="none" w:sz="0" w:space="0" w:color="auto"/>
        <w:bottom w:val="none" w:sz="0" w:space="0" w:color="auto"/>
        <w:right w:val="none" w:sz="0" w:space="0" w:color="auto"/>
      </w:divBdr>
    </w:div>
    <w:div w:id="912930008">
      <w:bodyDiv w:val="1"/>
      <w:marLeft w:val="0"/>
      <w:marRight w:val="0"/>
      <w:marTop w:val="0"/>
      <w:marBottom w:val="0"/>
      <w:divBdr>
        <w:top w:val="none" w:sz="0" w:space="0" w:color="auto"/>
        <w:left w:val="none" w:sz="0" w:space="0" w:color="auto"/>
        <w:bottom w:val="none" w:sz="0" w:space="0" w:color="auto"/>
        <w:right w:val="none" w:sz="0" w:space="0" w:color="auto"/>
      </w:divBdr>
    </w:div>
    <w:div w:id="915866009">
      <w:bodyDiv w:val="1"/>
      <w:marLeft w:val="0"/>
      <w:marRight w:val="0"/>
      <w:marTop w:val="0"/>
      <w:marBottom w:val="0"/>
      <w:divBdr>
        <w:top w:val="none" w:sz="0" w:space="0" w:color="auto"/>
        <w:left w:val="none" w:sz="0" w:space="0" w:color="auto"/>
        <w:bottom w:val="none" w:sz="0" w:space="0" w:color="auto"/>
        <w:right w:val="none" w:sz="0" w:space="0" w:color="auto"/>
      </w:divBdr>
    </w:div>
    <w:div w:id="967782048">
      <w:bodyDiv w:val="1"/>
      <w:marLeft w:val="0"/>
      <w:marRight w:val="0"/>
      <w:marTop w:val="0"/>
      <w:marBottom w:val="0"/>
      <w:divBdr>
        <w:top w:val="none" w:sz="0" w:space="0" w:color="auto"/>
        <w:left w:val="none" w:sz="0" w:space="0" w:color="auto"/>
        <w:bottom w:val="none" w:sz="0" w:space="0" w:color="auto"/>
        <w:right w:val="none" w:sz="0" w:space="0" w:color="auto"/>
      </w:divBdr>
    </w:div>
    <w:div w:id="969432713">
      <w:bodyDiv w:val="1"/>
      <w:marLeft w:val="0"/>
      <w:marRight w:val="0"/>
      <w:marTop w:val="0"/>
      <w:marBottom w:val="0"/>
      <w:divBdr>
        <w:top w:val="none" w:sz="0" w:space="0" w:color="auto"/>
        <w:left w:val="none" w:sz="0" w:space="0" w:color="auto"/>
        <w:bottom w:val="none" w:sz="0" w:space="0" w:color="auto"/>
        <w:right w:val="none" w:sz="0" w:space="0" w:color="auto"/>
      </w:divBdr>
    </w:div>
    <w:div w:id="990478292">
      <w:bodyDiv w:val="1"/>
      <w:marLeft w:val="0"/>
      <w:marRight w:val="0"/>
      <w:marTop w:val="0"/>
      <w:marBottom w:val="0"/>
      <w:divBdr>
        <w:top w:val="none" w:sz="0" w:space="0" w:color="auto"/>
        <w:left w:val="none" w:sz="0" w:space="0" w:color="auto"/>
        <w:bottom w:val="none" w:sz="0" w:space="0" w:color="auto"/>
        <w:right w:val="none" w:sz="0" w:space="0" w:color="auto"/>
      </w:divBdr>
      <w:divsChild>
        <w:div w:id="449401413">
          <w:marLeft w:val="0"/>
          <w:marRight w:val="0"/>
          <w:marTop w:val="0"/>
          <w:marBottom w:val="0"/>
          <w:divBdr>
            <w:top w:val="none" w:sz="0" w:space="0" w:color="auto"/>
            <w:left w:val="none" w:sz="0" w:space="0" w:color="auto"/>
            <w:bottom w:val="none" w:sz="0" w:space="0" w:color="auto"/>
            <w:right w:val="none" w:sz="0" w:space="0" w:color="auto"/>
          </w:divBdr>
          <w:divsChild>
            <w:div w:id="9654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7314">
      <w:bodyDiv w:val="1"/>
      <w:marLeft w:val="0"/>
      <w:marRight w:val="0"/>
      <w:marTop w:val="0"/>
      <w:marBottom w:val="0"/>
      <w:divBdr>
        <w:top w:val="none" w:sz="0" w:space="0" w:color="auto"/>
        <w:left w:val="none" w:sz="0" w:space="0" w:color="auto"/>
        <w:bottom w:val="none" w:sz="0" w:space="0" w:color="auto"/>
        <w:right w:val="none" w:sz="0" w:space="0" w:color="auto"/>
      </w:divBdr>
      <w:divsChild>
        <w:div w:id="796265885">
          <w:marLeft w:val="0"/>
          <w:marRight w:val="0"/>
          <w:marTop w:val="0"/>
          <w:marBottom w:val="0"/>
          <w:divBdr>
            <w:top w:val="none" w:sz="0" w:space="0" w:color="auto"/>
            <w:left w:val="none" w:sz="0" w:space="0" w:color="auto"/>
            <w:bottom w:val="none" w:sz="0" w:space="0" w:color="auto"/>
            <w:right w:val="none" w:sz="0" w:space="0" w:color="auto"/>
          </w:divBdr>
          <w:divsChild>
            <w:div w:id="19881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5993">
      <w:bodyDiv w:val="1"/>
      <w:marLeft w:val="0"/>
      <w:marRight w:val="0"/>
      <w:marTop w:val="0"/>
      <w:marBottom w:val="0"/>
      <w:divBdr>
        <w:top w:val="none" w:sz="0" w:space="0" w:color="auto"/>
        <w:left w:val="none" w:sz="0" w:space="0" w:color="auto"/>
        <w:bottom w:val="none" w:sz="0" w:space="0" w:color="auto"/>
        <w:right w:val="none" w:sz="0" w:space="0" w:color="auto"/>
      </w:divBdr>
    </w:div>
    <w:div w:id="1086072455">
      <w:bodyDiv w:val="1"/>
      <w:marLeft w:val="0"/>
      <w:marRight w:val="0"/>
      <w:marTop w:val="0"/>
      <w:marBottom w:val="0"/>
      <w:divBdr>
        <w:top w:val="none" w:sz="0" w:space="0" w:color="auto"/>
        <w:left w:val="none" w:sz="0" w:space="0" w:color="auto"/>
        <w:bottom w:val="none" w:sz="0" w:space="0" w:color="auto"/>
        <w:right w:val="none" w:sz="0" w:space="0" w:color="auto"/>
      </w:divBdr>
      <w:divsChild>
        <w:div w:id="1589003224">
          <w:marLeft w:val="0"/>
          <w:marRight w:val="0"/>
          <w:marTop w:val="0"/>
          <w:marBottom w:val="0"/>
          <w:divBdr>
            <w:top w:val="none" w:sz="0" w:space="0" w:color="auto"/>
            <w:left w:val="none" w:sz="0" w:space="0" w:color="auto"/>
            <w:bottom w:val="none" w:sz="0" w:space="0" w:color="auto"/>
            <w:right w:val="none" w:sz="0" w:space="0" w:color="auto"/>
          </w:divBdr>
          <w:divsChild>
            <w:div w:id="6039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4926">
      <w:bodyDiv w:val="1"/>
      <w:marLeft w:val="0"/>
      <w:marRight w:val="0"/>
      <w:marTop w:val="0"/>
      <w:marBottom w:val="0"/>
      <w:divBdr>
        <w:top w:val="none" w:sz="0" w:space="0" w:color="auto"/>
        <w:left w:val="none" w:sz="0" w:space="0" w:color="auto"/>
        <w:bottom w:val="none" w:sz="0" w:space="0" w:color="auto"/>
        <w:right w:val="none" w:sz="0" w:space="0" w:color="auto"/>
      </w:divBdr>
    </w:div>
    <w:div w:id="1177382861">
      <w:bodyDiv w:val="1"/>
      <w:marLeft w:val="0"/>
      <w:marRight w:val="0"/>
      <w:marTop w:val="0"/>
      <w:marBottom w:val="0"/>
      <w:divBdr>
        <w:top w:val="none" w:sz="0" w:space="0" w:color="auto"/>
        <w:left w:val="none" w:sz="0" w:space="0" w:color="auto"/>
        <w:bottom w:val="none" w:sz="0" w:space="0" w:color="auto"/>
        <w:right w:val="none" w:sz="0" w:space="0" w:color="auto"/>
      </w:divBdr>
    </w:div>
    <w:div w:id="1181897341">
      <w:bodyDiv w:val="1"/>
      <w:marLeft w:val="0"/>
      <w:marRight w:val="0"/>
      <w:marTop w:val="0"/>
      <w:marBottom w:val="0"/>
      <w:divBdr>
        <w:top w:val="none" w:sz="0" w:space="0" w:color="auto"/>
        <w:left w:val="none" w:sz="0" w:space="0" w:color="auto"/>
        <w:bottom w:val="none" w:sz="0" w:space="0" w:color="auto"/>
        <w:right w:val="none" w:sz="0" w:space="0" w:color="auto"/>
      </w:divBdr>
    </w:div>
    <w:div w:id="1208447537">
      <w:bodyDiv w:val="1"/>
      <w:marLeft w:val="0"/>
      <w:marRight w:val="0"/>
      <w:marTop w:val="0"/>
      <w:marBottom w:val="0"/>
      <w:divBdr>
        <w:top w:val="none" w:sz="0" w:space="0" w:color="auto"/>
        <w:left w:val="none" w:sz="0" w:space="0" w:color="auto"/>
        <w:bottom w:val="none" w:sz="0" w:space="0" w:color="auto"/>
        <w:right w:val="none" w:sz="0" w:space="0" w:color="auto"/>
      </w:divBdr>
    </w:div>
    <w:div w:id="1280337137">
      <w:bodyDiv w:val="1"/>
      <w:marLeft w:val="0"/>
      <w:marRight w:val="0"/>
      <w:marTop w:val="0"/>
      <w:marBottom w:val="0"/>
      <w:divBdr>
        <w:top w:val="none" w:sz="0" w:space="0" w:color="auto"/>
        <w:left w:val="none" w:sz="0" w:space="0" w:color="auto"/>
        <w:bottom w:val="none" w:sz="0" w:space="0" w:color="auto"/>
        <w:right w:val="none" w:sz="0" w:space="0" w:color="auto"/>
      </w:divBdr>
    </w:div>
    <w:div w:id="1305743680">
      <w:bodyDiv w:val="1"/>
      <w:marLeft w:val="0"/>
      <w:marRight w:val="0"/>
      <w:marTop w:val="0"/>
      <w:marBottom w:val="0"/>
      <w:divBdr>
        <w:top w:val="none" w:sz="0" w:space="0" w:color="auto"/>
        <w:left w:val="none" w:sz="0" w:space="0" w:color="auto"/>
        <w:bottom w:val="none" w:sz="0" w:space="0" w:color="auto"/>
        <w:right w:val="none" w:sz="0" w:space="0" w:color="auto"/>
      </w:divBdr>
    </w:div>
    <w:div w:id="1340162419">
      <w:bodyDiv w:val="1"/>
      <w:marLeft w:val="0"/>
      <w:marRight w:val="0"/>
      <w:marTop w:val="0"/>
      <w:marBottom w:val="0"/>
      <w:divBdr>
        <w:top w:val="none" w:sz="0" w:space="0" w:color="auto"/>
        <w:left w:val="none" w:sz="0" w:space="0" w:color="auto"/>
        <w:bottom w:val="none" w:sz="0" w:space="0" w:color="auto"/>
        <w:right w:val="none" w:sz="0" w:space="0" w:color="auto"/>
      </w:divBdr>
    </w:div>
    <w:div w:id="1355229577">
      <w:bodyDiv w:val="1"/>
      <w:marLeft w:val="0"/>
      <w:marRight w:val="0"/>
      <w:marTop w:val="0"/>
      <w:marBottom w:val="0"/>
      <w:divBdr>
        <w:top w:val="none" w:sz="0" w:space="0" w:color="auto"/>
        <w:left w:val="none" w:sz="0" w:space="0" w:color="auto"/>
        <w:bottom w:val="none" w:sz="0" w:space="0" w:color="auto"/>
        <w:right w:val="none" w:sz="0" w:space="0" w:color="auto"/>
      </w:divBdr>
    </w:div>
    <w:div w:id="1369721771">
      <w:bodyDiv w:val="1"/>
      <w:marLeft w:val="0"/>
      <w:marRight w:val="0"/>
      <w:marTop w:val="0"/>
      <w:marBottom w:val="0"/>
      <w:divBdr>
        <w:top w:val="none" w:sz="0" w:space="0" w:color="auto"/>
        <w:left w:val="none" w:sz="0" w:space="0" w:color="auto"/>
        <w:bottom w:val="none" w:sz="0" w:space="0" w:color="auto"/>
        <w:right w:val="none" w:sz="0" w:space="0" w:color="auto"/>
      </w:divBdr>
    </w:div>
    <w:div w:id="1390693110">
      <w:bodyDiv w:val="1"/>
      <w:marLeft w:val="0"/>
      <w:marRight w:val="0"/>
      <w:marTop w:val="0"/>
      <w:marBottom w:val="0"/>
      <w:divBdr>
        <w:top w:val="none" w:sz="0" w:space="0" w:color="auto"/>
        <w:left w:val="none" w:sz="0" w:space="0" w:color="auto"/>
        <w:bottom w:val="none" w:sz="0" w:space="0" w:color="auto"/>
        <w:right w:val="none" w:sz="0" w:space="0" w:color="auto"/>
      </w:divBdr>
      <w:divsChild>
        <w:div w:id="1320620145">
          <w:marLeft w:val="0"/>
          <w:marRight w:val="0"/>
          <w:marTop w:val="0"/>
          <w:marBottom w:val="0"/>
          <w:divBdr>
            <w:top w:val="none" w:sz="0" w:space="0" w:color="auto"/>
            <w:left w:val="none" w:sz="0" w:space="0" w:color="auto"/>
            <w:bottom w:val="none" w:sz="0" w:space="0" w:color="auto"/>
            <w:right w:val="none" w:sz="0" w:space="0" w:color="auto"/>
          </w:divBdr>
          <w:divsChild>
            <w:div w:id="3663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8119">
      <w:bodyDiv w:val="1"/>
      <w:marLeft w:val="0"/>
      <w:marRight w:val="0"/>
      <w:marTop w:val="0"/>
      <w:marBottom w:val="0"/>
      <w:divBdr>
        <w:top w:val="none" w:sz="0" w:space="0" w:color="auto"/>
        <w:left w:val="none" w:sz="0" w:space="0" w:color="auto"/>
        <w:bottom w:val="none" w:sz="0" w:space="0" w:color="auto"/>
        <w:right w:val="none" w:sz="0" w:space="0" w:color="auto"/>
      </w:divBdr>
      <w:divsChild>
        <w:div w:id="2110003380">
          <w:marLeft w:val="0"/>
          <w:marRight w:val="0"/>
          <w:marTop w:val="0"/>
          <w:marBottom w:val="0"/>
          <w:divBdr>
            <w:top w:val="none" w:sz="0" w:space="0" w:color="auto"/>
            <w:left w:val="none" w:sz="0" w:space="0" w:color="auto"/>
            <w:bottom w:val="none" w:sz="0" w:space="0" w:color="auto"/>
            <w:right w:val="none" w:sz="0" w:space="0" w:color="auto"/>
          </w:divBdr>
          <w:divsChild>
            <w:div w:id="6120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377">
      <w:bodyDiv w:val="1"/>
      <w:marLeft w:val="0"/>
      <w:marRight w:val="0"/>
      <w:marTop w:val="0"/>
      <w:marBottom w:val="0"/>
      <w:divBdr>
        <w:top w:val="none" w:sz="0" w:space="0" w:color="auto"/>
        <w:left w:val="none" w:sz="0" w:space="0" w:color="auto"/>
        <w:bottom w:val="none" w:sz="0" w:space="0" w:color="auto"/>
        <w:right w:val="none" w:sz="0" w:space="0" w:color="auto"/>
      </w:divBdr>
    </w:div>
    <w:div w:id="1460612559">
      <w:bodyDiv w:val="1"/>
      <w:marLeft w:val="0"/>
      <w:marRight w:val="0"/>
      <w:marTop w:val="0"/>
      <w:marBottom w:val="0"/>
      <w:divBdr>
        <w:top w:val="none" w:sz="0" w:space="0" w:color="auto"/>
        <w:left w:val="none" w:sz="0" w:space="0" w:color="auto"/>
        <w:bottom w:val="none" w:sz="0" w:space="0" w:color="auto"/>
        <w:right w:val="none" w:sz="0" w:space="0" w:color="auto"/>
      </w:divBdr>
    </w:div>
    <w:div w:id="1465196741">
      <w:bodyDiv w:val="1"/>
      <w:marLeft w:val="0"/>
      <w:marRight w:val="0"/>
      <w:marTop w:val="0"/>
      <w:marBottom w:val="0"/>
      <w:divBdr>
        <w:top w:val="none" w:sz="0" w:space="0" w:color="auto"/>
        <w:left w:val="none" w:sz="0" w:space="0" w:color="auto"/>
        <w:bottom w:val="none" w:sz="0" w:space="0" w:color="auto"/>
        <w:right w:val="none" w:sz="0" w:space="0" w:color="auto"/>
      </w:divBdr>
    </w:div>
    <w:div w:id="1507207761">
      <w:bodyDiv w:val="1"/>
      <w:marLeft w:val="0"/>
      <w:marRight w:val="0"/>
      <w:marTop w:val="0"/>
      <w:marBottom w:val="0"/>
      <w:divBdr>
        <w:top w:val="none" w:sz="0" w:space="0" w:color="auto"/>
        <w:left w:val="none" w:sz="0" w:space="0" w:color="auto"/>
        <w:bottom w:val="none" w:sz="0" w:space="0" w:color="auto"/>
        <w:right w:val="none" w:sz="0" w:space="0" w:color="auto"/>
      </w:divBdr>
    </w:div>
    <w:div w:id="1574244731">
      <w:bodyDiv w:val="1"/>
      <w:marLeft w:val="0"/>
      <w:marRight w:val="0"/>
      <w:marTop w:val="0"/>
      <w:marBottom w:val="0"/>
      <w:divBdr>
        <w:top w:val="none" w:sz="0" w:space="0" w:color="auto"/>
        <w:left w:val="none" w:sz="0" w:space="0" w:color="auto"/>
        <w:bottom w:val="none" w:sz="0" w:space="0" w:color="auto"/>
        <w:right w:val="none" w:sz="0" w:space="0" w:color="auto"/>
      </w:divBdr>
    </w:div>
    <w:div w:id="1599480322">
      <w:bodyDiv w:val="1"/>
      <w:marLeft w:val="0"/>
      <w:marRight w:val="0"/>
      <w:marTop w:val="0"/>
      <w:marBottom w:val="0"/>
      <w:divBdr>
        <w:top w:val="none" w:sz="0" w:space="0" w:color="auto"/>
        <w:left w:val="none" w:sz="0" w:space="0" w:color="auto"/>
        <w:bottom w:val="none" w:sz="0" w:space="0" w:color="auto"/>
        <w:right w:val="none" w:sz="0" w:space="0" w:color="auto"/>
      </w:divBdr>
    </w:div>
    <w:div w:id="1607079264">
      <w:bodyDiv w:val="1"/>
      <w:marLeft w:val="0"/>
      <w:marRight w:val="0"/>
      <w:marTop w:val="0"/>
      <w:marBottom w:val="0"/>
      <w:divBdr>
        <w:top w:val="none" w:sz="0" w:space="0" w:color="auto"/>
        <w:left w:val="none" w:sz="0" w:space="0" w:color="auto"/>
        <w:bottom w:val="none" w:sz="0" w:space="0" w:color="auto"/>
        <w:right w:val="none" w:sz="0" w:space="0" w:color="auto"/>
      </w:divBdr>
    </w:div>
    <w:div w:id="1617253665">
      <w:bodyDiv w:val="1"/>
      <w:marLeft w:val="0"/>
      <w:marRight w:val="0"/>
      <w:marTop w:val="0"/>
      <w:marBottom w:val="0"/>
      <w:divBdr>
        <w:top w:val="none" w:sz="0" w:space="0" w:color="auto"/>
        <w:left w:val="none" w:sz="0" w:space="0" w:color="auto"/>
        <w:bottom w:val="none" w:sz="0" w:space="0" w:color="auto"/>
        <w:right w:val="none" w:sz="0" w:space="0" w:color="auto"/>
      </w:divBdr>
      <w:divsChild>
        <w:div w:id="1668751328">
          <w:marLeft w:val="0"/>
          <w:marRight w:val="0"/>
          <w:marTop w:val="0"/>
          <w:marBottom w:val="0"/>
          <w:divBdr>
            <w:top w:val="none" w:sz="0" w:space="0" w:color="auto"/>
            <w:left w:val="none" w:sz="0" w:space="0" w:color="auto"/>
            <w:bottom w:val="none" w:sz="0" w:space="0" w:color="auto"/>
            <w:right w:val="none" w:sz="0" w:space="0" w:color="auto"/>
          </w:divBdr>
          <w:divsChild>
            <w:div w:id="20678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43950">
      <w:bodyDiv w:val="1"/>
      <w:marLeft w:val="0"/>
      <w:marRight w:val="0"/>
      <w:marTop w:val="0"/>
      <w:marBottom w:val="0"/>
      <w:divBdr>
        <w:top w:val="none" w:sz="0" w:space="0" w:color="auto"/>
        <w:left w:val="none" w:sz="0" w:space="0" w:color="auto"/>
        <w:bottom w:val="none" w:sz="0" w:space="0" w:color="auto"/>
        <w:right w:val="none" w:sz="0" w:space="0" w:color="auto"/>
      </w:divBdr>
    </w:div>
    <w:div w:id="1628702426">
      <w:bodyDiv w:val="1"/>
      <w:marLeft w:val="0"/>
      <w:marRight w:val="0"/>
      <w:marTop w:val="0"/>
      <w:marBottom w:val="0"/>
      <w:divBdr>
        <w:top w:val="none" w:sz="0" w:space="0" w:color="auto"/>
        <w:left w:val="none" w:sz="0" w:space="0" w:color="auto"/>
        <w:bottom w:val="none" w:sz="0" w:space="0" w:color="auto"/>
        <w:right w:val="none" w:sz="0" w:space="0" w:color="auto"/>
      </w:divBdr>
    </w:div>
    <w:div w:id="1708064844">
      <w:bodyDiv w:val="1"/>
      <w:marLeft w:val="0"/>
      <w:marRight w:val="0"/>
      <w:marTop w:val="0"/>
      <w:marBottom w:val="0"/>
      <w:divBdr>
        <w:top w:val="none" w:sz="0" w:space="0" w:color="auto"/>
        <w:left w:val="none" w:sz="0" w:space="0" w:color="auto"/>
        <w:bottom w:val="none" w:sz="0" w:space="0" w:color="auto"/>
        <w:right w:val="none" w:sz="0" w:space="0" w:color="auto"/>
      </w:divBdr>
    </w:div>
    <w:div w:id="1759249233">
      <w:bodyDiv w:val="1"/>
      <w:marLeft w:val="0"/>
      <w:marRight w:val="0"/>
      <w:marTop w:val="0"/>
      <w:marBottom w:val="0"/>
      <w:divBdr>
        <w:top w:val="none" w:sz="0" w:space="0" w:color="auto"/>
        <w:left w:val="none" w:sz="0" w:space="0" w:color="auto"/>
        <w:bottom w:val="none" w:sz="0" w:space="0" w:color="auto"/>
        <w:right w:val="none" w:sz="0" w:space="0" w:color="auto"/>
      </w:divBdr>
    </w:div>
    <w:div w:id="1842503102">
      <w:bodyDiv w:val="1"/>
      <w:marLeft w:val="0"/>
      <w:marRight w:val="0"/>
      <w:marTop w:val="0"/>
      <w:marBottom w:val="0"/>
      <w:divBdr>
        <w:top w:val="none" w:sz="0" w:space="0" w:color="auto"/>
        <w:left w:val="none" w:sz="0" w:space="0" w:color="auto"/>
        <w:bottom w:val="none" w:sz="0" w:space="0" w:color="auto"/>
        <w:right w:val="none" w:sz="0" w:space="0" w:color="auto"/>
      </w:divBdr>
    </w:div>
    <w:div w:id="1882791262">
      <w:bodyDiv w:val="1"/>
      <w:marLeft w:val="0"/>
      <w:marRight w:val="0"/>
      <w:marTop w:val="0"/>
      <w:marBottom w:val="0"/>
      <w:divBdr>
        <w:top w:val="none" w:sz="0" w:space="0" w:color="auto"/>
        <w:left w:val="none" w:sz="0" w:space="0" w:color="auto"/>
        <w:bottom w:val="none" w:sz="0" w:space="0" w:color="auto"/>
        <w:right w:val="none" w:sz="0" w:space="0" w:color="auto"/>
      </w:divBdr>
    </w:div>
    <w:div w:id="1898202846">
      <w:bodyDiv w:val="1"/>
      <w:marLeft w:val="0"/>
      <w:marRight w:val="0"/>
      <w:marTop w:val="0"/>
      <w:marBottom w:val="0"/>
      <w:divBdr>
        <w:top w:val="none" w:sz="0" w:space="0" w:color="auto"/>
        <w:left w:val="none" w:sz="0" w:space="0" w:color="auto"/>
        <w:bottom w:val="none" w:sz="0" w:space="0" w:color="auto"/>
        <w:right w:val="none" w:sz="0" w:space="0" w:color="auto"/>
      </w:divBdr>
    </w:div>
    <w:div w:id="1928924700">
      <w:bodyDiv w:val="1"/>
      <w:marLeft w:val="0"/>
      <w:marRight w:val="0"/>
      <w:marTop w:val="0"/>
      <w:marBottom w:val="0"/>
      <w:divBdr>
        <w:top w:val="none" w:sz="0" w:space="0" w:color="auto"/>
        <w:left w:val="none" w:sz="0" w:space="0" w:color="auto"/>
        <w:bottom w:val="none" w:sz="0" w:space="0" w:color="auto"/>
        <w:right w:val="none" w:sz="0" w:space="0" w:color="auto"/>
      </w:divBdr>
      <w:divsChild>
        <w:div w:id="924461423">
          <w:marLeft w:val="0"/>
          <w:marRight w:val="0"/>
          <w:marTop w:val="0"/>
          <w:marBottom w:val="0"/>
          <w:divBdr>
            <w:top w:val="none" w:sz="0" w:space="0" w:color="auto"/>
            <w:left w:val="none" w:sz="0" w:space="0" w:color="auto"/>
            <w:bottom w:val="none" w:sz="0" w:space="0" w:color="auto"/>
            <w:right w:val="none" w:sz="0" w:space="0" w:color="auto"/>
          </w:divBdr>
          <w:divsChild>
            <w:div w:id="393821987">
              <w:marLeft w:val="0"/>
              <w:marRight w:val="0"/>
              <w:marTop w:val="0"/>
              <w:marBottom w:val="0"/>
              <w:divBdr>
                <w:top w:val="none" w:sz="0" w:space="0" w:color="auto"/>
                <w:left w:val="none" w:sz="0" w:space="0" w:color="auto"/>
                <w:bottom w:val="none" w:sz="0" w:space="0" w:color="auto"/>
                <w:right w:val="none" w:sz="0" w:space="0" w:color="auto"/>
              </w:divBdr>
            </w:div>
          </w:divsChild>
        </w:div>
        <w:div w:id="1832598288">
          <w:marLeft w:val="0"/>
          <w:marRight w:val="0"/>
          <w:marTop w:val="0"/>
          <w:marBottom w:val="0"/>
          <w:divBdr>
            <w:top w:val="none" w:sz="0" w:space="0" w:color="auto"/>
            <w:left w:val="none" w:sz="0" w:space="0" w:color="auto"/>
            <w:bottom w:val="none" w:sz="0" w:space="0" w:color="auto"/>
            <w:right w:val="none" w:sz="0" w:space="0" w:color="auto"/>
          </w:divBdr>
          <w:divsChild>
            <w:div w:id="1865553501">
              <w:marLeft w:val="0"/>
              <w:marRight w:val="0"/>
              <w:marTop w:val="0"/>
              <w:marBottom w:val="0"/>
              <w:divBdr>
                <w:top w:val="none" w:sz="0" w:space="0" w:color="auto"/>
                <w:left w:val="none" w:sz="0" w:space="0" w:color="auto"/>
                <w:bottom w:val="none" w:sz="0" w:space="0" w:color="auto"/>
                <w:right w:val="none" w:sz="0" w:space="0" w:color="auto"/>
              </w:divBdr>
              <w:divsChild>
                <w:div w:id="5698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61671">
      <w:bodyDiv w:val="1"/>
      <w:marLeft w:val="0"/>
      <w:marRight w:val="0"/>
      <w:marTop w:val="0"/>
      <w:marBottom w:val="0"/>
      <w:divBdr>
        <w:top w:val="none" w:sz="0" w:space="0" w:color="auto"/>
        <w:left w:val="none" w:sz="0" w:space="0" w:color="auto"/>
        <w:bottom w:val="none" w:sz="0" w:space="0" w:color="auto"/>
        <w:right w:val="none" w:sz="0" w:space="0" w:color="auto"/>
      </w:divBdr>
    </w:div>
    <w:div w:id="21455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20275-2FF7-4CFC-9EB4-7B56BFD5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ПФР</vt:lpstr>
    </vt:vector>
  </TitlesOfParts>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ПФР</dc:title>
  <dc:creator>Стас Дегтярёв</dc:creator>
  <cp:lastModifiedBy>042000-22010675</cp:lastModifiedBy>
  <cp:revision>2</cp:revision>
  <cp:lastPrinted>2018-03-07T08:14:00Z</cp:lastPrinted>
  <dcterms:created xsi:type="dcterms:W3CDTF">2018-03-13T05:51:00Z</dcterms:created>
  <dcterms:modified xsi:type="dcterms:W3CDTF">2018-03-13T05:51:00Z</dcterms:modified>
</cp:coreProperties>
</file>