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E40CC0">
      <w:pPr>
        <w:pStyle w:val="1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5946D4" w:rsidRPr="005946D4" w:rsidRDefault="00F50B3A" w:rsidP="005946D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248</w:t>
      </w:r>
      <w:r w:rsidR="005946D4" w:rsidRPr="005946D4">
        <w:rPr>
          <w:sz w:val="28"/>
          <w:szCs w:val="28"/>
        </w:rPr>
        <w:t xml:space="preserve"> брянских долгожителей получат в марте персональное поздравление Президента России</w:t>
      </w:r>
    </w:p>
    <w:p w:rsidR="005946D4" w:rsidRPr="005946D4" w:rsidRDefault="005946D4" w:rsidP="005946D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946D4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5946D4" w:rsidRPr="005946D4" w:rsidRDefault="00F50B3A" w:rsidP="005946D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марте  248</w:t>
      </w:r>
      <w:r w:rsidR="005946D4" w:rsidRPr="005946D4">
        <w:rPr>
          <w:rFonts w:ascii="Times New Roman" w:hAnsi="Times New Roman"/>
          <w:sz w:val="28"/>
          <w:szCs w:val="28"/>
        </w:rPr>
        <w:t xml:space="preserve"> 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 среди именинников - лишь четверть.</w:t>
      </w:r>
    </w:p>
    <w:p w:rsidR="005946D4" w:rsidRPr="005946D4" w:rsidRDefault="005946D4" w:rsidP="005946D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946D4">
        <w:rPr>
          <w:rFonts w:ascii="Times New Roman" w:hAnsi="Times New Roman"/>
          <w:sz w:val="28"/>
          <w:szCs w:val="28"/>
        </w:rPr>
        <w:t xml:space="preserve">При этом </w:t>
      </w:r>
      <w:r w:rsidR="00F50B3A">
        <w:rPr>
          <w:rFonts w:ascii="Times New Roman" w:hAnsi="Times New Roman"/>
          <w:sz w:val="28"/>
          <w:szCs w:val="28"/>
        </w:rPr>
        <w:t>217</w:t>
      </w:r>
      <w:r w:rsidRPr="005946D4">
        <w:rPr>
          <w:rFonts w:ascii="Times New Roman" w:hAnsi="Times New Roman"/>
          <w:sz w:val="28"/>
          <w:szCs w:val="28"/>
        </w:rPr>
        <w:t xml:space="preserve"> жителей области   отметят свой  90-й день рождения, двадцать </w:t>
      </w:r>
      <w:r w:rsidR="00F50B3A">
        <w:rPr>
          <w:rFonts w:ascii="Times New Roman" w:hAnsi="Times New Roman"/>
          <w:sz w:val="28"/>
          <w:szCs w:val="28"/>
        </w:rPr>
        <w:t>девять</w:t>
      </w:r>
      <w:r w:rsidRPr="005946D4">
        <w:rPr>
          <w:rFonts w:ascii="Times New Roman" w:hAnsi="Times New Roman"/>
          <w:sz w:val="28"/>
          <w:szCs w:val="28"/>
        </w:rPr>
        <w:t xml:space="preserve">  - 95-ый, одна жительница, она из </w:t>
      </w:r>
      <w:r w:rsidR="00F50B3A">
        <w:rPr>
          <w:rFonts w:ascii="Times New Roman" w:hAnsi="Times New Roman"/>
          <w:sz w:val="28"/>
          <w:szCs w:val="28"/>
        </w:rPr>
        <w:t>Карачева</w:t>
      </w:r>
      <w:r w:rsidRPr="005946D4">
        <w:rPr>
          <w:rFonts w:ascii="Times New Roman" w:hAnsi="Times New Roman"/>
          <w:sz w:val="28"/>
          <w:szCs w:val="28"/>
        </w:rPr>
        <w:t xml:space="preserve">, </w:t>
      </w:r>
      <w:r w:rsidR="00F50B3A">
        <w:rPr>
          <w:rFonts w:ascii="Times New Roman" w:hAnsi="Times New Roman"/>
          <w:sz w:val="28"/>
          <w:szCs w:val="28"/>
        </w:rPr>
        <w:t>отпразднует 100-летний юбилей</w:t>
      </w:r>
      <w:r w:rsidR="00D46658">
        <w:rPr>
          <w:rFonts w:ascii="Times New Roman" w:hAnsi="Times New Roman"/>
          <w:sz w:val="28"/>
          <w:szCs w:val="28"/>
        </w:rPr>
        <w:t>.</w:t>
      </w:r>
    </w:p>
    <w:p w:rsidR="005946D4" w:rsidRPr="005946D4" w:rsidRDefault="005946D4" w:rsidP="005946D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946D4">
        <w:rPr>
          <w:rFonts w:ascii="Times New Roman" w:hAnsi="Times New Roman"/>
          <w:sz w:val="28"/>
          <w:szCs w:val="28"/>
        </w:rPr>
        <w:t xml:space="preserve">8 марта  двойной праздник будет у </w:t>
      </w:r>
      <w:r w:rsidR="00F50B3A">
        <w:rPr>
          <w:rFonts w:ascii="Times New Roman" w:hAnsi="Times New Roman"/>
          <w:sz w:val="28"/>
          <w:szCs w:val="28"/>
        </w:rPr>
        <w:t>девятнадцати жителей области</w:t>
      </w:r>
      <w:r w:rsidRPr="005946D4">
        <w:rPr>
          <w:rFonts w:ascii="Times New Roman" w:hAnsi="Times New Roman"/>
          <w:sz w:val="28"/>
          <w:szCs w:val="28"/>
        </w:rPr>
        <w:t xml:space="preserve">. Кстати, среди родившихся 8 марта есть и </w:t>
      </w:r>
      <w:r w:rsidR="00F50B3A">
        <w:rPr>
          <w:rFonts w:ascii="Times New Roman" w:hAnsi="Times New Roman"/>
          <w:sz w:val="28"/>
          <w:szCs w:val="28"/>
        </w:rPr>
        <w:t>двое мужчин-долгожителей</w:t>
      </w:r>
      <w:r w:rsidR="006D5B91">
        <w:rPr>
          <w:rFonts w:ascii="Times New Roman" w:hAnsi="Times New Roman"/>
          <w:sz w:val="28"/>
          <w:szCs w:val="28"/>
        </w:rPr>
        <w:t xml:space="preserve"> -</w:t>
      </w:r>
      <w:r w:rsidRPr="005946D4">
        <w:rPr>
          <w:rFonts w:ascii="Times New Roman" w:hAnsi="Times New Roman"/>
          <w:sz w:val="28"/>
          <w:szCs w:val="28"/>
        </w:rPr>
        <w:t xml:space="preserve"> </w:t>
      </w:r>
      <w:r w:rsidR="00F50B3A">
        <w:rPr>
          <w:rFonts w:ascii="Times New Roman" w:hAnsi="Times New Roman"/>
          <w:sz w:val="28"/>
          <w:szCs w:val="28"/>
        </w:rPr>
        <w:t xml:space="preserve">из </w:t>
      </w:r>
      <w:r w:rsidR="009029BE">
        <w:rPr>
          <w:rFonts w:ascii="Times New Roman" w:hAnsi="Times New Roman"/>
          <w:sz w:val="28"/>
          <w:szCs w:val="28"/>
        </w:rPr>
        <w:t xml:space="preserve"> Брянска и </w:t>
      </w:r>
      <w:proofErr w:type="spellStart"/>
      <w:r w:rsidR="009029BE">
        <w:rPr>
          <w:rFonts w:ascii="Times New Roman" w:hAnsi="Times New Roman"/>
          <w:sz w:val="28"/>
          <w:szCs w:val="28"/>
        </w:rPr>
        <w:t>Клинц</w:t>
      </w:r>
      <w:r w:rsidR="006D5B91">
        <w:rPr>
          <w:rFonts w:ascii="Times New Roman" w:hAnsi="Times New Roman"/>
          <w:sz w:val="28"/>
          <w:szCs w:val="28"/>
        </w:rPr>
        <w:t>ов</w:t>
      </w:r>
      <w:proofErr w:type="spellEnd"/>
      <w:r w:rsidR="009029BE">
        <w:rPr>
          <w:rFonts w:ascii="Times New Roman" w:hAnsi="Times New Roman"/>
          <w:sz w:val="28"/>
          <w:szCs w:val="28"/>
        </w:rPr>
        <w:t>.</w:t>
      </w:r>
    </w:p>
    <w:p w:rsidR="005946D4" w:rsidRPr="005946D4" w:rsidRDefault="005946D4" w:rsidP="005946D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946D4">
        <w:rPr>
          <w:rFonts w:ascii="Times New Roman" w:hAnsi="Times New Roman"/>
          <w:sz w:val="28"/>
          <w:szCs w:val="28"/>
        </w:rPr>
        <w:t xml:space="preserve">Мартовские юбиляры и долгожители удивляют необычными, редкими для </w:t>
      </w:r>
      <w:proofErr w:type="spellStart"/>
      <w:r w:rsidRPr="005946D4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5946D4">
        <w:rPr>
          <w:rFonts w:ascii="Times New Roman" w:hAnsi="Times New Roman"/>
          <w:sz w:val="28"/>
          <w:szCs w:val="28"/>
        </w:rPr>
        <w:t xml:space="preserve"> именами. </w:t>
      </w:r>
      <w:proofErr w:type="gramStart"/>
      <w:r w:rsidRPr="005946D4">
        <w:rPr>
          <w:rFonts w:ascii="Times New Roman" w:hAnsi="Times New Roman"/>
          <w:sz w:val="28"/>
          <w:szCs w:val="28"/>
        </w:rPr>
        <w:t>Такими</w:t>
      </w:r>
      <w:proofErr w:type="gramEnd"/>
      <w:r w:rsidRPr="005946D4">
        <w:rPr>
          <w:rFonts w:ascii="Times New Roman" w:hAnsi="Times New Roman"/>
          <w:sz w:val="28"/>
          <w:szCs w:val="28"/>
        </w:rPr>
        <w:t xml:space="preserve">, как </w:t>
      </w:r>
      <w:r w:rsidR="009029BE">
        <w:rPr>
          <w:rFonts w:ascii="Times New Roman" w:hAnsi="Times New Roman"/>
          <w:sz w:val="28"/>
          <w:szCs w:val="28"/>
        </w:rPr>
        <w:t xml:space="preserve"> Рахиль, </w:t>
      </w:r>
      <w:proofErr w:type="spellStart"/>
      <w:r w:rsidR="009029BE">
        <w:rPr>
          <w:rFonts w:ascii="Times New Roman" w:hAnsi="Times New Roman"/>
          <w:sz w:val="28"/>
          <w:szCs w:val="28"/>
        </w:rPr>
        <w:t>Феона</w:t>
      </w:r>
      <w:proofErr w:type="spellEnd"/>
      <w:r w:rsidR="009029BE">
        <w:rPr>
          <w:rFonts w:ascii="Times New Roman" w:hAnsi="Times New Roman"/>
          <w:sz w:val="28"/>
          <w:szCs w:val="28"/>
        </w:rPr>
        <w:t xml:space="preserve">, Нил, </w:t>
      </w:r>
      <w:proofErr w:type="spellStart"/>
      <w:r w:rsidR="009029BE">
        <w:rPr>
          <w:rFonts w:ascii="Times New Roman" w:hAnsi="Times New Roman"/>
          <w:sz w:val="28"/>
          <w:szCs w:val="28"/>
        </w:rPr>
        <w:t>Ираида</w:t>
      </w:r>
      <w:proofErr w:type="spellEnd"/>
      <w:r w:rsidR="009029BE">
        <w:rPr>
          <w:rFonts w:ascii="Times New Roman" w:hAnsi="Times New Roman"/>
          <w:sz w:val="28"/>
          <w:szCs w:val="28"/>
        </w:rPr>
        <w:t xml:space="preserve">. </w:t>
      </w:r>
      <w:r w:rsidRPr="005946D4">
        <w:rPr>
          <w:rFonts w:ascii="Times New Roman" w:hAnsi="Times New Roman"/>
          <w:sz w:val="28"/>
          <w:szCs w:val="28"/>
        </w:rPr>
        <w:t xml:space="preserve"> А вот самыми  распространенными именами именинницы</w:t>
      </w:r>
      <w:r w:rsidR="006D5B91">
        <w:rPr>
          <w:rFonts w:ascii="Times New Roman" w:hAnsi="Times New Roman"/>
          <w:sz w:val="28"/>
          <w:szCs w:val="28"/>
        </w:rPr>
        <w:t xml:space="preserve"> марта</w:t>
      </w:r>
      <w:r w:rsidRPr="005946D4">
        <w:rPr>
          <w:rFonts w:ascii="Times New Roman" w:hAnsi="Times New Roman"/>
          <w:sz w:val="28"/>
          <w:szCs w:val="28"/>
        </w:rPr>
        <w:t xml:space="preserve"> не отличились: это по-прежнему  Анна и Мария.</w:t>
      </w:r>
    </w:p>
    <w:p w:rsidR="00E40CC0" w:rsidRPr="00E40CC0" w:rsidRDefault="00E40CC0" w:rsidP="005946D4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32" w:rsidRDefault="00A81D32">
      <w:r>
        <w:separator/>
      </w:r>
    </w:p>
  </w:endnote>
  <w:endnote w:type="continuationSeparator" w:id="0">
    <w:p w:rsidR="00A81D32" w:rsidRDefault="00A8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32" w:rsidRDefault="00A81D32">
      <w:r>
        <w:separator/>
      </w:r>
    </w:p>
  </w:footnote>
  <w:footnote w:type="continuationSeparator" w:id="0">
    <w:p w:rsidR="00A81D32" w:rsidRDefault="00A8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FA6FF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D3F-74C4-4AA6-82A6-214BF248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2018-02-26T07:12:00Z</cp:lastPrinted>
  <dcterms:created xsi:type="dcterms:W3CDTF">2018-01-22T07:56:00Z</dcterms:created>
  <dcterms:modified xsi:type="dcterms:W3CDTF">2018-02-26T08:34:00Z</dcterms:modified>
</cp:coreProperties>
</file>