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72D" w:rsidRDefault="001A572D" w:rsidP="001A572D">
      <w:pPr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1A572D" w:rsidRPr="00A763A4" w:rsidRDefault="001A572D" w:rsidP="00AF0CA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Более 600 брянских </w:t>
      </w:r>
      <w:r w:rsidRPr="001A572D">
        <w:rPr>
          <w:b/>
          <w:color w:val="000000"/>
          <w:sz w:val="28"/>
          <w:szCs w:val="28"/>
          <w:lang w:eastAsia="ru-RU"/>
        </w:rPr>
        <w:t xml:space="preserve">инвалидов и участников Великой Отечественной войны получат единовременную выплату </w:t>
      </w:r>
      <w:r w:rsidR="00F90C2C">
        <w:rPr>
          <w:b/>
          <w:color w:val="000000"/>
          <w:sz w:val="28"/>
          <w:szCs w:val="28"/>
          <w:lang w:eastAsia="ru-RU"/>
        </w:rPr>
        <w:t xml:space="preserve"> </w:t>
      </w:r>
      <w:r w:rsidRPr="001A572D">
        <w:rPr>
          <w:b/>
          <w:color w:val="000000"/>
          <w:sz w:val="28"/>
          <w:szCs w:val="28"/>
          <w:lang w:eastAsia="ru-RU"/>
        </w:rPr>
        <w:t xml:space="preserve">к 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1A572D">
        <w:rPr>
          <w:b/>
          <w:color w:val="000000"/>
          <w:sz w:val="28"/>
          <w:szCs w:val="28"/>
          <w:lang w:eastAsia="ru-RU"/>
        </w:rPr>
        <w:t>Дню Победы</w:t>
      </w:r>
    </w:p>
    <w:p w:rsidR="00A763A4" w:rsidRPr="00A763A4" w:rsidRDefault="00A763A4" w:rsidP="00A763A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112F8B" w:rsidRPr="00AF7BAD" w:rsidRDefault="00D10496" w:rsidP="00AF7BAD">
      <w:pPr>
        <w:pStyle w:val="af0"/>
        <w:shd w:val="clear" w:color="auto" w:fill="FFFFFF"/>
        <w:spacing w:before="0" w:after="225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7BA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Указом Президента Российской Федерации В</w:t>
      </w:r>
      <w:r w:rsidR="00707E8A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ладимира</w:t>
      </w:r>
      <w:r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Путина</w:t>
      </w:r>
      <w:r w:rsidR="00936872" w:rsidRPr="00AF7BAD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Pr="00AF7BA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начиная с 2019 года, инвалидам </w:t>
      </w:r>
      <w:r w:rsidR="002C41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D25197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участникам Великой Отечественной войны**, </w:t>
      </w:r>
      <w:r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54B7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постоянно проживающим на территории Российской Федерации,</w:t>
      </w:r>
      <w:r w:rsidR="00443ED3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будет производиться </w:t>
      </w:r>
      <w:r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ежегодная  денежная выплата в размере 10 тысяч рублей. Она приурочена к</w:t>
      </w:r>
      <w:r w:rsidR="000772E4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D4216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Дню Великой Победы.</w:t>
      </w:r>
      <w:r w:rsidR="008F29AC" w:rsidRPr="00AF7BAD">
        <w:rPr>
          <w:rFonts w:ascii="Times New Roman" w:hAnsi="Times New Roman"/>
          <w:sz w:val="24"/>
          <w:szCs w:val="24"/>
        </w:rPr>
        <w:t xml:space="preserve">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Также на подобную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выплату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могут рассчитывать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инвалид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Великой Отечественной войны</w:t>
      </w:r>
      <w:r w:rsidR="007E6EB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E6EBE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0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постоянно проживающие </w:t>
      </w:r>
      <w:r w:rsidR="00112F8B" w:rsidRPr="00AF7B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Латвии, Литве и Эстонии.</w:t>
      </w:r>
    </w:p>
    <w:p w:rsidR="00112F8B" w:rsidRPr="00112F8B" w:rsidRDefault="00112F8B" w:rsidP="00AF7BAD">
      <w:pPr>
        <w:shd w:val="clear" w:color="auto" w:fill="FFFFFF"/>
        <w:suppressAutoHyphens w:val="0"/>
        <w:spacing w:after="225"/>
        <w:jc w:val="both"/>
        <w:textAlignment w:val="baseline"/>
        <w:rPr>
          <w:color w:val="000000"/>
          <w:lang w:eastAsia="ru-RU"/>
        </w:rPr>
      </w:pPr>
      <w:r w:rsidRPr="00112F8B">
        <w:rPr>
          <w:color w:val="000000"/>
          <w:lang w:eastAsia="ru-RU"/>
        </w:rPr>
        <w:t xml:space="preserve">По предварительной оценке, </w:t>
      </w:r>
      <w:r w:rsidR="00FE1E99">
        <w:rPr>
          <w:color w:val="000000"/>
          <w:lang w:eastAsia="ru-RU"/>
        </w:rPr>
        <w:t xml:space="preserve">на </w:t>
      </w:r>
      <w:r w:rsidRPr="00112F8B">
        <w:rPr>
          <w:color w:val="000000"/>
          <w:lang w:eastAsia="ru-RU"/>
        </w:rPr>
        <w:t xml:space="preserve">эти цели из федерального бюджета будет выделено </w:t>
      </w:r>
      <w:r w:rsidR="00A63CFC">
        <w:rPr>
          <w:color w:val="000000"/>
          <w:lang w:eastAsia="ru-RU"/>
        </w:rPr>
        <w:t>более 700</w:t>
      </w:r>
      <w:r w:rsidRPr="00112F8B">
        <w:rPr>
          <w:color w:val="000000"/>
          <w:lang w:eastAsia="ru-RU"/>
        </w:rPr>
        <w:t xml:space="preserve"> м</w:t>
      </w:r>
      <w:r w:rsidR="00FE2B5C">
        <w:rPr>
          <w:color w:val="000000"/>
          <w:lang w:eastAsia="ru-RU"/>
        </w:rPr>
        <w:t>лн.</w:t>
      </w:r>
      <w:r w:rsidRPr="00112F8B">
        <w:rPr>
          <w:color w:val="000000"/>
          <w:lang w:eastAsia="ru-RU"/>
        </w:rPr>
        <w:t xml:space="preserve"> рублей.</w:t>
      </w:r>
    </w:p>
    <w:p w:rsidR="008F29AC" w:rsidRPr="008F29AC" w:rsidRDefault="008F779F" w:rsidP="008F29AC">
      <w:pPr>
        <w:jc w:val="both"/>
      </w:pPr>
      <w:r>
        <w:t>Обращаем внимание, что п</w:t>
      </w:r>
      <w:r w:rsidR="008F29AC" w:rsidRPr="008F29AC">
        <w:t xml:space="preserve">раво на выплату  имеют только участники и инвалиды Великой Отечественной войны, </w:t>
      </w:r>
      <w:r w:rsidR="0057363F">
        <w:t xml:space="preserve">т.е. те, </w:t>
      </w:r>
      <w:r w:rsidR="008F29AC" w:rsidRPr="008F29AC">
        <w:t>кто воевал в годы войны в период 1941-1945 годов.  Другие ветера</w:t>
      </w:r>
      <w:r w:rsidR="00AE3AF2">
        <w:t>ны</w:t>
      </w:r>
      <w:r w:rsidR="008F29AC" w:rsidRPr="008F29AC">
        <w:t>, как например, узники концлагерей, труженики тыла,</w:t>
      </w:r>
      <w:r w:rsidR="00F3728B" w:rsidRPr="00F3728B">
        <w:t xml:space="preserve"> </w:t>
      </w:r>
      <w:r w:rsidR="00A30868">
        <w:t>вдовы погибших</w:t>
      </w:r>
      <w:r w:rsidR="00081CA0">
        <w:t xml:space="preserve">, </w:t>
      </w:r>
      <w:r w:rsidR="00F3728B">
        <w:t>в этом году</w:t>
      </w:r>
      <w:r w:rsidR="00AE3AF2">
        <w:t xml:space="preserve"> </w:t>
      </w:r>
      <w:r w:rsidR="00A30868">
        <w:t xml:space="preserve">такого права </w:t>
      </w:r>
      <w:r w:rsidR="00AE3AF2">
        <w:t>не имеют</w:t>
      </w:r>
      <w:r w:rsidR="00065F94">
        <w:t>: е</w:t>
      </w:r>
      <w:r w:rsidR="000772E4">
        <w:t xml:space="preserve">диновременная выплата </w:t>
      </w:r>
      <w:r w:rsidR="008F29AC" w:rsidRPr="008F29AC">
        <w:t xml:space="preserve"> к Дню Победы</w:t>
      </w:r>
      <w:r w:rsidR="0057363F">
        <w:t xml:space="preserve"> производ</w:t>
      </w:r>
      <w:r w:rsidR="000772E4">
        <w:t>и</w:t>
      </w:r>
      <w:r w:rsidR="0057363F">
        <w:t>тся</w:t>
      </w:r>
      <w:r w:rsidR="000772E4">
        <w:t xml:space="preserve"> </w:t>
      </w:r>
      <w:r w:rsidR="000B0DBC">
        <w:t xml:space="preserve"> </w:t>
      </w:r>
      <w:r w:rsidR="000772E4">
        <w:t>им</w:t>
      </w:r>
      <w:r w:rsidR="0057363F">
        <w:t xml:space="preserve">, </w:t>
      </w:r>
      <w:r w:rsidR="008F29AC" w:rsidRPr="008F29AC">
        <w:t xml:space="preserve"> как правило</w:t>
      </w:r>
      <w:r w:rsidR="0057363F">
        <w:t xml:space="preserve">, </w:t>
      </w:r>
      <w:r w:rsidR="008F29AC" w:rsidRPr="008F29AC">
        <w:t xml:space="preserve"> к юбилейным датам.</w:t>
      </w:r>
    </w:p>
    <w:p w:rsidR="00A763A4" w:rsidRPr="00A763A4" w:rsidRDefault="00A763A4" w:rsidP="00A763A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B5965" w:rsidRPr="00F8776F" w:rsidRDefault="002E25F6" w:rsidP="009C428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Отделение </w:t>
      </w:r>
      <w:r w:rsidR="00A763A4" w:rsidRPr="00A763A4">
        <w:rPr>
          <w:color w:val="000000"/>
          <w:lang w:eastAsia="ru-RU"/>
        </w:rPr>
        <w:t>П</w:t>
      </w:r>
      <w:r w:rsidR="00707E8A">
        <w:rPr>
          <w:color w:val="000000"/>
          <w:lang w:eastAsia="ru-RU"/>
        </w:rPr>
        <w:t>енсионн</w:t>
      </w:r>
      <w:r>
        <w:rPr>
          <w:color w:val="000000"/>
          <w:lang w:eastAsia="ru-RU"/>
        </w:rPr>
        <w:t>ого</w:t>
      </w:r>
      <w:r w:rsidR="00707E8A">
        <w:rPr>
          <w:color w:val="000000"/>
          <w:lang w:eastAsia="ru-RU"/>
        </w:rPr>
        <w:t xml:space="preserve"> фонд</w:t>
      </w:r>
      <w:r w:rsidR="00AA05D9">
        <w:rPr>
          <w:color w:val="000000"/>
          <w:lang w:eastAsia="ru-RU"/>
        </w:rPr>
        <w:t>а</w:t>
      </w:r>
      <w:r w:rsidR="00A763A4" w:rsidRPr="00A763A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России по Брянской области </w:t>
      </w:r>
      <w:r w:rsidR="00A763A4" w:rsidRPr="00A763A4">
        <w:rPr>
          <w:color w:val="000000"/>
          <w:lang w:eastAsia="ru-RU"/>
        </w:rPr>
        <w:t>уже провел</w:t>
      </w:r>
      <w:r>
        <w:rPr>
          <w:color w:val="000000"/>
          <w:lang w:eastAsia="ru-RU"/>
        </w:rPr>
        <w:t>о</w:t>
      </w:r>
      <w:r w:rsidR="00A763A4" w:rsidRPr="00A763A4">
        <w:rPr>
          <w:color w:val="000000"/>
          <w:lang w:eastAsia="ru-RU"/>
        </w:rPr>
        <w:t xml:space="preserve"> всю необходимую предварительную работу, связанную с подготовкой списков получателей и организацией выплаты.</w:t>
      </w:r>
      <w:r w:rsidR="009C428A" w:rsidRPr="009C428A">
        <w:rPr>
          <w:color w:val="000000"/>
          <w:lang w:eastAsia="ru-RU"/>
        </w:rPr>
        <w:t xml:space="preserve"> </w:t>
      </w:r>
      <w:r w:rsidR="00941807">
        <w:rPr>
          <w:color w:val="000000"/>
          <w:lang w:eastAsia="ru-RU"/>
        </w:rPr>
        <w:t xml:space="preserve">На Брянщине </w:t>
      </w:r>
      <w:r w:rsidR="00087756">
        <w:rPr>
          <w:color w:val="000000"/>
          <w:lang w:eastAsia="ru-RU"/>
        </w:rPr>
        <w:t>ее</w:t>
      </w:r>
      <w:r w:rsidR="00941807">
        <w:rPr>
          <w:color w:val="000000"/>
          <w:lang w:eastAsia="ru-RU"/>
        </w:rPr>
        <w:t xml:space="preserve"> получат </w:t>
      </w:r>
      <w:r w:rsidR="008D77D7">
        <w:rPr>
          <w:color w:val="000000"/>
          <w:lang w:eastAsia="ru-RU"/>
        </w:rPr>
        <w:t>623</w:t>
      </w:r>
      <w:r w:rsidR="00941807">
        <w:rPr>
          <w:color w:val="000000"/>
          <w:lang w:eastAsia="ru-RU"/>
        </w:rPr>
        <w:t xml:space="preserve"> </w:t>
      </w:r>
      <w:r w:rsidR="005C4A89">
        <w:rPr>
          <w:color w:val="000000"/>
          <w:lang w:eastAsia="ru-RU"/>
        </w:rPr>
        <w:t>инвалид</w:t>
      </w:r>
      <w:r w:rsidR="008D77D7">
        <w:rPr>
          <w:color w:val="000000"/>
          <w:lang w:eastAsia="ru-RU"/>
        </w:rPr>
        <w:t>а</w:t>
      </w:r>
      <w:r w:rsidR="005C4A89">
        <w:rPr>
          <w:color w:val="000000"/>
          <w:lang w:eastAsia="ru-RU"/>
        </w:rPr>
        <w:t xml:space="preserve"> и участник</w:t>
      </w:r>
      <w:r w:rsidR="008D77D7">
        <w:rPr>
          <w:color w:val="000000"/>
          <w:lang w:eastAsia="ru-RU"/>
        </w:rPr>
        <w:t>а</w:t>
      </w:r>
      <w:r w:rsidR="005C4A89">
        <w:rPr>
          <w:color w:val="000000"/>
          <w:lang w:eastAsia="ru-RU"/>
        </w:rPr>
        <w:t xml:space="preserve"> </w:t>
      </w:r>
      <w:r w:rsidR="005C4A89" w:rsidRPr="00A763A4">
        <w:rPr>
          <w:color w:val="000000"/>
          <w:lang w:eastAsia="ru-RU"/>
        </w:rPr>
        <w:t>Великой Отечественной войны</w:t>
      </w:r>
      <w:r w:rsidR="00550BF2">
        <w:rPr>
          <w:color w:val="000000"/>
          <w:lang w:eastAsia="ru-RU"/>
        </w:rPr>
        <w:t xml:space="preserve">. В том числе  около </w:t>
      </w:r>
      <w:r w:rsidR="008D77D7">
        <w:rPr>
          <w:color w:val="000000"/>
          <w:lang w:eastAsia="ru-RU"/>
        </w:rPr>
        <w:t>60</w:t>
      </w:r>
      <w:r w:rsidR="00F8776F" w:rsidRPr="00F8776F">
        <w:rPr>
          <w:color w:val="000000"/>
          <w:lang w:eastAsia="ru-RU"/>
        </w:rPr>
        <w:t xml:space="preserve"> </w:t>
      </w:r>
      <w:r w:rsidR="00550BF2">
        <w:rPr>
          <w:color w:val="000000"/>
          <w:lang w:eastAsia="ru-RU"/>
        </w:rPr>
        <w:t xml:space="preserve">из них – это те, кто </w:t>
      </w:r>
      <w:r w:rsidR="00906C39">
        <w:rPr>
          <w:color w:val="000000"/>
          <w:lang w:eastAsia="ru-RU"/>
        </w:rPr>
        <w:t xml:space="preserve">одновременно </w:t>
      </w:r>
      <w:r w:rsidR="00550BF2">
        <w:rPr>
          <w:color w:val="000000"/>
          <w:lang w:eastAsia="ru-RU"/>
        </w:rPr>
        <w:t xml:space="preserve">получает пенсию </w:t>
      </w:r>
      <w:r w:rsidR="00CD49E0">
        <w:rPr>
          <w:color w:val="000000"/>
          <w:lang w:eastAsia="ru-RU"/>
        </w:rPr>
        <w:t xml:space="preserve">как </w:t>
      </w:r>
      <w:r w:rsidR="00550BF2">
        <w:rPr>
          <w:color w:val="000000"/>
          <w:lang w:eastAsia="ru-RU"/>
        </w:rPr>
        <w:t xml:space="preserve">по линии </w:t>
      </w:r>
      <w:r w:rsidR="00C86615">
        <w:rPr>
          <w:color w:val="000000"/>
          <w:lang w:eastAsia="ru-RU"/>
        </w:rPr>
        <w:t>П</w:t>
      </w:r>
      <w:r w:rsidR="00CD49E0">
        <w:rPr>
          <w:color w:val="000000"/>
          <w:lang w:eastAsia="ru-RU"/>
        </w:rPr>
        <w:t>енсионного фонда</w:t>
      </w:r>
      <w:r w:rsidR="00906C39">
        <w:rPr>
          <w:color w:val="000000"/>
          <w:lang w:eastAsia="ru-RU"/>
        </w:rPr>
        <w:t xml:space="preserve">, так </w:t>
      </w:r>
      <w:r w:rsidR="00CD49E0">
        <w:rPr>
          <w:color w:val="000000"/>
          <w:lang w:eastAsia="ru-RU"/>
        </w:rPr>
        <w:t xml:space="preserve"> и </w:t>
      </w:r>
      <w:r w:rsidR="000F594C">
        <w:rPr>
          <w:color w:val="000000"/>
          <w:lang w:eastAsia="ru-RU"/>
        </w:rPr>
        <w:t xml:space="preserve"> </w:t>
      </w:r>
      <w:r w:rsidR="00CD49E0">
        <w:rPr>
          <w:color w:val="000000"/>
          <w:lang w:eastAsia="ru-RU"/>
        </w:rPr>
        <w:t xml:space="preserve">по линии силовых структур, но </w:t>
      </w:r>
      <w:r w:rsidR="00550BF2">
        <w:rPr>
          <w:color w:val="000000"/>
          <w:lang w:eastAsia="ru-RU"/>
        </w:rPr>
        <w:t xml:space="preserve">единовременную выплату получит </w:t>
      </w:r>
      <w:r w:rsidR="00DE68ED">
        <w:rPr>
          <w:color w:val="000000"/>
          <w:lang w:eastAsia="ru-RU"/>
        </w:rPr>
        <w:t>именно</w:t>
      </w:r>
      <w:r w:rsidR="00CD49E0">
        <w:rPr>
          <w:color w:val="000000"/>
          <w:lang w:eastAsia="ru-RU"/>
        </w:rPr>
        <w:t xml:space="preserve"> </w:t>
      </w:r>
      <w:r w:rsidR="00550BF2">
        <w:rPr>
          <w:color w:val="000000"/>
          <w:lang w:eastAsia="ru-RU"/>
        </w:rPr>
        <w:t xml:space="preserve">от </w:t>
      </w:r>
      <w:r w:rsidR="007B3650">
        <w:rPr>
          <w:color w:val="000000"/>
          <w:lang w:eastAsia="ru-RU"/>
        </w:rPr>
        <w:t xml:space="preserve"> </w:t>
      </w:r>
      <w:r w:rsidR="00550BF2">
        <w:rPr>
          <w:color w:val="000000"/>
          <w:lang w:eastAsia="ru-RU"/>
        </w:rPr>
        <w:t>Пенсионного фонда</w:t>
      </w:r>
      <w:r w:rsidR="005C4A89">
        <w:rPr>
          <w:color w:val="000000"/>
          <w:lang w:eastAsia="ru-RU"/>
        </w:rPr>
        <w:t>.</w:t>
      </w:r>
    </w:p>
    <w:p w:rsidR="009C428A" w:rsidRPr="005E074A" w:rsidRDefault="005C4A89" w:rsidP="009C428A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763A4">
        <w:rPr>
          <w:color w:val="000000"/>
          <w:lang w:eastAsia="ru-RU"/>
        </w:rPr>
        <w:t xml:space="preserve"> </w:t>
      </w:r>
    </w:p>
    <w:p w:rsidR="00CB5965" w:rsidRPr="00545702" w:rsidRDefault="00CB5965" w:rsidP="00CB5965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545702">
        <w:rPr>
          <w:color w:val="000000"/>
          <w:lang w:eastAsia="ru-RU"/>
        </w:rPr>
        <w:t>Отделение</w:t>
      </w:r>
      <w:r w:rsidR="00C80506">
        <w:rPr>
          <w:color w:val="000000"/>
          <w:lang w:eastAsia="ru-RU"/>
        </w:rPr>
        <w:t>м</w:t>
      </w:r>
      <w:r w:rsidRPr="00545702">
        <w:rPr>
          <w:color w:val="000000"/>
          <w:lang w:eastAsia="ru-RU"/>
        </w:rPr>
        <w:t xml:space="preserve"> Пенсионного фонда России по Брянской области </w:t>
      </w:r>
      <w:r w:rsidR="00A4544D">
        <w:rPr>
          <w:color w:val="000000"/>
          <w:lang w:eastAsia="ru-RU"/>
        </w:rPr>
        <w:t xml:space="preserve">подготовлены соответствующие доставочные документы, с тем,  чтобы единовременная выплата была доставлена </w:t>
      </w:r>
      <w:r w:rsidRPr="00545702">
        <w:rPr>
          <w:color w:val="000000"/>
          <w:lang w:eastAsia="ru-RU"/>
        </w:rPr>
        <w:t xml:space="preserve"> </w:t>
      </w:r>
      <w:r w:rsidR="00B50FF0">
        <w:rPr>
          <w:color w:val="000000"/>
          <w:lang w:eastAsia="ru-RU"/>
        </w:rPr>
        <w:t xml:space="preserve">до 9 </w:t>
      </w:r>
      <w:r w:rsidR="00B47206">
        <w:rPr>
          <w:color w:val="000000"/>
          <w:lang w:eastAsia="ru-RU"/>
        </w:rPr>
        <w:t>М</w:t>
      </w:r>
      <w:r w:rsidR="00B50FF0">
        <w:rPr>
          <w:color w:val="000000"/>
          <w:lang w:eastAsia="ru-RU"/>
        </w:rPr>
        <w:t>ая</w:t>
      </w:r>
      <w:r w:rsidR="00A4544D">
        <w:rPr>
          <w:color w:val="000000"/>
          <w:lang w:eastAsia="ru-RU"/>
        </w:rPr>
        <w:t>.</w:t>
      </w:r>
    </w:p>
    <w:p w:rsidR="00936872" w:rsidRPr="00AF0CA2" w:rsidRDefault="00936872" w:rsidP="00A763A4">
      <w:pPr>
        <w:spacing w:line="360" w:lineRule="auto"/>
        <w:jc w:val="both"/>
        <w:rPr>
          <w:color w:val="000000"/>
          <w:lang w:eastAsia="ru-RU"/>
        </w:rPr>
      </w:pPr>
    </w:p>
    <w:p w:rsidR="00936872" w:rsidRPr="00243A8A" w:rsidRDefault="00243A8A" w:rsidP="00243A8A">
      <w:pPr>
        <w:spacing w:line="360" w:lineRule="auto"/>
        <w:ind w:left="720"/>
        <w:jc w:val="both"/>
        <w:rPr>
          <w:b/>
          <w:i/>
          <w:lang w:eastAsia="ru-RU"/>
        </w:rPr>
      </w:pPr>
      <w:r>
        <w:rPr>
          <w:color w:val="000000"/>
          <w:lang w:eastAsia="ru-RU"/>
        </w:rPr>
        <w:t>*</w:t>
      </w:r>
      <w:r w:rsidR="00936872" w:rsidRPr="00B679CC">
        <w:rPr>
          <w:color w:val="000000"/>
          <w:lang w:eastAsia="ru-RU"/>
        </w:rPr>
        <w:t>Указ Президента РФ от</w:t>
      </w:r>
      <w:r w:rsidR="00936872" w:rsidRPr="00936872">
        <w:rPr>
          <w:i/>
          <w:color w:val="000000"/>
          <w:lang w:eastAsia="ru-RU"/>
        </w:rPr>
        <w:t xml:space="preserve"> </w:t>
      </w:r>
      <w:r w:rsidR="009722D4" w:rsidRPr="009722D4">
        <w:rPr>
          <w:i/>
          <w:color w:val="000000"/>
          <w:lang w:eastAsia="ru-RU"/>
        </w:rPr>
        <w:t xml:space="preserve">24 </w:t>
      </w:r>
      <w:r w:rsidR="009722D4">
        <w:rPr>
          <w:i/>
          <w:color w:val="000000"/>
          <w:lang w:eastAsia="ru-RU"/>
        </w:rPr>
        <w:t xml:space="preserve">апреля </w:t>
      </w:r>
      <w:r w:rsidR="00936872" w:rsidRPr="00936872">
        <w:rPr>
          <w:i/>
          <w:color w:val="000000"/>
          <w:lang w:eastAsia="ru-RU"/>
        </w:rPr>
        <w:t xml:space="preserve"> 201</w:t>
      </w:r>
      <w:r w:rsidR="009722D4">
        <w:rPr>
          <w:i/>
          <w:color w:val="000000"/>
          <w:lang w:eastAsia="ru-RU"/>
        </w:rPr>
        <w:t>9</w:t>
      </w:r>
      <w:r w:rsidR="00936872" w:rsidRPr="00936872">
        <w:rPr>
          <w:i/>
          <w:color w:val="000000"/>
          <w:lang w:eastAsia="ru-RU"/>
        </w:rPr>
        <w:t xml:space="preserve"> года №1</w:t>
      </w:r>
      <w:r w:rsidR="009722D4">
        <w:rPr>
          <w:i/>
          <w:color w:val="000000"/>
          <w:lang w:eastAsia="ru-RU"/>
        </w:rPr>
        <w:t>86</w:t>
      </w:r>
    </w:p>
    <w:p w:rsidR="00936872" w:rsidRDefault="00243A8A" w:rsidP="00936872">
      <w:pPr>
        <w:spacing w:line="360" w:lineRule="auto"/>
        <w:ind w:left="720"/>
        <w:jc w:val="both"/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**</w:t>
      </w:r>
      <w:r w:rsidR="00616C76">
        <w:rPr>
          <w:i/>
          <w:color w:val="000000"/>
          <w:lang w:eastAsia="ru-RU"/>
        </w:rPr>
        <w:t xml:space="preserve">из числа лиц, указанных в подпункте 1 пункта 1 </w:t>
      </w:r>
      <w:r w:rsidR="003C48B7">
        <w:rPr>
          <w:i/>
          <w:color w:val="000000"/>
          <w:lang w:eastAsia="ru-RU"/>
        </w:rPr>
        <w:t xml:space="preserve">статьи 2 Федерального закона от </w:t>
      </w:r>
      <w:r w:rsidR="00616C76">
        <w:rPr>
          <w:i/>
          <w:color w:val="000000"/>
          <w:lang w:eastAsia="ru-RU"/>
        </w:rPr>
        <w:t>12 января 1995 г.№5-ФЗ «О ветеранах»</w:t>
      </w:r>
    </w:p>
    <w:p w:rsidR="00835416" w:rsidRPr="00936872" w:rsidRDefault="00835416" w:rsidP="00936872">
      <w:pPr>
        <w:spacing w:line="360" w:lineRule="auto"/>
        <w:ind w:left="720"/>
        <w:jc w:val="both"/>
        <w:rPr>
          <w:b/>
          <w:i/>
          <w:lang w:eastAsia="ru-RU"/>
        </w:rPr>
      </w:pPr>
    </w:p>
    <w:p w:rsidR="00775D7B" w:rsidRDefault="000C6DBC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F94895" w:rsidRDefault="00F94895" w:rsidP="000A54AB">
      <w:pPr>
        <w:keepLines/>
        <w:spacing w:after="240"/>
        <w:jc w:val="right"/>
        <w:rPr>
          <w:color w:val="000000"/>
          <w:lang w:eastAsia="ru-RU"/>
        </w:rPr>
      </w:pPr>
    </w:p>
    <w:sectPr w:rsidR="00F94895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50" w:rsidRDefault="00636250">
      <w:r>
        <w:separator/>
      </w:r>
    </w:p>
  </w:endnote>
  <w:endnote w:type="continuationSeparator" w:id="0">
    <w:p w:rsidR="00636250" w:rsidRDefault="0063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50" w:rsidRDefault="00636250">
      <w:r>
        <w:separator/>
      </w:r>
    </w:p>
  </w:footnote>
  <w:footnote w:type="continuationSeparator" w:id="0">
    <w:p w:rsidR="00636250" w:rsidRDefault="0063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9226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FC034E"/>
    <w:multiLevelType w:val="hybridMultilevel"/>
    <w:tmpl w:val="DF44CCBE"/>
    <w:lvl w:ilvl="0" w:tplc="759A16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8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1"/>
  </w:num>
  <w:num w:numId="23">
    <w:abstractNumId w:val="14"/>
  </w:num>
  <w:num w:numId="24">
    <w:abstractNumId w:val="26"/>
  </w:num>
  <w:num w:numId="25">
    <w:abstractNumId w:val="8"/>
  </w:num>
  <w:num w:numId="26">
    <w:abstractNumId w:val="22"/>
  </w:num>
  <w:num w:numId="27">
    <w:abstractNumId w:val="12"/>
  </w:num>
  <w:num w:numId="28">
    <w:abstractNumId w:val="10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3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DE9"/>
    <w:rsid w:val="00033FD7"/>
    <w:rsid w:val="00034C0F"/>
    <w:rsid w:val="00036642"/>
    <w:rsid w:val="000401B4"/>
    <w:rsid w:val="000404D2"/>
    <w:rsid w:val="0004061A"/>
    <w:rsid w:val="00044F4E"/>
    <w:rsid w:val="00044F87"/>
    <w:rsid w:val="0004614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5F94"/>
    <w:rsid w:val="0006793B"/>
    <w:rsid w:val="000703E7"/>
    <w:rsid w:val="0007044B"/>
    <w:rsid w:val="00070729"/>
    <w:rsid w:val="000724A9"/>
    <w:rsid w:val="0007598A"/>
    <w:rsid w:val="00075C04"/>
    <w:rsid w:val="000772E4"/>
    <w:rsid w:val="00081CA0"/>
    <w:rsid w:val="000826D5"/>
    <w:rsid w:val="00083062"/>
    <w:rsid w:val="00083074"/>
    <w:rsid w:val="00087756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C97"/>
    <w:rsid w:val="000A7F43"/>
    <w:rsid w:val="000B0755"/>
    <w:rsid w:val="000B0DBC"/>
    <w:rsid w:val="000B4247"/>
    <w:rsid w:val="000B694E"/>
    <w:rsid w:val="000B6F0B"/>
    <w:rsid w:val="000B747B"/>
    <w:rsid w:val="000B7D93"/>
    <w:rsid w:val="000B7E57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594C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2F8B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72D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3F58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5658"/>
    <w:rsid w:val="001F6C27"/>
    <w:rsid w:val="001F7B9B"/>
    <w:rsid w:val="0020033A"/>
    <w:rsid w:val="00200757"/>
    <w:rsid w:val="00200B7F"/>
    <w:rsid w:val="0020450A"/>
    <w:rsid w:val="0020476B"/>
    <w:rsid w:val="002047F9"/>
    <w:rsid w:val="0020485D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A8A"/>
    <w:rsid w:val="00243D9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88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320"/>
    <w:rsid w:val="002C1F42"/>
    <w:rsid w:val="002C2730"/>
    <w:rsid w:val="002C36A4"/>
    <w:rsid w:val="002C3D25"/>
    <w:rsid w:val="002C41FF"/>
    <w:rsid w:val="002C57A8"/>
    <w:rsid w:val="002C5C7D"/>
    <w:rsid w:val="002C61BE"/>
    <w:rsid w:val="002C71DC"/>
    <w:rsid w:val="002C74F4"/>
    <w:rsid w:val="002C7A6B"/>
    <w:rsid w:val="002D7451"/>
    <w:rsid w:val="002D7B25"/>
    <w:rsid w:val="002E15EC"/>
    <w:rsid w:val="002E25F6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3C63"/>
    <w:rsid w:val="003159E4"/>
    <w:rsid w:val="00316EA1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7A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48B7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2749"/>
    <w:rsid w:val="0044396F"/>
    <w:rsid w:val="00443EA7"/>
    <w:rsid w:val="00443ED3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65F8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4A5"/>
    <w:rsid w:val="004E2533"/>
    <w:rsid w:val="004E2F1C"/>
    <w:rsid w:val="004E2FA7"/>
    <w:rsid w:val="004E3BE8"/>
    <w:rsid w:val="004E3C6D"/>
    <w:rsid w:val="004E40C8"/>
    <w:rsid w:val="004E4340"/>
    <w:rsid w:val="004E651A"/>
    <w:rsid w:val="004F3BBD"/>
    <w:rsid w:val="004F71EC"/>
    <w:rsid w:val="004F7AA8"/>
    <w:rsid w:val="0050163A"/>
    <w:rsid w:val="0050200F"/>
    <w:rsid w:val="00507479"/>
    <w:rsid w:val="00511BAB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09B0"/>
    <w:rsid w:val="005412D1"/>
    <w:rsid w:val="00541C1A"/>
    <w:rsid w:val="00545702"/>
    <w:rsid w:val="00545C92"/>
    <w:rsid w:val="005475B4"/>
    <w:rsid w:val="0055074A"/>
    <w:rsid w:val="00550BF2"/>
    <w:rsid w:val="00551771"/>
    <w:rsid w:val="00552585"/>
    <w:rsid w:val="005533B4"/>
    <w:rsid w:val="00553C64"/>
    <w:rsid w:val="0055449C"/>
    <w:rsid w:val="005567AA"/>
    <w:rsid w:val="00557A59"/>
    <w:rsid w:val="00565B28"/>
    <w:rsid w:val="005711B5"/>
    <w:rsid w:val="0057192D"/>
    <w:rsid w:val="0057318E"/>
    <w:rsid w:val="0057363F"/>
    <w:rsid w:val="0057373B"/>
    <w:rsid w:val="00576C18"/>
    <w:rsid w:val="00576ED0"/>
    <w:rsid w:val="00577FA4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66B7"/>
    <w:rsid w:val="005B7D37"/>
    <w:rsid w:val="005C0443"/>
    <w:rsid w:val="005C04B5"/>
    <w:rsid w:val="005C0571"/>
    <w:rsid w:val="005C2682"/>
    <w:rsid w:val="005C2A7A"/>
    <w:rsid w:val="005C40A1"/>
    <w:rsid w:val="005C47E0"/>
    <w:rsid w:val="005C4A89"/>
    <w:rsid w:val="005C74C6"/>
    <w:rsid w:val="005C7B5E"/>
    <w:rsid w:val="005C7DC9"/>
    <w:rsid w:val="005D3B29"/>
    <w:rsid w:val="005D762B"/>
    <w:rsid w:val="005D7774"/>
    <w:rsid w:val="005D782B"/>
    <w:rsid w:val="005D7944"/>
    <w:rsid w:val="005D7DD8"/>
    <w:rsid w:val="005E074A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5F7302"/>
    <w:rsid w:val="00600415"/>
    <w:rsid w:val="00601B42"/>
    <w:rsid w:val="00601BD4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6C76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6250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54B7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60F6"/>
    <w:rsid w:val="006A79DD"/>
    <w:rsid w:val="006A7E27"/>
    <w:rsid w:val="006B11D3"/>
    <w:rsid w:val="006B1CFF"/>
    <w:rsid w:val="006B3026"/>
    <w:rsid w:val="006B4E23"/>
    <w:rsid w:val="006B4EB4"/>
    <w:rsid w:val="006B4F69"/>
    <w:rsid w:val="006B621D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48CB"/>
    <w:rsid w:val="006E5099"/>
    <w:rsid w:val="006E5C64"/>
    <w:rsid w:val="006E7886"/>
    <w:rsid w:val="006F019D"/>
    <w:rsid w:val="006F11BB"/>
    <w:rsid w:val="006F1F1B"/>
    <w:rsid w:val="006F2307"/>
    <w:rsid w:val="006F4CC4"/>
    <w:rsid w:val="006F6D51"/>
    <w:rsid w:val="0070018F"/>
    <w:rsid w:val="007051A1"/>
    <w:rsid w:val="00705A8E"/>
    <w:rsid w:val="007063C6"/>
    <w:rsid w:val="00706512"/>
    <w:rsid w:val="00707E8A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A0E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3650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6EBE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35416"/>
    <w:rsid w:val="00840B4A"/>
    <w:rsid w:val="0084164C"/>
    <w:rsid w:val="00843372"/>
    <w:rsid w:val="0084626E"/>
    <w:rsid w:val="00847E91"/>
    <w:rsid w:val="00850099"/>
    <w:rsid w:val="008525BD"/>
    <w:rsid w:val="0085390C"/>
    <w:rsid w:val="00854710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4FBC"/>
    <w:rsid w:val="008C5D19"/>
    <w:rsid w:val="008C5F4E"/>
    <w:rsid w:val="008C62D1"/>
    <w:rsid w:val="008C66A6"/>
    <w:rsid w:val="008C78F4"/>
    <w:rsid w:val="008C7CE8"/>
    <w:rsid w:val="008D5343"/>
    <w:rsid w:val="008D73E9"/>
    <w:rsid w:val="008D77D7"/>
    <w:rsid w:val="008D77D9"/>
    <w:rsid w:val="008E0BFE"/>
    <w:rsid w:val="008E16A9"/>
    <w:rsid w:val="008E1CED"/>
    <w:rsid w:val="008E2814"/>
    <w:rsid w:val="008E2E98"/>
    <w:rsid w:val="008E59DF"/>
    <w:rsid w:val="008E65FE"/>
    <w:rsid w:val="008E7925"/>
    <w:rsid w:val="008F044F"/>
    <w:rsid w:val="008F29AC"/>
    <w:rsid w:val="008F3BDC"/>
    <w:rsid w:val="008F5891"/>
    <w:rsid w:val="008F5D2E"/>
    <w:rsid w:val="008F64EB"/>
    <w:rsid w:val="008F779F"/>
    <w:rsid w:val="009027CA"/>
    <w:rsid w:val="00904261"/>
    <w:rsid w:val="0090588D"/>
    <w:rsid w:val="00906A1B"/>
    <w:rsid w:val="00906C39"/>
    <w:rsid w:val="009075EF"/>
    <w:rsid w:val="00910112"/>
    <w:rsid w:val="0091442E"/>
    <w:rsid w:val="0091583D"/>
    <w:rsid w:val="00916BE8"/>
    <w:rsid w:val="00916EDE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1FD3"/>
    <w:rsid w:val="009328B9"/>
    <w:rsid w:val="00932D3D"/>
    <w:rsid w:val="0093326C"/>
    <w:rsid w:val="009338F0"/>
    <w:rsid w:val="009352BA"/>
    <w:rsid w:val="00935ADA"/>
    <w:rsid w:val="00935F68"/>
    <w:rsid w:val="00936806"/>
    <w:rsid w:val="00936872"/>
    <w:rsid w:val="00936CC6"/>
    <w:rsid w:val="00937893"/>
    <w:rsid w:val="0094021B"/>
    <w:rsid w:val="00940269"/>
    <w:rsid w:val="00940B6B"/>
    <w:rsid w:val="00941807"/>
    <w:rsid w:val="00942857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2D4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CA2"/>
    <w:rsid w:val="009B5A28"/>
    <w:rsid w:val="009B5FD1"/>
    <w:rsid w:val="009C1031"/>
    <w:rsid w:val="009C1246"/>
    <w:rsid w:val="009C428A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03BC"/>
    <w:rsid w:val="009E1B0B"/>
    <w:rsid w:val="009E2870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0868"/>
    <w:rsid w:val="00A31C83"/>
    <w:rsid w:val="00A349AA"/>
    <w:rsid w:val="00A37689"/>
    <w:rsid w:val="00A40B03"/>
    <w:rsid w:val="00A449DF"/>
    <w:rsid w:val="00A4544D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CFC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3A4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868"/>
    <w:rsid w:val="00A86EF6"/>
    <w:rsid w:val="00A87617"/>
    <w:rsid w:val="00A90022"/>
    <w:rsid w:val="00A90529"/>
    <w:rsid w:val="00A90725"/>
    <w:rsid w:val="00A90A4C"/>
    <w:rsid w:val="00A90EE5"/>
    <w:rsid w:val="00A91A34"/>
    <w:rsid w:val="00A94931"/>
    <w:rsid w:val="00A95F26"/>
    <w:rsid w:val="00A966BB"/>
    <w:rsid w:val="00A96BCF"/>
    <w:rsid w:val="00AA05D9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1BA8"/>
    <w:rsid w:val="00AD422F"/>
    <w:rsid w:val="00AD5875"/>
    <w:rsid w:val="00AD7774"/>
    <w:rsid w:val="00AE05D3"/>
    <w:rsid w:val="00AE1EC6"/>
    <w:rsid w:val="00AE3AF2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CA2"/>
    <w:rsid w:val="00AF2CA7"/>
    <w:rsid w:val="00AF7BAD"/>
    <w:rsid w:val="00B018E3"/>
    <w:rsid w:val="00B0245B"/>
    <w:rsid w:val="00B0367B"/>
    <w:rsid w:val="00B03A8A"/>
    <w:rsid w:val="00B03AE7"/>
    <w:rsid w:val="00B07E1C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206"/>
    <w:rsid w:val="00B47B9C"/>
    <w:rsid w:val="00B47F90"/>
    <w:rsid w:val="00B5023D"/>
    <w:rsid w:val="00B50DAD"/>
    <w:rsid w:val="00B50F35"/>
    <w:rsid w:val="00B50FF0"/>
    <w:rsid w:val="00B5162A"/>
    <w:rsid w:val="00B51922"/>
    <w:rsid w:val="00B54123"/>
    <w:rsid w:val="00B55F75"/>
    <w:rsid w:val="00B601FD"/>
    <w:rsid w:val="00B60315"/>
    <w:rsid w:val="00B61023"/>
    <w:rsid w:val="00B64C14"/>
    <w:rsid w:val="00B65987"/>
    <w:rsid w:val="00B679CC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110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4FCE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2414"/>
    <w:rsid w:val="00C74286"/>
    <w:rsid w:val="00C765C4"/>
    <w:rsid w:val="00C77A75"/>
    <w:rsid w:val="00C80506"/>
    <w:rsid w:val="00C837E7"/>
    <w:rsid w:val="00C86615"/>
    <w:rsid w:val="00C9226B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B5965"/>
    <w:rsid w:val="00CC03C0"/>
    <w:rsid w:val="00CC18B9"/>
    <w:rsid w:val="00CC1E66"/>
    <w:rsid w:val="00CC55C0"/>
    <w:rsid w:val="00CC7343"/>
    <w:rsid w:val="00CC7BC7"/>
    <w:rsid w:val="00CD04FF"/>
    <w:rsid w:val="00CD13DB"/>
    <w:rsid w:val="00CD49E0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379B"/>
    <w:rsid w:val="00CF6997"/>
    <w:rsid w:val="00CF796D"/>
    <w:rsid w:val="00D03D8B"/>
    <w:rsid w:val="00D04C5A"/>
    <w:rsid w:val="00D10496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5197"/>
    <w:rsid w:val="00D2725E"/>
    <w:rsid w:val="00D27E0F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C0C7D"/>
    <w:rsid w:val="00DC30BD"/>
    <w:rsid w:val="00DC4C0F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68ED"/>
    <w:rsid w:val="00DE70DC"/>
    <w:rsid w:val="00DF1FB8"/>
    <w:rsid w:val="00DF2C90"/>
    <w:rsid w:val="00DF39AB"/>
    <w:rsid w:val="00DF44B1"/>
    <w:rsid w:val="00DF4D91"/>
    <w:rsid w:val="00DF6157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5FF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4216"/>
    <w:rsid w:val="00ED732E"/>
    <w:rsid w:val="00EE1DC8"/>
    <w:rsid w:val="00EE21C7"/>
    <w:rsid w:val="00EE2AAE"/>
    <w:rsid w:val="00EE3961"/>
    <w:rsid w:val="00EE3A6F"/>
    <w:rsid w:val="00EE440F"/>
    <w:rsid w:val="00EE4E11"/>
    <w:rsid w:val="00EE6052"/>
    <w:rsid w:val="00EF0521"/>
    <w:rsid w:val="00EF07D3"/>
    <w:rsid w:val="00EF1646"/>
    <w:rsid w:val="00EF4E88"/>
    <w:rsid w:val="00EF71C4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17F86"/>
    <w:rsid w:val="00F2126C"/>
    <w:rsid w:val="00F2158F"/>
    <w:rsid w:val="00F223CA"/>
    <w:rsid w:val="00F22451"/>
    <w:rsid w:val="00F24271"/>
    <w:rsid w:val="00F24D35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3728B"/>
    <w:rsid w:val="00F41DA8"/>
    <w:rsid w:val="00F44F0D"/>
    <w:rsid w:val="00F45268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76F"/>
    <w:rsid w:val="00F879F2"/>
    <w:rsid w:val="00F90C2C"/>
    <w:rsid w:val="00F91390"/>
    <w:rsid w:val="00F9284C"/>
    <w:rsid w:val="00F942B9"/>
    <w:rsid w:val="00F94895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C73E0"/>
    <w:rsid w:val="00FC7893"/>
    <w:rsid w:val="00FD5967"/>
    <w:rsid w:val="00FD596E"/>
    <w:rsid w:val="00FD5B5E"/>
    <w:rsid w:val="00FD73CB"/>
    <w:rsid w:val="00FE00B3"/>
    <w:rsid w:val="00FE1E99"/>
    <w:rsid w:val="00FE2422"/>
    <w:rsid w:val="00FE2A62"/>
    <w:rsid w:val="00FE2B5C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E76E-7AF9-45A6-8BA1-113E193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2018-05-10T07:08:00Z</cp:lastPrinted>
  <dcterms:created xsi:type="dcterms:W3CDTF">2019-04-30T09:32:00Z</dcterms:created>
  <dcterms:modified xsi:type="dcterms:W3CDTF">2019-04-30T09:32:00Z</dcterms:modified>
</cp:coreProperties>
</file>