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804" w:rsidRPr="00854D58" w:rsidRDefault="00AD1D98" w:rsidP="00AD1D98">
      <w:r>
        <w:t xml:space="preserve">                     </w:t>
      </w:r>
    </w:p>
    <w:p w:rsidR="002F655A" w:rsidRPr="00C9404B" w:rsidRDefault="00C9404B" w:rsidP="00C9404B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9404B">
        <w:rPr>
          <w:sz w:val="28"/>
          <w:szCs w:val="28"/>
        </w:rPr>
        <w:t xml:space="preserve">Ежемесячно  брянцам, подвергшимся воздействию радиации, из бюджета ПФР направляется </w:t>
      </w:r>
      <w:r w:rsidR="000D1C8F" w:rsidRPr="000D1C8F">
        <w:rPr>
          <w:sz w:val="28"/>
          <w:szCs w:val="28"/>
        </w:rPr>
        <w:t xml:space="preserve"> более </w:t>
      </w:r>
      <w:r w:rsidR="004E35F7">
        <w:rPr>
          <w:sz w:val="28"/>
          <w:szCs w:val="28"/>
        </w:rPr>
        <w:t xml:space="preserve">миллиарда </w:t>
      </w:r>
      <w:r w:rsidRPr="00C9404B">
        <w:rPr>
          <w:sz w:val="28"/>
          <w:szCs w:val="28"/>
        </w:rPr>
        <w:t xml:space="preserve"> рублей</w:t>
      </w:r>
    </w:p>
    <w:p w:rsidR="007448FB" w:rsidRPr="007448FB" w:rsidRDefault="007448FB" w:rsidP="007448FB"/>
    <w:p w:rsidR="008D23B9" w:rsidRDefault="000D1C8F" w:rsidP="007448FB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</w:t>
      </w:r>
      <w:r w:rsidR="008D23B9">
        <w:rPr>
          <w:rFonts w:ascii="Times New Roman" w:hAnsi="Times New Roman"/>
          <w:sz w:val="24"/>
          <w:szCs w:val="24"/>
        </w:rPr>
        <w:t xml:space="preserve"> – День памяти погибших в радиационных авариях и катастрофах в России.</w:t>
      </w:r>
    </w:p>
    <w:p w:rsidR="002F655A" w:rsidRDefault="002F655A" w:rsidP="007448FB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B070EA">
        <w:rPr>
          <w:rFonts w:ascii="Times New Roman" w:hAnsi="Times New Roman"/>
          <w:sz w:val="24"/>
          <w:szCs w:val="24"/>
        </w:rPr>
        <w:t>3</w:t>
      </w:r>
      <w:r w:rsidR="00853F7B" w:rsidRPr="00853F7B">
        <w:rPr>
          <w:rFonts w:ascii="Times New Roman" w:hAnsi="Times New Roman"/>
          <w:sz w:val="24"/>
          <w:szCs w:val="24"/>
        </w:rPr>
        <w:t>3</w:t>
      </w:r>
      <w:r w:rsidR="000D1C8F">
        <w:rPr>
          <w:rFonts w:ascii="Times New Roman" w:hAnsi="Times New Roman"/>
          <w:sz w:val="24"/>
          <w:szCs w:val="24"/>
        </w:rPr>
        <w:t xml:space="preserve"> года </w:t>
      </w:r>
      <w:r w:rsidRPr="00B070EA">
        <w:rPr>
          <w:rFonts w:ascii="Times New Roman" w:hAnsi="Times New Roman"/>
          <w:sz w:val="24"/>
          <w:szCs w:val="24"/>
        </w:rPr>
        <w:t>назад, 26 апреля 1986 года,   произошла  авария на Чернобыльской АЭС. Брянщина – наиболее пострадавший российский регион</w:t>
      </w:r>
      <w:r w:rsidR="00994A9F">
        <w:rPr>
          <w:rFonts w:ascii="Times New Roman" w:hAnsi="Times New Roman"/>
          <w:sz w:val="24"/>
          <w:szCs w:val="24"/>
        </w:rPr>
        <w:t xml:space="preserve"> от </w:t>
      </w:r>
      <w:r w:rsidRPr="00B070EA">
        <w:rPr>
          <w:rFonts w:ascii="Times New Roman" w:hAnsi="Times New Roman"/>
          <w:sz w:val="24"/>
          <w:szCs w:val="24"/>
        </w:rPr>
        <w:t xml:space="preserve"> последств</w:t>
      </w:r>
      <w:r w:rsidR="00994A9F">
        <w:rPr>
          <w:rFonts w:ascii="Times New Roman" w:hAnsi="Times New Roman"/>
          <w:sz w:val="24"/>
          <w:szCs w:val="24"/>
        </w:rPr>
        <w:t>й</w:t>
      </w:r>
      <w:r w:rsidRPr="00B070EA">
        <w:rPr>
          <w:rFonts w:ascii="Times New Roman" w:hAnsi="Times New Roman"/>
          <w:sz w:val="24"/>
          <w:szCs w:val="24"/>
        </w:rPr>
        <w:t xml:space="preserve"> Чернобыльской  катастрофы</w:t>
      </w:r>
      <w:r w:rsidR="00994A9F">
        <w:rPr>
          <w:rFonts w:ascii="Times New Roman" w:hAnsi="Times New Roman"/>
          <w:sz w:val="24"/>
          <w:szCs w:val="24"/>
        </w:rPr>
        <w:t>.</w:t>
      </w:r>
    </w:p>
    <w:p w:rsidR="00B070EA" w:rsidRPr="00B070EA" w:rsidRDefault="002E598F" w:rsidP="00703E21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4C1C6A">
        <w:rPr>
          <w:rFonts w:ascii="Times New Roman" w:hAnsi="Times New Roman"/>
          <w:sz w:val="24"/>
          <w:szCs w:val="24"/>
        </w:rPr>
        <w:t xml:space="preserve">Более </w:t>
      </w:r>
      <w:r w:rsidR="00481273" w:rsidRPr="00481273">
        <w:rPr>
          <w:rFonts w:ascii="Times New Roman" w:hAnsi="Times New Roman"/>
          <w:sz w:val="24"/>
          <w:szCs w:val="24"/>
        </w:rPr>
        <w:t>324</w:t>
      </w:r>
      <w:r w:rsidRPr="004C1C6A">
        <w:rPr>
          <w:rFonts w:ascii="Times New Roman" w:hAnsi="Times New Roman"/>
          <w:sz w:val="24"/>
          <w:szCs w:val="24"/>
        </w:rPr>
        <w:t xml:space="preserve"> тысяч</w:t>
      </w:r>
      <w:r w:rsidRPr="00B070EA">
        <w:rPr>
          <w:rFonts w:ascii="Times New Roman" w:hAnsi="Times New Roman"/>
          <w:sz w:val="24"/>
          <w:szCs w:val="24"/>
        </w:rPr>
        <w:t xml:space="preserve"> </w:t>
      </w:r>
      <w:r w:rsidR="00F07B30">
        <w:rPr>
          <w:rFonts w:ascii="Times New Roman" w:hAnsi="Times New Roman"/>
          <w:sz w:val="24"/>
          <w:szCs w:val="24"/>
        </w:rPr>
        <w:t xml:space="preserve">жителей </w:t>
      </w:r>
      <w:r w:rsidRPr="00B070EA">
        <w:rPr>
          <w:rFonts w:ascii="Times New Roman" w:hAnsi="Times New Roman"/>
          <w:sz w:val="24"/>
          <w:szCs w:val="24"/>
        </w:rPr>
        <w:t xml:space="preserve">Брянской области, подвергшихся воздействию радиации вследствие катастрофы на Чернобыльской АЭС, получают ежемесячные денежные выплаты (ЕДВ). </w:t>
      </w:r>
      <w:r>
        <w:rPr>
          <w:rFonts w:ascii="Times New Roman" w:hAnsi="Times New Roman"/>
          <w:sz w:val="24"/>
          <w:szCs w:val="24"/>
        </w:rPr>
        <w:t xml:space="preserve">В том числе, </w:t>
      </w:r>
      <w:r w:rsidR="00F07B30">
        <w:rPr>
          <w:rFonts w:ascii="Times New Roman" w:hAnsi="Times New Roman"/>
          <w:sz w:val="24"/>
          <w:szCs w:val="24"/>
        </w:rPr>
        <w:t>П</w:t>
      </w:r>
      <w:r w:rsidR="00B1680D">
        <w:rPr>
          <w:rFonts w:ascii="Times New Roman" w:hAnsi="Times New Roman"/>
          <w:sz w:val="24"/>
          <w:szCs w:val="24"/>
        </w:rPr>
        <w:t>енсионный фонд</w:t>
      </w:r>
      <w:r w:rsidR="00623946">
        <w:rPr>
          <w:rFonts w:ascii="Times New Roman" w:hAnsi="Times New Roman"/>
          <w:sz w:val="24"/>
          <w:szCs w:val="24"/>
        </w:rPr>
        <w:t xml:space="preserve"> </w:t>
      </w:r>
      <w:r w:rsidR="00B056D0">
        <w:rPr>
          <w:rFonts w:ascii="Times New Roman" w:hAnsi="Times New Roman"/>
          <w:sz w:val="24"/>
          <w:szCs w:val="24"/>
        </w:rPr>
        <w:t xml:space="preserve">области </w:t>
      </w:r>
      <w:r w:rsidR="00DE6745">
        <w:rPr>
          <w:rFonts w:ascii="Times New Roman" w:hAnsi="Times New Roman"/>
          <w:sz w:val="24"/>
          <w:szCs w:val="24"/>
        </w:rPr>
        <w:t>производит выплаты</w:t>
      </w:r>
      <w:r w:rsidR="00623946">
        <w:rPr>
          <w:rFonts w:ascii="Times New Roman" w:hAnsi="Times New Roman"/>
          <w:sz w:val="24"/>
          <w:szCs w:val="24"/>
        </w:rPr>
        <w:t xml:space="preserve"> </w:t>
      </w:r>
      <w:r w:rsidR="00B070EA">
        <w:rPr>
          <w:rFonts w:ascii="Times New Roman" w:hAnsi="Times New Roman"/>
          <w:sz w:val="24"/>
          <w:szCs w:val="24"/>
        </w:rPr>
        <w:t xml:space="preserve"> </w:t>
      </w:r>
      <w:r w:rsidR="00481273" w:rsidRPr="00481273">
        <w:rPr>
          <w:rFonts w:ascii="Times New Roman" w:hAnsi="Times New Roman"/>
          <w:sz w:val="24"/>
          <w:szCs w:val="24"/>
        </w:rPr>
        <w:t>3437</w:t>
      </w:r>
      <w:r w:rsidR="00B070EA">
        <w:rPr>
          <w:rFonts w:ascii="Times New Roman" w:hAnsi="Times New Roman"/>
          <w:sz w:val="24"/>
          <w:szCs w:val="24"/>
        </w:rPr>
        <w:t xml:space="preserve"> участник</w:t>
      </w:r>
      <w:r w:rsidR="00481273" w:rsidRPr="00481273">
        <w:rPr>
          <w:rFonts w:ascii="Times New Roman" w:hAnsi="Times New Roman"/>
          <w:sz w:val="24"/>
          <w:szCs w:val="24"/>
        </w:rPr>
        <w:t>ам</w:t>
      </w:r>
      <w:r w:rsidR="00B070EA">
        <w:rPr>
          <w:rFonts w:ascii="Times New Roman" w:hAnsi="Times New Roman"/>
          <w:sz w:val="24"/>
          <w:szCs w:val="24"/>
        </w:rPr>
        <w:t xml:space="preserve"> ликвидации последствий аварии на ЧАЭС, </w:t>
      </w:r>
      <w:r w:rsidR="00481273">
        <w:rPr>
          <w:rFonts w:ascii="Times New Roman" w:hAnsi="Times New Roman"/>
          <w:sz w:val="24"/>
          <w:szCs w:val="24"/>
        </w:rPr>
        <w:t>561</w:t>
      </w:r>
      <w:r w:rsidR="00B070EA">
        <w:rPr>
          <w:rFonts w:ascii="Times New Roman" w:hAnsi="Times New Roman"/>
          <w:sz w:val="24"/>
          <w:szCs w:val="24"/>
        </w:rPr>
        <w:t xml:space="preserve"> граждан</w:t>
      </w:r>
      <w:r w:rsidR="00481273">
        <w:rPr>
          <w:rFonts w:ascii="Times New Roman" w:hAnsi="Times New Roman"/>
          <w:sz w:val="24"/>
          <w:szCs w:val="24"/>
        </w:rPr>
        <w:t>ину</w:t>
      </w:r>
      <w:r w:rsidR="00B070EA">
        <w:rPr>
          <w:rFonts w:ascii="Times New Roman" w:hAnsi="Times New Roman"/>
          <w:sz w:val="24"/>
          <w:szCs w:val="24"/>
        </w:rPr>
        <w:t>, получивши</w:t>
      </w:r>
      <w:r w:rsidR="002A040D">
        <w:rPr>
          <w:rFonts w:ascii="Times New Roman" w:hAnsi="Times New Roman"/>
          <w:sz w:val="24"/>
          <w:szCs w:val="24"/>
        </w:rPr>
        <w:t>м</w:t>
      </w:r>
      <w:r w:rsidR="00B070EA">
        <w:rPr>
          <w:rFonts w:ascii="Times New Roman" w:hAnsi="Times New Roman"/>
          <w:sz w:val="24"/>
          <w:szCs w:val="24"/>
        </w:rPr>
        <w:t xml:space="preserve"> или перенесши</w:t>
      </w:r>
      <w:r w:rsidR="002A040D">
        <w:rPr>
          <w:rFonts w:ascii="Times New Roman" w:hAnsi="Times New Roman"/>
          <w:sz w:val="24"/>
          <w:szCs w:val="24"/>
        </w:rPr>
        <w:t>м</w:t>
      </w:r>
      <w:r w:rsidR="00B070EA">
        <w:rPr>
          <w:rFonts w:ascii="Times New Roman" w:hAnsi="Times New Roman"/>
          <w:sz w:val="24"/>
          <w:szCs w:val="24"/>
        </w:rPr>
        <w:t xml:space="preserve"> лучевую болезнь и другие заболевания, связанные с радиационным воздействием.</w:t>
      </w:r>
    </w:p>
    <w:p w:rsidR="00815858" w:rsidRDefault="002F655A" w:rsidP="00815858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B070EA">
        <w:rPr>
          <w:rFonts w:ascii="Times New Roman" w:hAnsi="Times New Roman"/>
          <w:sz w:val="24"/>
          <w:szCs w:val="24"/>
        </w:rPr>
        <w:t xml:space="preserve">Особенность Брянской области </w:t>
      </w:r>
      <w:r w:rsidR="00623946">
        <w:rPr>
          <w:rFonts w:ascii="Times New Roman" w:hAnsi="Times New Roman"/>
          <w:sz w:val="24"/>
          <w:szCs w:val="24"/>
        </w:rPr>
        <w:t xml:space="preserve">состоит в наличии всех </w:t>
      </w:r>
      <w:r w:rsidR="00B070EA">
        <w:rPr>
          <w:rFonts w:ascii="Times New Roman" w:hAnsi="Times New Roman"/>
          <w:sz w:val="24"/>
          <w:szCs w:val="24"/>
        </w:rPr>
        <w:t xml:space="preserve"> четыр</w:t>
      </w:r>
      <w:r w:rsidR="00623946">
        <w:rPr>
          <w:rFonts w:ascii="Times New Roman" w:hAnsi="Times New Roman"/>
          <w:sz w:val="24"/>
          <w:szCs w:val="24"/>
        </w:rPr>
        <w:t>ех</w:t>
      </w:r>
      <w:r w:rsidR="00B070EA">
        <w:rPr>
          <w:rFonts w:ascii="Times New Roman" w:hAnsi="Times New Roman"/>
          <w:sz w:val="24"/>
          <w:szCs w:val="24"/>
        </w:rPr>
        <w:t xml:space="preserve"> зон </w:t>
      </w:r>
      <w:r w:rsidRPr="00B070EA">
        <w:rPr>
          <w:rFonts w:ascii="Times New Roman" w:hAnsi="Times New Roman"/>
          <w:sz w:val="24"/>
          <w:szCs w:val="24"/>
        </w:rPr>
        <w:t xml:space="preserve"> радиационного загрязнения, определенны</w:t>
      </w:r>
      <w:r w:rsidR="00623946">
        <w:rPr>
          <w:rFonts w:ascii="Times New Roman" w:hAnsi="Times New Roman"/>
          <w:sz w:val="24"/>
          <w:szCs w:val="24"/>
        </w:rPr>
        <w:t>х</w:t>
      </w:r>
      <w:r w:rsidRPr="00B070EA">
        <w:rPr>
          <w:rFonts w:ascii="Times New Roman" w:hAnsi="Times New Roman"/>
          <w:sz w:val="24"/>
          <w:szCs w:val="24"/>
        </w:rPr>
        <w:t xml:space="preserve"> Законом РФ «О социальной защите граждан, подвергшихся воздействию радиации вследствие катастрофы на ЧАЭС», -</w:t>
      </w:r>
      <w:r w:rsidR="00B070EA">
        <w:rPr>
          <w:rFonts w:ascii="Times New Roman" w:hAnsi="Times New Roman"/>
          <w:sz w:val="24"/>
          <w:szCs w:val="24"/>
        </w:rPr>
        <w:t xml:space="preserve"> зона отчуждения, </w:t>
      </w:r>
      <w:r w:rsidRPr="00B070EA">
        <w:rPr>
          <w:rFonts w:ascii="Times New Roman" w:hAnsi="Times New Roman"/>
          <w:sz w:val="24"/>
          <w:szCs w:val="24"/>
        </w:rPr>
        <w:t>зона отселения, зона с правом на отселение и зона проживания с льготным социально-экономическим статусом.</w:t>
      </w:r>
    </w:p>
    <w:p w:rsidR="00815858" w:rsidRPr="006717ED" w:rsidRDefault="002E26F2" w:rsidP="00815858">
      <w:pPr>
        <w:pStyle w:val="af0"/>
        <w:spacing w:before="0" w:after="0"/>
        <w:rPr>
          <w:rFonts w:ascii="Times New Roman" w:hAnsi="Times New Roman"/>
          <w:color w:val="231F20"/>
          <w:sz w:val="24"/>
          <w:szCs w:val="24"/>
        </w:rPr>
      </w:pPr>
      <w:r w:rsidRPr="006717ED">
        <w:rPr>
          <w:rFonts w:ascii="Times New Roman" w:hAnsi="Times New Roman"/>
          <w:color w:val="231F20"/>
          <w:sz w:val="24"/>
          <w:szCs w:val="24"/>
        </w:rPr>
        <w:t>Граждане, пострадавшие в результате радиационных или техногенных катастроф, относ</w:t>
      </w:r>
      <w:r w:rsidR="00323B29">
        <w:rPr>
          <w:rFonts w:ascii="Times New Roman" w:hAnsi="Times New Roman"/>
          <w:color w:val="231F20"/>
          <w:sz w:val="24"/>
          <w:szCs w:val="24"/>
        </w:rPr>
        <w:t>ены</w:t>
      </w:r>
      <w:r w:rsidRPr="006717ED">
        <w:rPr>
          <w:rFonts w:ascii="Times New Roman" w:hAnsi="Times New Roman"/>
          <w:color w:val="231F20"/>
          <w:sz w:val="24"/>
          <w:szCs w:val="24"/>
        </w:rPr>
        <w:t xml:space="preserve"> к категории, которой </w:t>
      </w:r>
      <w:r w:rsidR="00557306" w:rsidRPr="006717ED">
        <w:rPr>
          <w:rFonts w:ascii="Times New Roman" w:hAnsi="Times New Roman"/>
          <w:color w:val="231F20"/>
          <w:sz w:val="24"/>
          <w:szCs w:val="24"/>
        </w:rPr>
        <w:t>возраст выхода на пенсию снижен</w:t>
      </w:r>
      <w:r w:rsidR="00EE344B" w:rsidRPr="006717ED">
        <w:rPr>
          <w:rFonts w:ascii="Times New Roman" w:hAnsi="Times New Roman"/>
          <w:color w:val="231F20"/>
          <w:sz w:val="24"/>
          <w:szCs w:val="24"/>
        </w:rPr>
        <w:t>.</w:t>
      </w:r>
      <w:r w:rsidR="00557306" w:rsidRPr="006717E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72A5E" w:rsidRPr="006717ED">
        <w:rPr>
          <w:rFonts w:ascii="Times New Roman" w:hAnsi="Times New Roman"/>
          <w:color w:val="231F20"/>
          <w:sz w:val="24"/>
          <w:szCs w:val="24"/>
        </w:rPr>
        <w:t>Не изменился он и по ныне действующему  законодательству.</w:t>
      </w:r>
    </w:p>
    <w:p w:rsidR="002E26F2" w:rsidRPr="006717ED" w:rsidRDefault="002E26F2" w:rsidP="00815858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6717ED">
        <w:rPr>
          <w:rFonts w:ascii="Times New Roman" w:hAnsi="Times New Roman"/>
          <w:color w:val="231F20"/>
          <w:sz w:val="24"/>
          <w:szCs w:val="24"/>
        </w:rPr>
        <w:t xml:space="preserve">Снижение </w:t>
      </w:r>
      <w:r w:rsidR="006717ED" w:rsidRPr="006717ED">
        <w:rPr>
          <w:rFonts w:ascii="Times New Roman" w:hAnsi="Times New Roman"/>
          <w:color w:val="231F20"/>
          <w:sz w:val="24"/>
          <w:szCs w:val="24"/>
        </w:rPr>
        <w:t xml:space="preserve">возраста </w:t>
      </w:r>
      <w:r w:rsidRPr="006717ED">
        <w:rPr>
          <w:rFonts w:ascii="Times New Roman" w:hAnsi="Times New Roman"/>
          <w:color w:val="231F20"/>
          <w:sz w:val="24"/>
          <w:szCs w:val="24"/>
        </w:rPr>
        <w:t>зависит от степени загрязнения территории   и периода проживания в ней. Максимальное снижение на 7 лет - для проживающих в зоне отселения, на 5 лет - в зоне с правом на отселение и на 3 года - в зоне с льготным социально-экономическим статусом.</w:t>
      </w:r>
      <w:r w:rsidR="00DE7FB1" w:rsidRPr="006717ED">
        <w:rPr>
          <w:rFonts w:ascii="Times New Roman" w:hAnsi="Times New Roman"/>
          <w:sz w:val="24"/>
          <w:szCs w:val="24"/>
        </w:rPr>
        <w:t xml:space="preserve"> </w:t>
      </w:r>
    </w:p>
    <w:p w:rsidR="00953719" w:rsidRPr="00B070EA" w:rsidRDefault="00BE4C9C" w:rsidP="007448FB">
      <w:pPr>
        <w:pStyle w:val="af0"/>
        <w:widowControl w:val="0"/>
        <w:suppressAutoHyphens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70EA">
        <w:rPr>
          <w:rFonts w:ascii="Times New Roman" w:hAnsi="Times New Roman"/>
          <w:sz w:val="24"/>
          <w:szCs w:val="24"/>
        </w:rPr>
        <w:t>енси</w:t>
      </w:r>
      <w:r>
        <w:rPr>
          <w:rFonts w:ascii="Times New Roman" w:hAnsi="Times New Roman"/>
          <w:sz w:val="24"/>
          <w:szCs w:val="24"/>
        </w:rPr>
        <w:t>ю</w:t>
      </w:r>
      <w:r w:rsidRPr="00B070EA">
        <w:rPr>
          <w:rFonts w:ascii="Times New Roman" w:hAnsi="Times New Roman"/>
          <w:sz w:val="24"/>
          <w:szCs w:val="24"/>
        </w:rPr>
        <w:t xml:space="preserve"> по старости с уменьшением пенсионного возраста</w:t>
      </w:r>
      <w:r>
        <w:rPr>
          <w:rFonts w:ascii="Times New Roman" w:hAnsi="Times New Roman"/>
          <w:sz w:val="24"/>
          <w:szCs w:val="24"/>
        </w:rPr>
        <w:t xml:space="preserve"> получают б</w:t>
      </w:r>
      <w:r w:rsidR="00481273">
        <w:rPr>
          <w:rFonts w:ascii="Times New Roman" w:hAnsi="Times New Roman"/>
          <w:sz w:val="24"/>
          <w:szCs w:val="24"/>
        </w:rPr>
        <w:t>олее 73</w:t>
      </w:r>
      <w:r w:rsidR="000E46D4" w:rsidRPr="004C1C6A">
        <w:rPr>
          <w:rFonts w:ascii="Times New Roman" w:hAnsi="Times New Roman"/>
          <w:sz w:val="24"/>
          <w:szCs w:val="24"/>
        </w:rPr>
        <w:t xml:space="preserve"> </w:t>
      </w:r>
      <w:r w:rsidR="0030360F" w:rsidRPr="004C1C6A">
        <w:rPr>
          <w:rFonts w:ascii="Times New Roman" w:hAnsi="Times New Roman"/>
          <w:sz w:val="24"/>
          <w:szCs w:val="24"/>
        </w:rPr>
        <w:t>тысяч</w:t>
      </w:r>
      <w:r w:rsidR="0030360F" w:rsidRPr="00B070EA">
        <w:rPr>
          <w:rFonts w:ascii="Times New Roman" w:hAnsi="Times New Roman"/>
          <w:sz w:val="24"/>
          <w:szCs w:val="24"/>
        </w:rPr>
        <w:t xml:space="preserve">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953719" w:rsidRPr="00B070EA">
        <w:rPr>
          <w:rFonts w:ascii="Times New Roman" w:hAnsi="Times New Roman"/>
          <w:sz w:val="24"/>
          <w:szCs w:val="24"/>
        </w:rPr>
        <w:t>проживающи</w:t>
      </w:r>
      <w:r>
        <w:rPr>
          <w:rFonts w:ascii="Times New Roman" w:hAnsi="Times New Roman"/>
          <w:sz w:val="24"/>
          <w:szCs w:val="24"/>
        </w:rPr>
        <w:t>х</w:t>
      </w:r>
      <w:r w:rsidR="0030360F" w:rsidRPr="00B070EA">
        <w:rPr>
          <w:rFonts w:ascii="Times New Roman" w:hAnsi="Times New Roman"/>
          <w:sz w:val="24"/>
          <w:szCs w:val="24"/>
        </w:rPr>
        <w:t xml:space="preserve"> или работ</w:t>
      </w:r>
      <w:r w:rsidR="00953719" w:rsidRPr="00B070EA">
        <w:rPr>
          <w:rFonts w:ascii="Times New Roman" w:hAnsi="Times New Roman"/>
          <w:sz w:val="24"/>
          <w:szCs w:val="24"/>
        </w:rPr>
        <w:t>ающи</w:t>
      </w:r>
      <w:r>
        <w:rPr>
          <w:rFonts w:ascii="Times New Roman" w:hAnsi="Times New Roman"/>
          <w:sz w:val="24"/>
          <w:szCs w:val="24"/>
        </w:rPr>
        <w:t>х</w:t>
      </w:r>
      <w:r w:rsidR="0030360F" w:rsidRPr="00B070EA">
        <w:rPr>
          <w:rFonts w:ascii="Times New Roman" w:hAnsi="Times New Roman"/>
          <w:sz w:val="24"/>
          <w:szCs w:val="24"/>
        </w:rPr>
        <w:t xml:space="preserve"> в соответствующей зоне радиоактивного загрязнения</w:t>
      </w:r>
      <w:r w:rsidR="003152B0" w:rsidRPr="00B070EA">
        <w:rPr>
          <w:rFonts w:ascii="Times New Roman" w:hAnsi="Times New Roman"/>
          <w:sz w:val="24"/>
          <w:szCs w:val="24"/>
        </w:rPr>
        <w:t>,</w:t>
      </w:r>
      <w:r w:rsidR="00E83589" w:rsidRPr="00B070EA">
        <w:rPr>
          <w:rFonts w:ascii="Times New Roman" w:hAnsi="Times New Roman"/>
          <w:sz w:val="24"/>
          <w:szCs w:val="24"/>
        </w:rPr>
        <w:t xml:space="preserve">  </w:t>
      </w:r>
      <w:r w:rsidR="003152B0" w:rsidRPr="00B070EA">
        <w:rPr>
          <w:rFonts w:ascii="Times New Roman" w:hAnsi="Times New Roman"/>
          <w:sz w:val="24"/>
          <w:szCs w:val="24"/>
        </w:rPr>
        <w:t>ликвидатор</w:t>
      </w:r>
      <w:r>
        <w:rPr>
          <w:rFonts w:ascii="Times New Roman" w:hAnsi="Times New Roman"/>
          <w:sz w:val="24"/>
          <w:szCs w:val="24"/>
        </w:rPr>
        <w:t>ов</w:t>
      </w:r>
      <w:r w:rsidR="003152B0" w:rsidRPr="00B070EA">
        <w:rPr>
          <w:rFonts w:ascii="Times New Roman" w:hAnsi="Times New Roman"/>
          <w:sz w:val="24"/>
          <w:szCs w:val="24"/>
        </w:rPr>
        <w:t xml:space="preserve">, </w:t>
      </w:r>
      <w:r w:rsidR="00953719" w:rsidRPr="00B070EA">
        <w:rPr>
          <w:rFonts w:ascii="Times New Roman" w:hAnsi="Times New Roman"/>
          <w:sz w:val="24"/>
          <w:szCs w:val="24"/>
        </w:rPr>
        <w:t>граждан</w:t>
      </w:r>
      <w:r w:rsidR="00966383" w:rsidRPr="00B070EA">
        <w:rPr>
          <w:rFonts w:ascii="Times New Roman" w:hAnsi="Times New Roman"/>
          <w:sz w:val="24"/>
          <w:szCs w:val="24"/>
        </w:rPr>
        <w:t>,</w:t>
      </w:r>
      <w:r w:rsidR="00953719" w:rsidRPr="00B070EA">
        <w:rPr>
          <w:rFonts w:ascii="Times New Roman" w:hAnsi="Times New Roman"/>
          <w:sz w:val="24"/>
          <w:szCs w:val="24"/>
        </w:rPr>
        <w:t xml:space="preserve"> </w:t>
      </w:r>
      <w:r w:rsidR="003152B0" w:rsidRPr="00B070EA">
        <w:rPr>
          <w:rFonts w:ascii="Times New Roman" w:hAnsi="Times New Roman"/>
          <w:sz w:val="24"/>
          <w:szCs w:val="24"/>
        </w:rPr>
        <w:t xml:space="preserve">перенесшим лучевую болезнь и другие </w:t>
      </w:r>
      <w:r w:rsidR="00E83589" w:rsidRPr="00B070EA">
        <w:rPr>
          <w:rFonts w:ascii="Times New Roman" w:hAnsi="Times New Roman"/>
          <w:sz w:val="24"/>
          <w:szCs w:val="24"/>
        </w:rPr>
        <w:t>заболевания, связанные с радиационным воздействием</w:t>
      </w:r>
      <w:r w:rsidR="003152B0" w:rsidRPr="00B070EA">
        <w:rPr>
          <w:rFonts w:ascii="Times New Roman" w:hAnsi="Times New Roman"/>
          <w:sz w:val="24"/>
          <w:szCs w:val="24"/>
        </w:rPr>
        <w:t>.</w:t>
      </w:r>
      <w:r w:rsidR="00953719" w:rsidRPr="00B070EA">
        <w:rPr>
          <w:rFonts w:ascii="Times New Roman" w:hAnsi="Times New Roman"/>
          <w:sz w:val="24"/>
          <w:szCs w:val="24"/>
        </w:rPr>
        <w:t xml:space="preserve"> </w:t>
      </w:r>
      <w:r w:rsidR="000E46D4" w:rsidRPr="004C1C6A">
        <w:rPr>
          <w:rFonts w:ascii="Times New Roman" w:hAnsi="Times New Roman"/>
          <w:sz w:val="24"/>
          <w:szCs w:val="24"/>
        </w:rPr>
        <w:t>Средний размер их пенсии составляет 11</w:t>
      </w:r>
      <w:r w:rsidR="00481273">
        <w:rPr>
          <w:rFonts w:ascii="Times New Roman" w:hAnsi="Times New Roman"/>
          <w:sz w:val="24"/>
          <w:szCs w:val="24"/>
        </w:rPr>
        <w:t>725</w:t>
      </w:r>
      <w:r w:rsidR="000E46D4" w:rsidRPr="004C1C6A">
        <w:rPr>
          <w:rFonts w:ascii="Times New Roman" w:hAnsi="Times New Roman"/>
          <w:sz w:val="24"/>
          <w:szCs w:val="24"/>
        </w:rPr>
        <w:t xml:space="preserve"> рублей.</w:t>
      </w:r>
      <w:r w:rsidR="004E1BDA">
        <w:rPr>
          <w:rFonts w:ascii="Times New Roman" w:hAnsi="Times New Roman"/>
          <w:sz w:val="24"/>
          <w:szCs w:val="24"/>
        </w:rPr>
        <w:t xml:space="preserve"> </w:t>
      </w:r>
      <w:r w:rsidR="004E1BDA" w:rsidRPr="0062341C">
        <w:rPr>
          <w:rFonts w:ascii="Times New Roman" w:hAnsi="Times New Roman"/>
          <w:i/>
          <w:sz w:val="24"/>
          <w:szCs w:val="24"/>
        </w:rPr>
        <w:t>За минувший год он вырос на</w:t>
      </w:r>
      <w:r w:rsidR="00481273" w:rsidRPr="0062341C">
        <w:rPr>
          <w:rFonts w:ascii="Times New Roman" w:hAnsi="Times New Roman"/>
          <w:i/>
          <w:sz w:val="24"/>
          <w:szCs w:val="24"/>
        </w:rPr>
        <w:t xml:space="preserve"> 447 </w:t>
      </w:r>
      <w:r w:rsidR="004E1BDA" w:rsidRPr="0062341C">
        <w:rPr>
          <w:rFonts w:ascii="Times New Roman" w:hAnsi="Times New Roman"/>
          <w:i/>
          <w:sz w:val="24"/>
          <w:szCs w:val="24"/>
        </w:rPr>
        <w:t>рублей.</w:t>
      </w:r>
    </w:p>
    <w:p w:rsidR="00E84BE0" w:rsidRPr="009F4463" w:rsidRDefault="007448FB" w:rsidP="005703C7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9F4463">
        <w:rPr>
          <w:rFonts w:ascii="Times New Roman" w:hAnsi="Times New Roman"/>
          <w:sz w:val="24"/>
          <w:szCs w:val="24"/>
        </w:rPr>
        <w:t>Размер государственной пенсии по старости, которую  большинство жителей пострадавших территорий получают как наиболее выгодный вариант, с 1 апреля 201</w:t>
      </w:r>
      <w:r w:rsidR="004E1BDA" w:rsidRPr="009F4463">
        <w:rPr>
          <w:rFonts w:ascii="Times New Roman" w:hAnsi="Times New Roman"/>
          <w:sz w:val="24"/>
          <w:szCs w:val="24"/>
        </w:rPr>
        <w:t>9</w:t>
      </w:r>
      <w:r w:rsidRPr="009F4463">
        <w:rPr>
          <w:rFonts w:ascii="Times New Roman" w:hAnsi="Times New Roman"/>
          <w:sz w:val="24"/>
          <w:szCs w:val="24"/>
        </w:rPr>
        <w:t xml:space="preserve"> года составляет </w:t>
      </w:r>
      <w:r w:rsidR="00B070EA" w:rsidRPr="009F4463">
        <w:rPr>
          <w:rFonts w:ascii="Times New Roman" w:hAnsi="Times New Roman"/>
          <w:sz w:val="24"/>
          <w:szCs w:val="24"/>
        </w:rPr>
        <w:t xml:space="preserve"> </w:t>
      </w:r>
      <w:r w:rsidR="00606CBF" w:rsidRPr="009F4463">
        <w:rPr>
          <w:rFonts w:ascii="Times New Roman" w:hAnsi="Times New Roman"/>
          <w:sz w:val="24"/>
          <w:szCs w:val="24"/>
        </w:rPr>
        <w:t xml:space="preserve">10567,68 </w:t>
      </w:r>
      <w:r w:rsidRPr="009F4463">
        <w:rPr>
          <w:rFonts w:ascii="Times New Roman" w:hAnsi="Times New Roman"/>
          <w:sz w:val="24"/>
          <w:szCs w:val="24"/>
        </w:rPr>
        <w:t xml:space="preserve">рублей. При наличии у пенсионера нетрудоспособных иждивенцев пенсия увеличивается на </w:t>
      </w:r>
      <w:r w:rsidR="00D333E4" w:rsidRPr="009F4463">
        <w:rPr>
          <w:rFonts w:ascii="Times New Roman" w:hAnsi="Times New Roman"/>
          <w:sz w:val="24"/>
          <w:szCs w:val="24"/>
        </w:rPr>
        <w:t xml:space="preserve"> </w:t>
      </w:r>
      <w:r w:rsidR="00606CBF" w:rsidRPr="009F4463">
        <w:rPr>
          <w:rFonts w:ascii="Times New Roman" w:hAnsi="Times New Roman"/>
          <w:sz w:val="24"/>
          <w:szCs w:val="24"/>
        </w:rPr>
        <w:t xml:space="preserve">3522,56 </w:t>
      </w:r>
      <w:r w:rsidR="00B070EA" w:rsidRPr="009F4463">
        <w:rPr>
          <w:rFonts w:ascii="Times New Roman" w:hAnsi="Times New Roman"/>
          <w:sz w:val="24"/>
          <w:szCs w:val="24"/>
        </w:rPr>
        <w:t xml:space="preserve">рублей </w:t>
      </w:r>
      <w:r w:rsidRPr="009F4463">
        <w:rPr>
          <w:rFonts w:ascii="Times New Roman" w:hAnsi="Times New Roman"/>
          <w:sz w:val="24"/>
          <w:szCs w:val="24"/>
        </w:rPr>
        <w:t>на одного иждивенца (но не более чем на 3-х).</w:t>
      </w:r>
    </w:p>
    <w:p w:rsidR="007448FB" w:rsidRPr="00F07B30" w:rsidRDefault="00953719" w:rsidP="005703C7">
      <w:pPr>
        <w:pStyle w:val="af0"/>
        <w:spacing w:before="0" w:after="0"/>
        <w:rPr>
          <w:rFonts w:ascii="Times New Roman" w:hAnsi="Times New Roman"/>
          <w:i/>
          <w:sz w:val="24"/>
          <w:szCs w:val="24"/>
        </w:rPr>
      </w:pPr>
      <w:r w:rsidRPr="00F07B30">
        <w:rPr>
          <w:rFonts w:ascii="Times New Roman" w:hAnsi="Times New Roman"/>
          <w:i/>
          <w:sz w:val="24"/>
          <w:szCs w:val="24"/>
        </w:rPr>
        <w:t xml:space="preserve"> </w:t>
      </w:r>
      <w:r w:rsidR="00F07B30" w:rsidRPr="00D73A1A">
        <w:rPr>
          <w:rFonts w:ascii="Times New Roman" w:hAnsi="Times New Roman"/>
          <w:sz w:val="24"/>
          <w:szCs w:val="24"/>
        </w:rPr>
        <w:t xml:space="preserve">Более </w:t>
      </w:r>
      <w:r w:rsidR="00481273">
        <w:rPr>
          <w:rFonts w:ascii="Times New Roman" w:hAnsi="Times New Roman"/>
          <w:sz w:val="24"/>
          <w:szCs w:val="24"/>
        </w:rPr>
        <w:t>660</w:t>
      </w:r>
      <w:r w:rsidR="00126684" w:rsidRPr="00D73A1A">
        <w:rPr>
          <w:rFonts w:ascii="Times New Roman" w:hAnsi="Times New Roman"/>
          <w:sz w:val="24"/>
          <w:szCs w:val="24"/>
        </w:rPr>
        <w:t xml:space="preserve"> </w:t>
      </w:r>
      <w:r w:rsidR="00B1464E" w:rsidRPr="00D73A1A">
        <w:rPr>
          <w:rFonts w:ascii="Times New Roman" w:hAnsi="Times New Roman"/>
          <w:sz w:val="24"/>
          <w:szCs w:val="24"/>
        </w:rPr>
        <w:t xml:space="preserve"> </w:t>
      </w:r>
      <w:r w:rsidR="00E83589" w:rsidRPr="00D73A1A">
        <w:rPr>
          <w:rFonts w:ascii="Times New Roman" w:hAnsi="Times New Roman"/>
          <w:sz w:val="24"/>
          <w:szCs w:val="24"/>
        </w:rPr>
        <w:t>инвалид</w:t>
      </w:r>
      <w:r w:rsidR="00F07B30" w:rsidRPr="00D73A1A">
        <w:rPr>
          <w:rFonts w:ascii="Times New Roman" w:hAnsi="Times New Roman"/>
          <w:sz w:val="24"/>
          <w:szCs w:val="24"/>
        </w:rPr>
        <w:t>ов</w:t>
      </w:r>
      <w:r w:rsidR="00E83589" w:rsidRPr="00D73A1A">
        <w:rPr>
          <w:rFonts w:ascii="Times New Roman" w:hAnsi="Times New Roman"/>
          <w:sz w:val="24"/>
          <w:szCs w:val="24"/>
        </w:rPr>
        <w:t xml:space="preserve"> вследствие аварии на ЧАЭС</w:t>
      </w:r>
      <w:r w:rsidR="007448FB" w:rsidRPr="00D73A1A">
        <w:rPr>
          <w:rFonts w:ascii="Times New Roman" w:hAnsi="Times New Roman"/>
          <w:sz w:val="24"/>
          <w:szCs w:val="24"/>
        </w:rPr>
        <w:t xml:space="preserve"> получа</w:t>
      </w:r>
      <w:r w:rsidR="00F07B30" w:rsidRPr="00D73A1A">
        <w:rPr>
          <w:rFonts w:ascii="Times New Roman" w:hAnsi="Times New Roman"/>
          <w:sz w:val="24"/>
          <w:szCs w:val="24"/>
        </w:rPr>
        <w:t>ю</w:t>
      </w:r>
      <w:r w:rsidR="007448FB" w:rsidRPr="00D73A1A">
        <w:rPr>
          <w:rFonts w:ascii="Times New Roman" w:hAnsi="Times New Roman"/>
          <w:sz w:val="24"/>
          <w:szCs w:val="24"/>
        </w:rPr>
        <w:t>т пенсию по линии ПФР. С</w:t>
      </w:r>
      <w:r w:rsidR="005703C7" w:rsidRPr="00D73A1A">
        <w:rPr>
          <w:rFonts w:ascii="Times New Roman" w:hAnsi="Times New Roman"/>
          <w:sz w:val="24"/>
          <w:szCs w:val="24"/>
        </w:rPr>
        <w:t xml:space="preserve">редний   размер </w:t>
      </w:r>
      <w:r w:rsidR="00CC5073" w:rsidRPr="00D73A1A">
        <w:rPr>
          <w:rFonts w:ascii="Times New Roman" w:hAnsi="Times New Roman"/>
          <w:sz w:val="24"/>
          <w:szCs w:val="24"/>
        </w:rPr>
        <w:t xml:space="preserve">их </w:t>
      </w:r>
      <w:r w:rsidR="005703C7" w:rsidRPr="00D73A1A">
        <w:rPr>
          <w:rFonts w:ascii="Times New Roman" w:hAnsi="Times New Roman"/>
          <w:sz w:val="24"/>
          <w:szCs w:val="24"/>
        </w:rPr>
        <w:t>пенсии</w:t>
      </w:r>
      <w:r w:rsidR="00CC5073" w:rsidRPr="00D73A1A">
        <w:rPr>
          <w:rFonts w:ascii="Times New Roman" w:hAnsi="Times New Roman"/>
          <w:sz w:val="24"/>
          <w:szCs w:val="24"/>
        </w:rPr>
        <w:t xml:space="preserve"> составляет 1</w:t>
      </w:r>
      <w:r w:rsidR="00481273">
        <w:rPr>
          <w:rFonts w:ascii="Times New Roman" w:hAnsi="Times New Roman"/>
          <w:sz w:val="24"/>
          <w:szCs w:val="24"/>
        </w:rPr>
        <w:t>6099</w:t>
      </w:r>
      <w:r w:rsidR="00CC5073" w:rsidRPr="00D73A1A">
        <w:rPr>
          <w:rFonts w:ascii="Times New Roman" w:hAnsi="Times New Roman"/>
          <w:sz w:val="24"/>
          <w:szCs w:val="24"/>
        </w:rPr>
        <w:t xml:space="preserve"> рублей.</w:t>
      </w:r>
      <w:r w:rsidR="004E1BDA">
        <w:rPr>
          <w:rFonts w:ascii="Times New Roman" w:hAnsi="Times New Roman"/>
          <w:sz w:val="24"/>
          <w:szCs w:val="24"/>
        </w:rPr>
        <w:t xml:space="preserve"> </w:t>
      </w:r>
      <w:r w:rsidR="004E1BDA" w:rsidRPr="0062341C">
        <w:rPr>
          <w:rFonts w:ascii="Times New Roman" w:hAnsi="Times New Roman"/>
          <w:i/>
          <w:sz w:val="24"/>
          <w:szCs w:val="24"/>
        </w:rPr>
        <w:t xml:space="preserve">За минувший год он вырос на </w:t>
      </w:r>
      <w:r w:rsidR="00481273" w:rsidRPr="0062341C">
        <w:rPr>
          <w:rFonts w:ascii="Times New Roman" w:hAnsi="Times New Roman"/>
          <w:i/>
          <w:sz w:val="24"/>
          <w:szCs w:val="24"/>
        </w:rPr>
        <w:t xml:space="preserve">594 </w:t>
      </w:r>
      <w:r w:rsidR="004E1BDA" w:rsidRPr="0062341C">
        <w:rPr>
          <w:rFonts w:ascii="Times New Roman" w:hAnsi="Times New Roman"/>
          <w:i/>
          <w:sz w:val="24"/>
          <w:szCs w:val="24"/>
        </w:rPr>
        <w:t>рубл</w:t>
      </w:r>
      <w:r w:rsidR="00481273" w:rsidRPr="0062341C">
        <w:rPr>
          <w:rFonts w:ascii="Times New Roman" w:hAnsi="Times New Roman"/>
          <w:i/>
          <w:sz w:val="24"/>
          <w:szCs w:val="24"/>
        </w:rPr>
        <w:t>я</w:t>
      </w:r>
      <w:r w:rsidR="004E1BDA" w:rsidRPr="0062341C">
        <w:rPr>
          <w:rFonts w:ascii="Times New Roman" w:hAnsi="Times New Roman"/>
          <w:i/>
          <w:sz w:val="24"/>
          <w:szCs w:val="24"/>
        </w:rPr>
        <w:t>.</w:t>
      </w:r>
    </w:p>
    <w:p w:rsidR="00B4601C" w:rsidRPr="00B4601C" w:rsidRDefault="00DC47ED" w:rsidP="002E26F2">
      <w:pPr>
        <w:pStyle w:val="af0"/>
        <w:widowControl w:val="0"/>
        <w:suppressAutoHyphens w:val="0"/>
        <w:spacing w:before="0" w:after="0"/>
        <w:rPr>
          <w:rFonts w:ascii="Times New Roman" w:hAnsi="Times New Roman"/>
          <w:sz w:val="24"/>
          <w:szCs w:val="24"/>
        </w:rPr>
      </w:pPr>
      <w:r w:rsidRPr="00B070EA">
        <w:rPr>
          <w:rFonts w:ascii="Times New Roman" w:hAnsi="Times New Roman"/>
          <w:sz w:val="24"/>
          <w:szCs w:val="24"/>
        </w:rPr>
        <w:t xml:space="preserve"> </w:t>
      </w:r>
      <w:r w:rsidR="00E83589" w:rsidRPr="00B070EA">
        <w:rPr>
          <w:rFonts w:ascii="Times New Roman" w:hAnsi="Times New Roman"/>
          <w:sz w:val="24"/>
          <w:szCs w:val="24"/>
        </w:rPr>
        <w:t xml:space="preserve">Пенсию в повышенном размере получают </w:t>
      </w:r>
      <w:r w:rsidR="006D0F01" w:rsidRPr="00B070EA">
        <w:rPr>
          <w:rFonts w:ascii="Times New Roman" w:hAnsi="Times New Roman"/>
          <w:sz w:val="24"/>
          <w:szCs w:val="24"/>
        </w:rPr>
        <w:t xml:space="preserve">более </w:t>
      </w:r>
      <w:r w:rsidR="00126684">
        <w:rPr>
          <w:rFonts w:ascii="Times New Roman" w:hAnsi="Times New Roman"/>
          <w:sz w:val="24"/>
          <w:szCs w:val="24"/>
        </w:rPr>
        <w:t>82</w:t>
      </w:r>
      <w:r w:rsidR="00E83589" w:rsidRPr="00B070EA">
        <w:rPr>
          <w:rFonts w:ascii="Times New Roman" w:hAnsi="Times New Roman"/>
          <w:sz w:val="24"/>
          <w:szCs w:val="24"/>
        </w:rPr>
        <w:t xml:space="preserve"> тысяч неработающих пенсионеров, проживающих на радиационно-загрязненных территориях</w:t>
      </w:r>
      <w:r w:rsidR="00B4601C" w:rsidRPr="00B4601C">
        <w:rPr>
          <w:rFonts w:ascii="Times New Roman" w:hAnsi="Times New Roman"/>
          <w:sz w:val="24"/>
          <w:szCs w:val="24"/>
        </w:rPr>
        <w:t>.</w:t>
      </w:r>
    </w:p>
    <w:p w:rsidR="006D4765" w:rsidRPr="00B070EA" w:rsidRDefault="00A61340" w:rsidP="007448FB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765" w:rsidRPr="00B070EA">
        <w:rPr>
          <w:rFonts w:ascii="Times New Roman" w:hAnsi="Times New Roman"/>
          <w:sz w:val="24"/>
          <w:szCs w:val="24"/>
        </w:rPr>
        <w:t>Все нормы действую</w:t>
      </w:r>
      <w:r w:rsidR="006E65D1">
        <w:rPr>
          <w:rFonts w:ascii="Times New Roman" w:hAnsi="Times New Roman"/>
          <w:sz w:val="24"/>
          <w:szCs w:val="24"/>
        </w:rPr>
        <w:t>щего законодательства по предос</w:t>
      </w:r>
      <w:r w:rsidR="00232A3B">
        <w:rPr>
          <w:rFonts w:ascii="Times New Roman" w:hAnsi="Times New Roman"/>
          <w:sz w:val="24"/>
          <w:szCs w:val="24"/>
        </w:rPr>
        <w:t>т</w:t>
      </w:r>
      <w:r w:rsidR="006D4765" w:rsidRPr="00B070EA">
        <w:rPr>
          <w:rFonts w:ascii="Times New Roman" w:hAnsi="Times New Roman"/>
          <w:sz w:val="24"/>
          <w:szCs w:val="24"/>
        </w:rPr>
        <w:t>авлению льгот пенсионерам, проживающи</w:t>
      </w:r>
      <w:r w:rsidR="00B177E4" w:rsidRPr="00B070EA">
        <w:rPr>
          <w:rFonts w:ascii="Times New Roman" w:hAnsi="Times New Roman"/>
          <w:sz w:val="24"/>
          <w:szCs w:val="24"/>
        </w:rPr>
        <w:t>м</w:t>
      </w:r>
      <w:r w:rsidR="006D4765" w:rsidRPr="00B070EA">
        <w:rPr>
          <w:rFonts w:ascii="Times New Roman" w:hAnsi="Times New Roman"/>
          <w:sz w:val="24"/>
          <w:szCs w:val="24"/>
        </w:rPr>
        <w:t xml:space="preserve"> на радиационно-загрязненных территориях, а также  участникам ликвидации последствий аварии на ЧАЭС выполняются в области в полном объеме, - сказал управляющ</w:t>
      </w:r>
      <w:r w:rsidR="0062341C" w:rsidRPr="0062341C">
        <w:rPr>
          <w:rFonts w:ascii="Times New Roman" w:hAnsi="Times New Roman"/>
          <w:sz w:val="24"/>
          <w:szCs w:val="24"/>
        </w:rPr>
        <w:t xml:space="preserve">ий </w:t>
      </w:r>
      <w:r w:rsidR="006D4765" w:rsidRPr="00B070EA">
        <w:rPr>
          <w:rFonts w:ascii="Times New Roman" w:hAnsi="Times New Roman"/>
          <w:sz w:val="24"/>
          <w:szCs w:val="24"/>
        </w:rPr>
        <w:t xml:space="preserve"> Отделением  ПФР по Брянской области </w:t>
      </w:r>
      <w:r w:rsidR="0062341C">
        <w:rPr>
          <w:rFonts w:ascii="Times New Roman" w:hAnsi="Times New Roman"/>
          <w:sz w:val="24"/>
          <w:szCs w:val="24"/>
        </w:rPr>
        <w:t>Олег Клюев</w:t>
      </w:r>
      <w:r w:rsidR="006D4765" w:rsidRPr="00B070EA">
        <w:rPr>
          <w:rFonts w:ascii="Times New Roman" w:hAnsi="Times New Roman"/>
          <w:sz w:val="24"/>
          <w:szCs w:val="24"/>
        </w:rPr>
        <w:t>.</w:t>
      </w:r>
    </w:p>
    <w:p w:rsidR="0050498C" w:rsidRDefault="002E235F" w:rsidP="007448FB">
      <w:pPr>
        <w:pStyle w:val="af0"/>
        <w:spacing w:before="0" w:after="0"/>
      </w:pPr>
      <w:r>
        <w:rPr>
          <w:rFonts w:ascii="Times New Roman" w:hAnsi="Times New Roman"/>
          <w:sz w:val="24"/>
          <w:szCs w:val="24"/>
        </w:rPr>
        <w:t xml:space="preserve">Ежемесячно </w:t>
      </w:r>
      <w:r w:rsidR="000657B8" w:rsidRPr="00B070EA">
        <w:rPr>
          <w:rFonts w:ascii="Times New Roman" w:hAnsi="Times New Roman"/>
          <w:sz w:val="24"/>
          <w:szCs w:val="24"/>
        </w:rPr>
        <w:t xml:space="preserve"> брянцам, подвергшимся воздействию радиации вследствие катастрофы на ЧАЭС, из бюджета ПФР </w:t>
      </w:r>
      <w:r w:rsidR="007461E2" w:rsidRPr="00B070EA">
        <w:rPr>
          <w:rFonts w:ascii="Times New Roman" w:hAnsi="Times New Roman"/>
          <w:sz w:val="24"/>
          <w:szCs w:val="24"/>
        </w:rPr>
        <w:t xml:space="preserve">направляется </w:t>
      </w:r>
      <w:r w:rsidR="00437120">
        <w:rPr>
          <w:rFonts w:ascii="Times New Roman" w:hAnsi="Times New Roman"/>
          <w:sz w:val="24"/>
          <w:szCs w:val="24"/>
        </w:rPr>
        <w:t xml:space="preserve"> </w:t>
      </w:r>
      <w:r w:rsidR="00437120" w:rsidRPr="004C1C6A">
        <w:rPr>
          <w:rFonts w:ascii="Times New Roman" w:hAnsi="Times New Roman"/>
          <w:sz w:val="24"/>
          <w:szCs w:val="24"/>
        </w:rPr>
        <w:t xml:space="preserve">более </w:t>
      </w:r>
      <w:r w:rsidR="00481273">
        <w:rPr>
          <w:rFonts w:ascii="Times New Roman" w:hAnsi="Times New Roman"/>
          <w:sz w:val="24"/>
          <w:szCs w:val="24"/>
        </w:rPr>
        <w:t>922</w:t>
      </w:r>
      <w:r w:rsidR="007461E2" w:rsidRPr="004C1C6A">
        <w:rPr>
          <w:rFonts w:ascii="Times New Roman" w:hAnsi="Times New Roman"/>
          <w:sz w:val="24"/>
          <w:szCs w:val="24"/>
        </w:rPr>
        <w:t xml:space="preserve"> </w:t>
      </w:r>
      <w:r w:rsidR="000657B8" w:rsidRPr="004C1C6A">
        <w:rPr>
          <w:rFonts w:ascii="Times New Roman" w:hAnsi="Times New Roman"/>
          <w:sz w:val="24"/>
          <w:szCs w:val="24"/>
        </w:rPr>
        <w:t xml:space="preserve"> млн.</w:t>
      </w:r>
      <w:r w:rsidR="000657B8" w:rsidRPr="00B070EA">
        <w:rPr>
          <w:rFonts w:ascii="Times New Roman" w:hAnsi="Times New Roman"/>
          <w:sz w:val="24"/>
          <w:szCs w:val="24"/>
        </w:rPr>
        <w:t xml:space="preserve"> рублей</w:t>
      </w:r>
      <w:r w:rsidR="007F6AFC" w:rsidRPr="007F6AFC">
        <w:rPr>
          <w:rFonts w:ascii="Times New Roman" w:hAnsi="Times New Roman"/>
          <w:sz w:val="24"/>
          <w:szCs w:val="24"/>
        </w:rPr>
        <w:t xml:space="preserve"> </w:t>
      </w:r>
      <w:r w:rsidR="007F6AFC" w:rsidRPr="00B070EA">
        <w:rPr>
          <w:rFonts w:ascii="Times New Roman" w:hAnsi="Times New Roman"/>
          <w:sz w:val="24"/>
          <w:szCs w:val="24"/>
        </w:rPr>
        <w:t>на выплату пенсий</w:t>
      </w:r>
      <w:r w:rsidR="007F6AFC">
        <w:rPr>
          <w:rFonts w:ascii="Times New Roman" w:hAnsi="Times New Roman"/>
          <w:sz w:val="24"/>
          <w:szCs w:val="24"/>
        </w:rPr>
        <w:t xml:space="preserve"> и </w:t>
      </w:r>
      <w:r w:rsidR="007461E2" w:rsidRPr="00B070EA">
        <w:rPr>
          <w:rFonts w:ascii="Times New Roman" w:hAnsi="Times New Roman"/>
          <w:sz w:val="24"/>
          <w:szCs w:val="24"/>
        </w:rPr>
        <w:t xml:space="preserve"> </w:t>
      </w:r>
      <w:r w:rsidR="00437120">
        <w:rPr>
          <w:rFonts w:ascii="Times New Roman" w:hAnsi="Times New Roman"/>
          <w:sz w:val="24"/>
          <w:szCs w:val="24"/>
        </w:rPr>
        <w:t xml:space="preserve"> </w:t>
      </w:r>
      <w:r w:rsidR="00437120" w:rsidRPr="004C1C6A">
        <w:rPr>
          <w:rFonts w:ascii="Times New Roman" w:hAnsi="Times New Roman"/>
          <w:sz w:val="24"/>
          <w:szCs w:val="24"/>
        </w:rPr>
        <w:t xml:space="preserve">более </w:t>
      </w:r>
      <w:r w:rsidR="004F7586" w:rsidRPr="004C1C6A">
        <w:rPr>
          <w:rFonts w:ascii="Times New Roman" w:hAnsi="Times New Roman"/>
          <w:sz w:val="24"/>
          <w:szCs w:val="24"/>
        </w:rPr>
        <w:t>2</w:t>
      </w:r>
      <w:r w:rsidR="00481273">
        <w:rPr>
          <w:rFonts w:ascii="Times New Roman" w:hAnsi="Times New Roman"/>
          <w:sz w:val="24"/>
          <w:szCs w:val="24"/>
        </w:rPr>
        <w:t>30</w:t>
      </w:r>
      <w:r w:rsidR="007F6AFC" w:rsidRPr="004C1C6A">
        <w:rPr>
          <w:rFonts w:ascii="Times New Roman" w:hAnsi="Times New Roman"/>
          <w:sz w:val="24"/>
          <w:szCs w:val="24"/>
        </w:rPr>
        <w:t xml:space="preserve"> млн.</w:t>
      </w:r>
      <w:r w:rsidR="007F6AFC" w:rsidRPr="00B070EA">
        <w:rPr>
          <w:rFonts w:ascii="Times New Roman" w:hAnsi="Times New Roman"/>
          <w:sz w:val="24"/>
          <w:szCs w:val="24"/>
        </w:rPr>
        <w:t xml:space="preserve"> рублей </w:t>
      </w:r>
      <w:r w:rsidR="007F6AFC">
        <w:rPr>
          <w:rFonts w:ascii="Times New Roman" w:hAnsi="Times New Roman"/>
          <w:sz w:val="24"/>
          <w:szCs w:val="24"/>
        </w:rPr>
        <w:t xml:space="preserve"> -  </w:t>
      </w:r>
      <w:r w:rsidR="009734C4" w:rsidRPr="00B070EA">
        <w:rPr>
          <w:rFonts w:ascii="Times New Roman" w:hAnsi="Times New Roman"/>
          <w:sz w:val="24"/>
          <w:szCs w:val="24"/>
        </w:rPr>
        <w:t>на выплату</w:t>
      </w:r>
      <w:r w:rsidR="007F6AFC" w:rsidRPr="007F6AFC">
        <w:rPr>
          <w:rFonts w:ascii="Times New Roman" w:hAnsi="Times New Roman"/>
          <w:sz w:val="24"/>
          <w:szCs w:val="24"/>
        </w:rPr>
        <w:t xml:space="preserve"> </w:t>
      </w:r>
      <w:r w:rsidR="007F6AFC" w:rsidRPr="00B070EA">
        <w:rPr>
          <w:rFonts w:ascii="Times New Roman" w:hAnsi="Times New Roman"/>
          <w:sz w:val="24"/>
          <w:szCs w:val="24"/>
        </w:rPr>
        <w:t>ЕДВ</w:t>
      </w:r>
      <w:r w:rsidR="00A02525">
        <w:rPr>
          <w:rFonts w:ascii="Times New Roman" w:hAnsi="Times New Roman"/>
          <w:sz w:val="24"/>
          <w:szCs w:val="24"/>
        </w:rPr>
        <w:t>.</w:t>
      </w:r>
      <w:r w:rsidR="004E1BDA">
        <w:rPr>
          <w:rFonts w:ascii="Times New Roman" w:hAnsi="Times New Roman"/>
          <w:sz w:val="24"/>
          <w:szCs w:val="24"/>
        </w:rPr>
        <w:t xml:space="preserve"> По сравнению с прошлым годом эти суммы выросли соответственно на </w:t>
      </w:r>
      <w:r w:rsidR="00481273">
        <w:rPr>
          <w:rFonts w:ascii="Times New Roman" w:hAnsi="Times New Roman"/>
          <w:sz w:val="24"/>
          <w:szCs w:val="24"/>
        </w:rPr>
        <w:t>72</w:t>
      </w:r>
      <w:r w:rsidR="00217E9F">
        <w:rPr>
          <w:rFonts w:ascii="Times New Roman" w:hAnsi="Times New Roman"/>
          <w:sz w:val="24"/>
          <w:szCs w:val="24"/>
        </w:rPr>
        <w:t xml:space="preserve"> млн. рублей </w:t>
      </w:r>
      <w:r w:rsidR="004E1BDA">
        <w:rPr>
          <w:rFonts w:ascii="Times New Roman" w:hAnsi="Times New Roman"/>
          <w:sz w:val="24"/>
          <w:szCs w:val="24"/>
        </w:rPr>
        <w:t xml:space="preserve"> и </w:t>
      </w:r>
      <w:r w:rsidR="00217E9F">
        <w:rPr>
          <w:rFonts w:ascii="Times New Roman" w:hAnsi="Times New Roman"/>
          <w:sz w:val="24"/>
          <w:szCs w:val="24"/>
        </w:rPr>
        <w:t xml:space="preserve">на </w:t>
      </w:r>
      <w:r w:rsidR="0033613C">
        <w:rPr>
          <w:rFonts w:ascii="Times New Roman" w:hAnsi="Times New Roman"/>
          <w:sz w:val="24"/>
          <w:szCs w:val="24"/>
        </w:rPr>
        <w:t>7 млн</w:t>
      </w:r>
      <w:r w:rsidR="004E1BDA">
        <w:rPr>
          <w:rFonts w:ascii="Times New Roman" w:hAnsi="Times New Roman"/>
          <w:sz w:val="24"/>
          <w:szCs w:val="24"/>
        </w:rPr>
        <w:t>.</w:t>
      </w:r>
    </w:p>
    <w:sectPr w:rsidR="0050498C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A7" w:rsidRDefault="004F54A7">
      <w:r>
        <w:separator/>
      </w:r>
    </w:p>
  </w:endnote>
  <w:endnote w:type="continuationSeparator" w:id="0">
    <w:p w:rsidR="004F54A7" w:rsidRDefault="004F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A7" w:rsidRDefault="004F54A7">
      <w:r>
        <w:separator/>
      </w:r>
    </w:p>
  </w:footnote>
  <w:footnote w:type="continuationSeparator" w:id="0">
    <w:p w:rsidR="004F54A7" w:rsidRDefault="004F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left:0;text-align:left;z-index:-251659264" from="1in,70.45pt" to="485.8pt,70.45pt" strokeweight=".35mm">
          <v:stroke joinstyle="miter"/>
        </v:line>
      </w:pict>
    </w:r>
    <w:r>
      <w:pict>
        <v:shape id="_x0000_s2051" type="#_x0000_t202" style="position:absolute;left:0;text-align:left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5403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242C"/>
    <w:rsid w:val="000033F3"/>
    <w:rsid w:val="000063C3"/>
    <w:rsid w:val="00007440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57B8"/>
    <w:rsid w:val="0006793B"/>
    <w:rsid w:val="000703E7"/>
    <w:rsid w:val="0007044B"/>
    <w:rsid w:val="00070729"/>
    <w:rsid w:val="000724A9"/>
    <w:rsid w:val="0007598A"/>
    <w:rsid w:val="000779E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266F"/>
    <w:rsid w:val="000A3EC0"/>
    <w:rsid w:val="000A54CE"/>
    <w:rsid w:val="000A54FC"/>
    <w:rsid w:val="000A6C97"/>
    <w:rsid w:val="000B0755"/>
    <w:rsid w:val="000B28F1"/>
    <w:rsid w:val="000B4247"/>
    <w:rsid w:val="000B6F0B"/>
    <w:rsid w:val="000B747B"/>
    <w:rsid w:val="000C1354"/>
    <w:rsid w:val="000C26EA"/>
    <w:rsid w:val="000C3A2D"/>
    <w:rsid w:val="000C79F3"/>
    <w:rsid w:val="000D050A"/>
    <w:rsid w:val="000D1C8F"/>
    <w:rsid w:val="000D2C8B"/>
    <w:rsid w:val="000D47C3"/>
    <w:rsid w:val="000D52E3"/>
    <w:rsid w:val="000D6099"/>
    <w:rsid w:val="000D73E9"/>
    <w:rsid w:val="000E3176"/>
    <w:rsid w:val="000E46D4"/>
    <w:rsid w:val="000E5CB0"/>
    <w:rsid w:val="000F1267"/>
    <w:rsid w:val="000F441C"/>
    <w:rsid w:val="000F5783"/>
    <w:rsid w:val="000F6925"/>
    <w:rsid w:val="001018B4"/>
    <w:rsid w:val="00102302"/>
    <w:rsid w:val="00102E16"/>
    <w:rsid w:val="0010374F"/>
    <w:rsid w:val="00103890"/>
    <w:rsid w:val="001053BC"/>
    <w:rsid w:val="00105CF9"/>
    <w:rsid w:val="00107500"/>
    <w:rsid w:val="001106CA"/>
    <w:rsid w:val="0011201A"/>
    <w:rsid w:val="00113910"/>
    <w:rsid w:val="00115580"/>
    <w:rsid w:val="00120FC7"/>
    <w:rsid w:val="00121BAB"/>
    <w:rsid w:val="00123D9A"/>
    <w:rsid w:val="00124FB2"/>
    <w:rsid w:val="0012668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1FE4"/>
    <w:rsid w:val="0014221A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2BA"/>
    <w:rsid w:val="001B4DE8"/>
    <w:rsid w:val="001B55D2"/>
    <w:rsid w:val="001B68FE"/>
    <w:rsid w:val="001B6A82"/>
    <w:rsid w:val="001C32A3"/>
    <w:rsid w:val="001C6DE7"/>
    <w:rsid w:val="001D024E"/>
    <w:rsid w:val="001D2192"/>
    <w:rsid w:val="001D2C09"/>
    <w:rsid w:val="001D4018"/>
    <w:rsid w:val="001D4951"/>
    <w:rsid w:val="001D5C7F"/>
    <w:rsid w:val="001D60C9"/>
    <w:rsid w:val="001D62B8"/>
    <w:rsid w:val="001E01FB"/>
    <w:rsid w:val="001E0C39"/>
    <w:rsid w:val="001E1FDD"/>
    <w:rsid w:val="001E302B"/>
    <w:rsid w:val="001E50A4"/>
    <w:rsid w:val="001E6588"/>
    <w:rsid w:val="001F1747"/>
    <w:rsid w:val="001F1A48"/>
    <w:rsid w:val="001F3DDE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17E9F"/>
    <w:rsid w:val="002223F1"/>
    <w:rsid w:val="00222D4A"/>
    <w:rsid w:val="00223638"/>
    <w:rsid w:val="00223C9C"/>
    <w:rsid w:val="00225DCB"/>
    <w:rsid w:val="00226E91"/>
    <w:rsid w:val="00226F84"/>
    <w:rsid w:val="00227984"/>
    <w:rsid w:val="00232A3B"/>
    <w:rsid w:val="002343EA"/>
    <w:rsid w:val="00235146"/>
    <w:rsid w:val="00235BA1"/>
    <w:rsid w:val="00236811"/>
    <w:rsid w:val="002373B9"/>
    <w:rsid w:val="00241710"/>
    <w:rsid w:val="00242C93"/>
    <w:rsid w:val="0024399E"/>
    <w:rsid w:val="00244C12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395D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040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235F"/>
    <w:rsid w:val="002E26F2"/>
    <w:rsid w:val="002E3560"/>
    <w:rsid w:val="002E3800"/>
    <w:rsid w:val="002E4E29"/>
    <w:rsid w:val="002E598F"/>
    <w:rsid w:val="002F07AB"/>
    <w:rsid w:val="002F0EBF"/>
    <w:rsid w:val="002F4A0A"/>
    <w:rsid w:val="002F5860"/>
    <w:rsid w:val="002F655A"/>
    <w:rsid w:val="002F769A"/>
    <w:rsid w:val="00300833"/>
    <w:rsid w:val="00300BBC"/>
    <w:rsid w:val="003018A1"/>
    <w:rsid w:val="00302181"/>
    <w:rsid w:val="0030360F"/>
    <w:rsid w:val="00304C28"/>
    <w:rsid w:val="003074B4"/>
    <w:rsid w:val="00311472"/>
    <w:rsid w:val="003130C8"/>
    <w:rsid w:val="003138D3"/>
    <w:rsid w:val="003152B0"/>
    <w:rsid w:val="003159E4"/>
    <w:rsid w:val="003173A1"/>
    <w:rsid w:val="00317581"/>
    <w:rsid w:val="00322599"/>
    <w:rsid w:val="0032348E"/>
    <w:rsid w:val="00323B29"/>
    <w:rsid w:val="0032502D"/>
    <w:rsid w:val="0032611A"/>
    <w:rsid w:val="003271FE"/>
    <w:rsid w:val="00327C13"/>
    <w:rsid w:val="0033109A"/>
    <w:rsid w:val="00333731"/>
    <w:rsid w:val="0033613C"/>
    <w:rsid w:val="00336F7A"/>
    <w:rsid w:val="00341747"/>
    <w:rsid w:val="003432E7"/>
    <w:rsid w:val="00345108"/>
    <w:rsid w:val="00347CC0"/>
    <w:rsid w:val="00351E3D"/>
    <w:rsid w:val="00353555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4030"/>
    <w:rsid w:val="003D5C3D"/>
    <w:rsid w:val="003D7335"/>
    <w:rsid w:val="003E39BD"/>
    <w:rsid w:val="003E4A39"/>
    <w:rsid w:val="003E6996"/>
    <w:rsid w:val="003E7357"/>
    <w:rsid w:val="003F06CD"/>
    <w:rsid w:val="003F19A8"/>
    <w:rsid w:val="003F3335"/>
    <w:rsid w:val="003F4EA6"/>
    <w:rsid w:val="003F4F0F"/>
    <w:rsid w:val="003F5FB7"/>
    <w:rsid w:val="00400D84"/>
    <w:rsid w:val="004019EB"/>
    <w:rsid w:val="00402C23"/>
    <w:rsid w:val="00406B38"/>
    <w:rsid w:val="0040756D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37120"/>
    <w:rsid w:val="00441923"/>
    <w:rsid w:val="0044396F"/>
    <w:rsid w:val="0044459E"/>
    <w:rsid w:val="00444C8E"/>
    <w:rsid w:val="004452CC"/>
    <w:rsid w:val="00446166"/>
    <w:rsid w:val="00456F91"/>
    <w:rsid w:val="00457E00"/>
    <w:rsid w:val="00462896"/>
    <w:rsid w:val="00464730"/>
    <w:rsid w:val="00465671"/>
    <w:rsid w:val="00465DDC"/>
    <w:rsid w:val="00466AA3"/>
    <w:rsid w:val="00471619"/>
    <w:rsid w:val="00472A5E"/>
    <w:rsid w:val="00474022"/>
    <w:rsid w:val="00476598"/>
    <w:rsid w:val="00476934"/>
    <w:rsid w:val="00480C25"/>
    <w:rsid w:val="00481273"/>
    <w:rsid w:val="00481397"/>
    <w:rsid w:val="00484361"/>
    <w:rsid w:val="00484921"/>
    <w:rsid w:val="004865C6"/>
    <w:rsid w:val="00492463"/>
    <w:rsid w:val="00492F19"/>
    <w:rsid w:val="004974F4"/>
    <w:rsid w:val="004A33EB"/>
    <w:rsid w:val="004B21B7"/>
    <w:rsid w:val="004B4781"/>
    <w:rsid w:val="004B6796"/>
    <w:rsid w:val="004C1C6A"/>
    <w:rsid w:val="004C1FAF"/>
    <w:rsid w:val="004C4692"/>
    <w:rsid w:val="004C74BB"/>
    <w:rsid w:val="004D0A82"/>
    <w:rsid w:val="004D0DD3"/>
    <w:rsid w:val="004D33B4"/>
    <w:rsid w:val="004D4B16"/>
    <w:rsid w:val="004D62D8"/>
    <w:rsid w:val="004E1BDA"/>
    <w:rsid w:val="004E2FA7"/>
    <w:rsid w:val="004E35F7"/>
    <w:rsid w:val="004E3C6D"/>
    <w:rsid w:val="004E40C8"/>
    <w:rsid w:val="004E4340"/>
    <w:rsid w:val="004F3BBD"/>
    <w:rsid w:val="004F54A7"/>
    <w:rsid w:val="004F71EC"/>
    <w:rsid w:val="004F7586"/>
    <w:rsid w:val="004F7AA8"/>
    <w:rsid w:val="0050200F"/>
    <w:rsid w:val="0050498C"/>
    <w:rsid w:val="00507317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A29"/>
    <w:rsid w:val="00527629"/>
    <w:rsid w:val="0053043F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306"/>
    <w:rsid w:val="00557A59"/>
    <w:rsid w:val="00562053"/>
    <w:rsid w:val="00565B28"/>
    <w:rsid w:val="005703C7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6F6A"/>
    <w:rsid w:val="005C7B5E"/>
    <w:rsid w:val="005C7DC9"/>
    <w:rsid w:val="005D23BA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6CBF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341C"/>
    <w:rsid w:val="00623946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2BE2"/>
    <w:rsid w:val="00664964"/>
    <w:rsid w:val="0066542E"/>
    <w:rsid w:val="00667051"/>
    <w:rsid w:val="006701C6"/>
    <w:rsid w:val="00670B56"/>
    <w:rsid w:val="006717ED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0F01"/>
    <w:rsid w:val="006D1EDA"/>
    <w:rsid w:val="006D4765"/>
    <w:rsid w:val="006D555C"/>
    <w:rsid w:val="006D7AF2"/>
    <w:rsid w:val="006E0626"/>
    <w:rsid w:val="006E5099"/>
    <w:rsid w:val="006E65D1"/>
    <w:rsid w:val="006F019D"/>
    <w:rsid w:val="006F11BB"/>
    <w:rsid w:val="006F2307"/>
    <w:rsid w:val="006F4CC4"/>
    <w:rsid w:val="006F6D51"/>
    <w:rsid w:val="00703E2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48FB"/>
    <w:rsid w:val="00745044"/>
    <w:rsid w:val="007461E2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29BA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E83"/>
    <w:rsid w:val="007F6AFC"/>
    <w:rsid w:val="007F6DCD"/>
    <w:rsid w:val="007F722E"/>
    <w:rsid w:val="0080062B"/>
    <w:rsid w:val="008024CB"/>
    <w:rsid w:val="00803F45"/>
    <w:rsid w:val="00804892"/>
    <w:rsid w:val="00807194"/>
    <w:rsid w:val="008108A2"/>
    <w:rsid w:val="008150D8"/>
    <w:rsid w:val="0081585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616"/>
    <w:rsid w:val="00834EA4"/>
    <w:rsid w:val="00840B4A"/>
    <w:rsid w:val="00843372"/>
    <w:rsid w:val="0084626E"/>
    <w:rsid w:val="00847E91"/>
    <w:rsid w:val="00850099"/>
    <w:rsid w:val="008525BD"/>
    <w:rsid w:val="008529A4"/>
    <w:rsid w:val="0085390C"/>
    <w:rsid w:val="00853F7B"/>
    <w:rsid w:val="00854D58"/>
    <w:rsid w:val="00857F2B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2703"/>
    <w:rsid w:val="008B2EF7"/>
    <w:rsid w:val="008B562E"/>
    <w:rsid w:val="008B79BF"/>
    <w:rsid w:val="008C26B1"/>
    <w:rsid w:val="008C373E"/>
    <w:rsid w:val="008C5D19"/>
    <w:rsid w:val="008C62D1"/>
    <w:rsid w:val="008C78F4"/>
    <w:rsid w:val="008C7CE8"/>
    <w:rsid w:val="008D23B9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2F1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719"/>
    <w:rsid w:val="00953889"/>
    <w:rsid w:val="00956417"/>
    <w:rsid w:val="009611EC"/>
    <w:rsid w:val="009617DF"/>
    <w:rsid w:val="009622A3"/>
    <w:rsid w:val="00963063"/>
    <w:rsid w:val="00966383"/>
    <w:rsid w:val="00967C1F"/>
    <w:rsid w:val="00972E5A"/>
    <w:rsid w:val="009734C4"/>
    <w:rsid w:val="00982D78"/>
    <w:rsid w:val="0098624C"/>
    <w:rsid w:val="00986BB9"/>
    <w:rsid w:val="0098714D"/>
    <w:rsid w:val="00990C5C"/>
    <w:rsid w:val="00993B67"/>
    <w:rsid w:val="00994242"/>
    <w:rsid w:val="00994A9F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2A8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4463"/>
    <w:rsid w:val="009F7AE3"/>
    <w:rsid w:val="00A01798"/>
    <w:rsid w:val="00A02525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1E"/>
    <w:rsid w:val="00A349AA"/>
    <w:rsid w:val="00A35B41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1340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4B86"/>
    <w:rsid w:val="00AA5EA0"/>
    <w:rsid w:val="00AA65EA"/>
    <w:rsid w:val="00AA73AC"/>
    <w:rsid w:val="00AA7A24"/>
    <w:rsid w:val="00AB0A2C"/>
    <w:rsid w:val="00AB0E1A"/>
    <w:rsid w:val="00AB4D4B"/>
    <w:rsid w:val="00AB53A1"/>
    <w:rsid w:val="00AC06BC"/>
    <w:rsid w:val="00AC1045"/>
    <w:rsid w:val="00AC185C"/>
    <w:rsid w:val="00AC69A7"/>
    <w:rsid w:val="00AC792D"/>
    <w:rsid w:val="00AC7DF4"/>
    <w:rsid w:val="00AD1D98"/>
    <w:rsid w:val="00AD422F"/>
    <w:rsid w:val="00AD5875"/>
    <w:rsid w:val="00AD7774"/>
    <w:rsid w:val="00AE1EC6"/>
    <w:rsid w:val="00AE241A"/>
    <w:rsid w:val="00AE3D22"/>
    <w:rsid w:val="00AE580A"/>
    <w:rsid w:val="00AE5BE6"/>
    <w:rsid w:val="00AE66EA"/>
    <w:rsid w:val="00AE6763"/>
    <w:rsid w:val="00AE7727"/>
    <w:rsid w:val="00AE78C5"/>
    <w:rsid w:val="00AF2CA7"/>
    <w:rsid w:val="00B018E3"/>
    <w:rsid w:val="00B0245B"/>
    <w:rsid w:val="00B03AE7"/>
    <w:rsid w:val="00B056D0"/>
    <w:rsid w:val="00B070EA"/>
    <w:rsid w:val="00B1199B"/>
    <w:rsid w:val="00B11BF6"/>
    <w:rsid w:val="00B1464E"/>
    <w:rsid w:val="00B1680D"/>
    <w:rsid w:val="00B177E4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601C"/>
    <w:rsid w:val="00B47B9C"/>
    <w:rsid w:val="00B47EA0"/>
    <w:rsid w:val="00B47F90"/>
    <w:rsid w:val="00B5023D"/>
    <w:rsid w:val="00B50DAD"/>
    <w:rsid w:val="00B5162A"/>
    <w:rsid w:val="00B51922"/>
    <w:rsid w:val="00B54038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753"/>
    <w:rsid w:val="00B81815"/>
    <w:rsid w:val="00B830D0"/>
    <w:rsid w:val="00B85328"/>
    <w:rsid w:val="00B87F7E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33D1"/>
    <w:rsid w:val="00BB54B1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4C9C"/>
    <w:rsid w:val="00BE5686"/>
    <w:rsid w:val="00BE59DF"/>
    <w:rsid w:val="00BE6363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77A75"/>
    <w:rsid w:val="00C82B96"/>
    <w:rsid w:val="00C837E7"/>
    <w:rsid w:val="00C9404B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5073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33E4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309C"/>
    <w:rsid w:val="00D635E7"/>
    <w:rsid w:val="00D64408"/>
    <w:rsid w:val="00D64577"/>
    <w:rsid w:val="00D724E1"/>
    <w:rsid w:val="00D73A1A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47E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6745"/>
    <w:rsid w:val="00DE70DC"/>
    <w:rsid w:val="00DE7FB1"/>
    <w:rsid w:val="00DF1FB8"/>
    <w:rsid w:val="00DF2C90"/>
    <w:rsid w:val="00DF39AB"/>
    <w:rsid w:val="00DF44B1"/>
    <w:rsid w:val="00DF4D91"/>
    <w:rsid w:val="00E034A1"/>
    <w:rsid w:val="00E0411B"/>
    <w:rsid w:val="00E054ED"/>
    <w:rsid w:val="00E06976"/>
    <w:rsid w:val="00E14B5C"/>
    <w:rsid w:val="00E14F5F"/>
    <w:rsid w:val="00E17CD4"/>
    <w:rsid w:val="00E20A97"/>
    <w:rsid w:val="00E21457"/>
    <w:rsid w:val="00E21AD7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589"/>
    <w:rsid w:val="00E8379E"/>
    <w:rsid w:val="00E83F00"/>
    <w:rsid w:val="00E84BE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427"/>
    <w:rsid w:val="00ED732E"/>
    <w:rsid w:val="00EE1DC8"/>
    <w:rsid w:val="00EE21C7"/>
    <w:rsid w:val="00EE2AAE"/>
    <w:rsid w:val="00EE344B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B30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A9F"/>
    <w:rsid w:val="00F16E6B"/>
    <w:rsid w:val="00F2126C"/>
    <w:rsid w:val="00F2158F"/>
    <w:rsid w:val="00F22451"/>
    <w:rsid w:val="00F31568"/>
    <w:rsid w:val="00F32B67"/>
    <w:rsid w:val="00F32D3D"/>
    <w:rsid w:val="00F33824"/>
    <w:rsid w:val="00F35A55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0BFF"/>
    <w:rsid w:val="00F61EFE"/>
    <w:rsid w:val="00F675EA"/>
    <w:rsid w:val="00F71260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5AA9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68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 w:firstLine="0"/>
    </w:pPr>
    <w:rPr>
      <w:sz w:val="28"/>
    </w:rPr>
  </w:style>
  <w:style w:type="paragraph" w:styleId="20">
    <w:name w:val="Body Text Indent 2"/>
    <w:basedOn w:val="a"/>
    <w:semiHidden/>
    <w:pPr>
      <w:ind w:firstLine="360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B4601C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49F2-D4AA-47AA-9DD3-688BEBB0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2019-04-24T07:22:00Z</dcterms:created>
  <dcterms:modified xsi:type="dcterms:W3CDTF">2019-04-24T07:22:00Z</dcterms:modified>
</cp:coreProperties>
</file>