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F2804" w:rsidRPr="00854D58" w:rsidRDefault="00AD1D98" w:rsidP="00AD1D98">
      <w:r>
        <w:t xml:space="preserve">                     </w:t>
      </w:r>
    </w:p>
    <w:p w:rsidR="00CC26D3" w:rsidRPr="00CC26D3" w:rsidRDefault="00CC26D3" w:rsidP="00CC26D3">
      <w:pPr>
        <w:pStyle w:val="1"/>
        <w:numPr>
          <w:ilvl w:val="0"/>
          <w:numId w:val="0"/>
        </w:numPr>
        <w:shd w:val="clear" w:color="auto" w:fill="FFFFFF"/>
        <w:spacing w:before="300" w:after="300"/>
        <w:jc w:val="center"/>
        <w:rPr>
          <w:color w:val="333333"/>
          <w:sz w:val="28"/>
          <w:szCs w:val="28"/>
        </w:rPr>
      </w:pPr>
      <w:r w:rsidRPr="00CC26D3">
        <w:rPr>
          <w:bCs/>
          <w:color w:val="333333"/>
          <w:sz w:val="28"/>
          <w:szCs w:val="28"/>
        </w:rPr>
        <w:t>Сергей Чирков рассказал порталу «Будущее России. Национальные проекты» о реализации программы материнского капитала</w:t>
      </w:r>
    </w:p>
    <w:p w:rsidR="00CC26D3" w:rsidRPr="00CC26D3" w:rsidRDefault="00CC26D3" w:rsidP="00CC26D3">
      <w:pPr>
        <w:pStyle w:val="af"/>
        <w:shd w:val="clear" w:color="auto" w:fill="FFFFFF"/>
        <w:spacing w:before="0" w:after="150"/>
        <w:rPr>
          <w:rFonts w:ascii="Times New Roman" w:hAnsi="Times New Roman"/>
          <w:color w:val="333333"/>
          <w:sz w:val="28"/>
          <w:szCs w:val="28"/>
        </w:rPr>
      </w:pPr>
      <w:r w:rsidRPr="00CC26D3">
        <w:rPr>
          <w:rFonts w:ascii="Times New Roman" w:hAnsi="Times New Roman"/>
          <w:color w:val="333333"/>
          <w:sz w:val="28"/>
          <w:szCs w:val="28"/>
        </w:rPr>
        <w:t xml:space="preserve">Национальный проект «Демография» представляет собой синергию новых инициатив и развитие существующих, но уже успевших зарекомендовать себя. Одна из таких эффективных мер поддержки, существующая уже не первый год – материнский капитал. О том, как можно его оформить, на что россияне чаще всего направляют эти средства, и почему часть сертификатов остаются невостребованными, рассказал порталу «Будущее России. Национальные проекты», </w:t>
      </w:r>
      <w:proofErr w:type="gramStart"/>
      <w:r w:rsidRPr="00CC26D3">
        <w:rPr>
          <w:rFonts w:ascii="Times New Roman" w:hAnsi="Times New Roman"/>
          <w:color w:val="333333"/>
          <w:sz w:val="28"/>
          <w:szCs w:val="28"/>
        </w:rPr>
        <w:t>оператором</w:t>
      </w:r>
      <w:proofErr w:type="gramEnd"/>
      <w:r w:rsidRPr="00CC26D3">
        <w:rPr>
          <w:rFonts w:ascii="Times New Roman" w:hAnsi="Times New Roman"/>
          <w:color w:val="333333"/>
          <w:sz w:val="28"/>
          <w:szCs w:val="28"/>
        </w:rPr>
        <w:t xml:space="preserve"> которого является информационное агентство ТАСС, </w:t>
      </w:r>
      <w:proofErr w:type="spellStart"/>
      <w:r w:rsidRPr="00CC26D3">
        <w:rPr>
          <w:rFonts w:ascii="Times New Roman" w:hAnsi="Times New Roman"/>
          <w:color w:val="333333"/>
          <w:sz w:val="28"/>
          <w:szCs w:val="28"/>
        </w:rPr>
        <w:t>замглавы</w:t>
      </w:r>
      <w:proofErr w:type="spellEnd"/>
      <w:r w:rsidRPr="00CC26D3">
        <w:rPr>
          <w:rFonts w:ascii="Times New Roman" w:hAnsi="Times New Roman"/>
          <w:color w:val="333333"/>
          <w:sz w:val="28"/>
          <w:szCs w:val="28"/>
        </w:rPr>
        <w:t xml:space="preserve"> Пенсионного фонда России (ПФР) Сергей Чирков. Подробности: </w:t>
      </w:r>
      <w:hyperlink r:id="rId8" w:history="1">
        <w:r w:rsidRPr="00CC26D3">
          <w:rPr>
            <w:rStyle w:val="a4"/>
            <w:rFonts w:ascii="Times New Roman" w:hAnsi="Times New Roman"/>
            <w:sz w:val="28"/>
            <w:szCs w:val="28"/>
          </w:rPr>
          <w:t>http://www.pfrf.ru/press_center/~2019/04/25/180922</w:t>
        </w:r>
      </w:hyperlink>
      <w:r w:rsidRPr="00CC26D3">
        <w:rPr>
          <w:rFonts w:ascii="Times New Roman" w:hAnsi="Times New Roman"/>
          <w:color w:val="333333"/>
          <w:sz w:val="28"/>
          <w:szCs w:val="28"/>
        </w:rPr>
        <w:t xml:space="preserve"> </w:t>
      </w:r>
    </w:p>
    <w:p w:rsidR="00CC26D3" w:rsidRPr="00CC26D3" w:rsidRDefault="00CC26D3" w:rsidP="00CC26D3">
      <w:pPr>
        <w:pStyle w:val="af"/>
        <w:shd w:val="clear" w:color="auto" w:fill="FFFFFF"/>
        <w:spacing w:before="0" w:after="150"/>
        <w:rPr>
          <w:rFonts w:ascii="Times New Roman" w:hAnsi="Times New Roman"/>
          <w:color w:val="333333"/>
          <w:sz w:val="28"/>
          <w:szCs w:val="28"/>
        </w:rPr>
      </w:pPr>
      <w:r w:rsidRPr="00CC26D3">
        <w:rPr>
          <w:rFonts w:ascii="Times New Roman" w:hAnsi="Times New Roman"/>
          <w:color w:val="333333"/>
          <w:sz w:val="28"/>
          <w:szCs w:val="28"/>
        </w:rPr>
        <w:t> </w:t>
      </w:r>
    </w:p>
    <w:p w:rsidR="0050498C" w:rsidRDefault="0050498C" w:rsidP="00CC26D3">
      <w:pPr>
        <w:pStyle w:val="1"/>
        <w:numPr>
          <w:ilvl w:val="0"/>
          <w:numId w:val="0"/>
        </w:numPr>
        <w:jc w:val="center"/>
      </w:pPr>
    </w:p>
    <w:sectPr w:rsidR="0050498C" w:rsidSect="00F04686">
      <w:headerReference w:type="even" r:id="rId9"/>
      <w:headerReference w:type="default" r:id="rId10"/>
      <w:footnotePr>
        <w:pos w:val="beneathText"/>
      </w:footnotePr>
      <w:pgSz w:w="11905" w:h="16837"/>
      <w:pgMar w:top="2516" w:right="1106" w:bottom="1079" w:left="1260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8B4" w:rsidRDefault="00FE38B4">
      <w:r>
        <w:separator/>
      </w:r>
    </w:p>
  </w:endnote>
  <w:endnote w:type="continuationSeparator" w:id="0">
    <w:p w:rsidR="00FE38B4" w:rsidRDefault="00FE38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8B4" w:rsidRDefault="00FE38B4">
      <w:r>
        <w:separator/>
      </w:r>
    </w:p>
  </w:footnote>
  <w:footnote w:type="continuationSeparator" w:id="0">
    <w:p w:rsidR="00FE38B4" w:rsidRDefault="00FE38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E38B4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92" w:rsidRPr="001E302B" w:rsidRDefault="00F04686">
    <w:pPr>
      <w:pStyle w:val="a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72.9pt;margin-top:.45pt;width:424.25pt;height:71.45pt;z-index:-251660288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  <w:t>Отделение Пенсионного фонда РФ по Брянской области</w:t>
                </w: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</w:rPr>
                </w:pPr>
                <w:r>
                  <w:rPr>
                    <w:rFonts w:ascii="Arial" w:hAnsi="Arial"/>
                    <w:color w:val="0000FF"/>
                  </w:rPr>
                  <w:br/>
                </w:r>
              </w:p>
              <w:p w:rsidR="00594292" w:rsidRDefault="00594292"/>
            </w:txbxContent>
          </v:textbox>
        </v:shape>
      </w:pict>
    </w:r>
    <w:r>
      <w:pict>
        <v:line id="_x0000_s2050" style="position:absolute;left:0;text-align:left;z-index:-251659264" from="1in,70.45pt" to="485.8pt,70.45pt" strokeweight=".35mm">
          <v:stroke joinstyle="miter"/>
        </v:line>
      </w:pict>
    </w:r>
    <w:r>
      <w:pict>
        <v:shape id="_x0000_s2051" type="#_x0000_t202" style="position:absolute;left:0;text-align:left;margin-left:177pt;margin-top:73.35pt;width:164.45pt;height:32.55pt;z-index:-251658240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2"/>
                  <w:ind w:left="576" w:hanging="576"/>
                  <w:jc w:val="left"/>
                  <w:rPr>
                    <w:color w:val="0000FF"/>
                  </w:rPr>
                </w:pPr>
              </w:p>
              <w:p w:rsidR="00594292" w:rsidRDefault="00594292">
                <w:pPr>
                  <w:ind w:left="576" w:hanging="576"/>
                  <w:rPr>
                    <w:color w:val="0000FF"/>
                    <w:sz w:val="36"/>
                    <w:szCs w:val="36"/>
                  </w:rPr>
                </w:pPr>
                <w:r>
                  <w:rPr>
                    <w:color w:val="0000FF"/>
                  </w:rPr>
                  <w:t xml:space="preserve">               </w:t>
                </w:r>
                <w:r>
                  <w:rPr>
                    <w:color w:val="0000FF"/>
                    <w:sz w:val="36"/>
                    <w:szCs w:val="36"/>
                  </w:rPr>
                  <w:t>Пресс-релиз</w:t>
                </w:r>
              </w:p>
            </w:txbxContent>
          </v:textbox>
        </v:shape>
      </w:pict>
    </w:r>
    <w:r w:rsidR="00B54038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1855" cy="883920"/>
          <wp:effectExtent l="19050" t="0" r="444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839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534580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2133"/>
        </w:tabs>
      </w:pPr>
    </w:lvl>
    <w:lvl w:ilvl="1">
      <w:start w:val="1"/>
      <w:numFmt w:val="none"/>
      <w:pStyle w:val="2"/>
      <w:lvlText w:val=""/>
      <w:lvlJc w:val="left"/>
      <w:pPr>
        <w:tabs>
          <w:tab w:val="num" w:pos="2277"/>
        </w:tabs>
      </w:pPr>
    </w:lvl>
    <w:lvl w:ilvl="2">
      <w:start w:val="1"/>
      <w:numFmt w:val="none"/>
      <w:lvlText w:val=""/>
      <w:lvlJc w:val="left"/>
      <w:pPr>
        <w:tabs>
          <w:tab w:val="num" w:pos="2421"/>
        </w:tabs>
      </w:pPr>
    </w:lvl>
    <w:lvl w:ilvl="3">
      <w:start w:val="1"/>
      <w:numFmt w:val="none"/>
      <w:lvlText w:val=""/>
      <w:lvlJc w:val="left"/>
      <w:pPr>
        <w:tabs>
          <w:tab w:val="num" w:pos="2565"/>
        </w:tabs>
      </w:pPr>
    </w:lvl>
    <w:lvl w:ilvl="4">
      <w:start w:val="1"/>
      <w:numFmt w:val="none"/>
      <w:pStyle w:val="5"/>
      <w:lvlText w:val=""/>
      <w:lvlJc w:val="left"/>
      <w:pPr>
        <w:tabs>
          <w:tab w:val="num" w:pos="2709"/>
        </w:tabs>
      </w:pPr>
    </w:lvl>
    <w:lvl w:ilvl="5">
      <w:start w:val="1"/>
      <w:numFmt w:val="none"/>
      <w:lvlText w:val=""/>
      <w:lvlJc w:val="left"/>
      <w:pPr>
        <w:tabs>
          <w:tab w:val="num" w:pos="2853"/>
        </w:tabs>
      </w:pPr>
    </w:lvl>
    <w:lvl w:ilvl="6">
      <w:start w:val="1"/>
      <w:numFmt w:val="none"/>
      <w:pStyle w:val="7"/>
      <w:lvlText w:val=""/>
      <w:lvlJc w:val="left"/>
      <w:pPr>
        <w:tabs>
          <w:tab w:val="num" w:pos="2997"/>
        </w:tabs>
      </w:pPr>
    </w:lvl>
    <w:lvl w:ilvl="7">
      <w:start w:val="1"/>
      <w:numFmt w:val="none"/>
      <w:pStyle w:val="8"/>
      <w:lvlText w:val=""/>
      <w:lvlJc w:val="left"/>
      <w:pPr>
        <w:tabs>
          <w:tab w:val="num" w:pos="3141"/>
        </w:tabs>
      </w:pPr>
    </w:lvl>
    <w:lvl w:ilvl="8">
      <w:start w:val="1"/>
      <w:numFmt w:val="none"/>
      <w:lvlText w:val=""/>
      <w:lvlJc w:val="left"/>
      <w:pPr>
        <w:tabs>
          <w:tab w:val="num" w:pos="3285"/>
        </w:tabs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A14CAF"/>
    <w:multiLevelType w:val="hybridMultilevel"/>
    <w:tmpl w:val="4296032E"/>
    <w:lvl w:ilvl="0" w:tplc="6A84CE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CCA6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41EE4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0CA6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3048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FBCF5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70E4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E6FF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CD6F4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0B0005A"/>
    <w:multiLevelType w:val="hybridMultilevel"/>
    <w:tmpl w:val="7118FFE8"/>
    <w:lvl w:ilvl="0" w:tplc="3028F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7663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5C64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DE31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E882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DAD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70C2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B004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ECC1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6A52228"/>
    <w:multiLevelType w:val="hybridMultilevel"/>
    <w:tmpl w:val="2EC00910"/>
    <w:lvl w:ilvl="0" w:tplc="0F66FE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1601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0CE5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0AEF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12E3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421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4263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7EE5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DEA0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97F6E1B"/>
    <w:multiLevelType w:val="multilevel"/>
    <w:tmpl w:val="A058C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FF7E38"/>
    <w:multiLevelType w:val="multilevel"/>
    <w:tmpl w:val="E152C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193100"/>
    <w:multiLevelType w:val="multilevel"/>
    <w:tmpl w:val="61E2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17C7867"/>
    <w:multiLevelType w:val="multilevel"/>
    <w:tmpl w:val="5E0C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58672CB"/>
    <w:multiLevelType w:val="multilevel"/>
    <w:tmpl w:val="73087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9E36D2"/>
    <w:multiLevelType w:val="multilevel"/>
    <w:tmpl w:val="DA60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DB44483"/>
    <w:multiLevelType w:val="hybridMultilevel"/>
    <w:tmpl w:val="0F06A692"/>
    <w:lvl w:ilvl="0" w:tplc="E2AA3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466C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4C2D2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9261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54E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AE3F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66806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4E52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94E8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1B0ACC"/>
    <w:multiLevelType w:val="hybridMultilevel"/>
    <w:tmpl w:val="EDE85DFA"/>
    <w:lvl w:ilvl="0" w:tplc="B6C8A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8858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4468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600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E0F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E0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267A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742E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9855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6000B83"/>
    <w:multiLevelType w:val="multilevel"/>
    <w:tmpl w:val="AAB675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9F379A8"/>
    <w:multiLevelType w:val="multilevel"/>
    <w:tmpl w:val="AC9EA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D137A4E"/>
    <w:multiLevelType w:val="hybridMultilevel"/>
    <w:tmpl w:val="8DC2D34E"/>
    <w:lvl w:ilvl="0" w:tplc="00B2EC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5EBB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5EE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9589E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52D9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3E8E4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D47F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376BF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569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EF355C1"/>
    <w:multiLevelType w:val="hybridMultilevel"/>
    <w:tmpl w:val="05388396"/>
    <w:lvl w:ilvl="0" w:tplc="90F8E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F8F2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454F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02A3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842E8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F46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621C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BA30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9D689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030020"/>
    <w:multiLevelType w:val="multilevel"/>
    <w:tmpl w:val="09B81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3806DF"/>
    <w:multiLevelType w:val="multilevel"/>
    <w:tmpl w:val="A0E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9582D5B"/>
    <w:multiLevelType w:val="hybridMultilevel"/>
    <w:tmpl w:val="66C2A838"/>
    <w:lvl w:ilvl="0" w:tplc="15607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020B9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2C21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929B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289E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58CE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6F0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4457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A2ED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A994C6D"/>
    <w:multiLevelType w:val="multilevel"/>
    <w:tmpl w:val="516AD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C8041EE"/>
    <w:multiLevelType w:val="hybridMultilevel"/>
    <w:tmpl w:val="1908BC8C"/>
    <w:lvl w:ilvl="0" w:tplc="BC8021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1C56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CA77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285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06C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D2C0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7675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C4C40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D0B03AC"/>
    <w:multiLevelType w:val="multilevel"/>
    <w:tmpl w:val="314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DD3789A"/>
    <w:multiLevelType w:val="hybridMultilevel"/>
    <w:tmpl w:val="F7B6A4E8"/>
    <w:lvl w:ilvl="0" w:tplc="EC82C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0873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A4F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820C2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CCBA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203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1CC8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286D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ABC9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E2004CB"/>
    <w:multiLevelType w:val="multilevel"/>
    <w:tmpl w:val="05C4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16B5F95"/>
    <w:multiLevelType w:val="multilevel"/>
    <w:tmpl w:val="1C485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1885258"/>
    <w:multiLevelType w:val="hybridMultilevel"/>
    <w:tmpl w:val="716C95CC"/>
    <w:lvl w:ilvl="0" w:tplc="1AC20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F800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780C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323A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346A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C66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981C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7863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065C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7E30BFD"/>
    <w:multiLevelType w:val="multilevel"/>
    <w:tmpl w:val="48821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91F60A8"/>
    <w:multiLevelType w:val="multilevel"/>
    <w:tmpl w:val="3C82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0631A2E"/>
    <w:multiLevelType w:val="multilevel"/>
    <w:tmpl w:val="219E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6BF234D"/>
    <w:multiLevelType w:val="multilevel"/>
    <w:tmpl w:val="174E7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8075FFC"/>
    <w:multiLevelType w:val="multilevel"/>
    <w:tmpl w:val="2D103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00836A6"/>
    <w:multiLevelType w:val="hybridMultilevel"/>
    <w:tmpl w:val="7BD87B0C"/>
    <w:lvl w:ilvl="0" w:tplc="16EE1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D6A1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B28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22A4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B6B0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54B1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3201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58AE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BA7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1AE7F8F"/>
    <w:multiLevelType w:val="hybridMultilevel"/>
    <w:tmpl w:val="A574BE7A"/>
    <w:lvl w:ilvl="0" w:tplc="C94E68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388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A231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16BF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A03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F09E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6F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F6FD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FE19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4791E01"/>
    <w:multiLevelType w:val="multilevel"/>
    <w:tmpl w:val="39F02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4BB0CFD"/>
    <w:multiLevelType w:val="hybridMultilevel"/>
    <w:tmpl w:val="FB929FE2"/>
    <w:lvl w:ilvl="0" w:tplc="48520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BC4C4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9267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3444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102B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B6C7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8E6B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06A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4A57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A444C10"/>
    <w:multiLevelType w:val="hybridMultilevel"/>
    <w:tmpl w:val="AA88B1CE"/>
    <w:lvl w:ilvl="0" w:tplc="C04EF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7644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DC7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B6287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0EE2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463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0883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04D3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445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A542AFA"/>
    <w:multiLevelType w:val="multilevel"/>
    <w:tmpl w:val="C38C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AD9198B"/>
    <w:multiLevelType w:val="hybridMultilevel"/>
    <w:tmpl w:val="1B66819E"/>
    <w:lvl w:ilvl="0" w:tplc="2F983E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4226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1CD4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B2EC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227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440E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DCA1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E3A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0C3A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B997BDA"/>
    <w:multiLevelType w:val="multilevel"/>
    <w:tmpl w:val="8E7C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E2C314A"/>
    <w:multiLevelType w:val="multilevel"/>
    <w:tmpl w:val="63E25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6"/>
  </w:num>
  <w:num w:numId="4">
    <w:abstractNumId w:val="35"/>
  </w:num>
  <w:num w:numId="5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23"/>
  </w:num>
  <w:num w:numId="9">
    <w:abstractNumId w:val="6"/>
  </w:num>
  <w:num w:numId="10">
    <w:abstractNumId w:val="18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9"/>
  </w:num>
  <w:num w:numId="14">
    <w:abstractNumId w:val="17"/>
  </w:num>
  <w:num w:numId="15">
    <w:abstractNumId w:val="39"/>
  </w:num>
  <w:num w:numId="16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2"/>
  </w:num>
  <w:num w:numId="22">
    <w:abstractNumId w:val="9"/>
  </w:num>
  <w:num w:numId="23">
    <w:abstractNumId w:val="12"/>
  </w:num>
  <w:num w:numId="24">
    <w:abstractNumId w:val="24"/>
  </w:num>
  <w:num w:numId="25">
    <w:abstractNumId w:val="7"/>
  </w:num>
  <w:num w:numId="26">
    <w:abstractNumId w:val="20"/>
  </w:num>
  <w:num w:numId="27">
    <w:abstractNumId w:val="10"/>
  </w:num>
  <w:num w:numId="28">
    <w:abstractNumId w:val="8"/>
  </w:num>
  <w:num w:numId="29">
    <w:abstractNumId w:val="25"/>
  </w:num>
  <w:num w:numId="30">
    <w:abstractNumId w:val="40"/>
  </w:num>
  <w:num w:numId="31">
    <w:abstractNumId w:val="22"/>
  </w:num>
  <w:num w:numId="3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6">
    <w:abstractNumId w:val="27"/>
  </w:num>
  <w:num w:numId="37">
    <w:abstractNumId w:val="19"/>
  </w:num>
  <w:num w:numId="38">
    <w:abstractNumId w:val="31"/>
  </w:num>
  <w:num w:numId="39">
    <w:abstractNumId w:val="34"/>
  </w:num>
  <w:num w:numId="40">
    <w:abstractNumId w:val="11"/>
  </w:num>
  <w:num w:numId="41">
    <w:abstractNumId w:val="43"/>
  </w:num>
  <w:num w:numId="42">
    <w:abstractNumId w:val="33"/>
  </w:num>
  <w:num w:numId="43">
    <w:abstractNumId w:val="30"/>
  </w:num>
  <w:num w:numId="44">
    <w:abstractNumId w:val="37"/>
  </w:num>
  <w:num w:numId="4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2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0724A9"/>
    <w:rsid w:val="0000242C"/>
    <w:rsid w:val="000033F3"/>
    <w:rsid w:val="000063C3"/>
    <w:rsid w:val="00007440"/>
    <w:rsid w:val="00010C7F"/>
    <w:rsid w:val="00015214"/>
    <w:rsid w:val="0001561B"/>
    <w:rsid w:val="00015950"/>
    <w:rsid w:val="0002403E"/>
    <w:rsid w:val="000240A9"/>
    <w:rsid w:val="000321D7"/>
    <w:rsid w:val="00033FD7"/>
    <w:rsid w:val="00034C0F"/>
    <w:rsid w:val="00036642"/>
    <w:rsid w:val="000401B4"/>
    <w:rsid w:val="000404D2"/>
    <w:rsid w:val="0004061A"/>
    <w:rsid w:val="00044F4E"/>
    <w:rsid w:val="00044F87"/>
    <w:rsid w:val="0004668A"/>
    <w:rsid w:val="0004747D"/>
    <w:rsid w:val="00050E37"/>
    <w:rsid w:val="00056EDD"/>
    <w:rsid w:val="000573E0"/>
    <w:rsid w:val="00057648"/>
    <w:rsid w:val="000606AC"/>
    <w:rsid w:val="00060EF8"/>
    <w:rsid w:val="00064DD4"/>
    <w:rsid w:val="000657B8"/>
    <w:rsid w:val="0006793B"/>
    <w:rsid w:val="000703E7"/>
    <w:rsid w:val="0007044B"/>
    <w:rsid w:val="00070729"/>
    <w:rsid w:val="000724A9"/>
    <w:rsid w:val="0007598A"/>
    <w:rsid w:val="000779E4"/>
    <w:rsid w:val="000826D5"/>
    <w:rsid w:val="00083062"/>
    <w:rsid w:val="00083074"/>
    <w:rsid w:val="000879D8"/>
    <w:rsid w:val="00090998"/>
    <w:rsid w:val="00094779"/>
    <w:rsid w:val="00096FFA"/>
    <w:rsid w:val="00097F49"/>
    <w:rsid w:val="000A11AB"/>
    <w:rsid w:val="000A266F"/>
    <w:rsid w:val="000A3EC0"/>
    <w:rsid w:val="000A54CE"/>
    <w:rsid w:val="000A54FC"/>
    <w:rsid w:val="000A6C97"/>
    <w:rsid w:val="000B0755"/>
    <w:rsid w:val="000B28F1"/>
    <w:rsid w:val="000B4247"/>
    <w:rsid w:val="000B6F0B"/>
    <w:rsid w:val="000B747B"/>
    <w:rsid w:val="000C1354"/>
    <w:rsid w:val="000C26EA"/>
    <w:rsid w:val="000C3A2D"/>
    <w:rsid w:val="000C79F3"/>
    <w:rsid w:val="000D050A"/>
    <w:rsid w:val="000D1C8F"/>
    <w:rsid w:val="000D2C8B"/>
    <w:rsid w:val="000D47C3"/>
    <w:rsid w:val="000D52E3"/>
    <w:rsid w:val="000D6099"/>
    <w:rsid w:val="000D73E9"/>
    <w:rsid w:val="000E3176"/>
    <w:rsid w:val="000E46D4"/>
    <w:rsid w:val="000E5CB0"/>
    <w:rsid w:val="000F1267"/>
    <w:rsid w:val="000F441C"/>
    <w:rsid w:val="000F5783"/>
    <w:rsid w:val="000F6925"/>
    <w:rsid w:val="001018B4"/>
    <w:rsid w:val="00102302"/>
    <w:rsid w:val="00102E16"/>
    <w:rsid w:val="0010374F"/>
    <w:rsid w:val="00103890"/>
    <w:rsid w:val="001053BC"/>
    <w:rsid w:val="00105CF9"/>
    <w:rsid w:val="00107500"/>
    <w:rsid w:val="001106CA"/>
    <w:rsid w:val="0011201A"/>
    <w:rsid w:val="00113910"/>
    <w:rsid w:val="00115580"/>
    <w:rsid w:val="00120FC7"/>
    <w:rsid w:val="00121BAB"/>
    <w:rsid w:val="00123D9A"/>
    <w:rsid w:val="00124FB2"/>
    <w:rsid w:val="00126684"/>
    <w:rsid w:val="00131BB4"/>
    <w:rsid w:val="00132E50"/>
    <w:rsid w:val="00132F09"/>
    <w:rsid w:val="00133F70"/>
    <w:rsid w:val="00134438"/>
    <w:rsid w:val="00135B89"/>
    <w:rsid w:val="001374E0"/>
    <w:rsid w:val="001401CE"/>
    <w:rsid w:val="00140361"/>
    <w:rsid w:val="00141FE4"/>
    <w:rsid w:val="0014221A"/>
    <w:rsid w:val="00144525"/>
    <w:rsid w:val="00146EEE"/>
    <w:rsid w:val="001527A8"/>
    <w:rsid w:val="0015489C"/>
    <w:rsid w:val="001552B8"/>
    <w:rsid w:val="00156A73"/>
    <w:rsid w:val="00160791"/>
    <w:rsid w:val="00170DDC"/>
    <w:rsid w:val="00173C66"/>
    <w:rsid w:val="001774F7"/>
    <w:rsid w:val="00177633"/>
    <w:rsid w:val="00180444"/>
    <w:rsid w:val="001806C5"/>
    <w:rsid w:val="00181E7B"/>
    <w:rsid w:val="0018265B"/>
    <w:rsid w:val="001840E4"/>
    <w:rsid w:val="00184739"/>
    <w:rsid w:val="00185049"/>
    <w:rsid w:val="00190E48"/>
    <w:rsid w:val="00190F10"/>
    <w:rsid w:val="0019133D"/>
    <w:rsid w:val="001919E1"/>
    <w:rsid w:val="0019381B"/>
    <w:rsid w:val="0019453A"/>
    <w:rsid w:val="00195AAB"/>
    <w:rsid w:val="001A58BC"/>
    <w:rsid w:val="001A6A4E"/>
    <w:rsid w:val="001A6E05"/>
    <w:rsid w:val="001B2F9C"/>
    <w:rsid w:val="001B38B9"/>
    <w:rsid w:val="001B42BA"/>
    <w:rsid w:val="001B4DE8"/>
    <w:rsid w:val="001B55D2"/>
    <w:rsid w:val="001B68FE"/>
    <w:rsid w:val="001B6A82"/>
    <w:rsid w:val="001C32A3"/>
    <w:rsid w:val="001C6DE7"/>
    <w:rsid w:val="001D024E"/>
    <w:rsid w:val="001D2192"/>
    <w:rsid w:val="001D2C09"/>
    <w:rsid w:val="001D4018"/>
    <w:rsid w:val="001D4951"/>
    <w:rsid w:val="001D5C7F"/>
    <w:rsid w:val="001D60C9"/>
    <w:rsid w:val="001D62B8"/>
    <w:rsid w:val="001E01FB"/>
    <w:rsid w:val="001E0C39"/>
    <w:rsid w:val="001E1FDD"/>
    <w:rsid w:val="001E302B"/>
    <w:rsid w:val="001E50A4"/>
    <w:rsid w:val="001E6588"/>
    <w:rsid w:val="001F1747"/>
    <w:rsid w:val="001F1A48"/>
    <w:rsid w:val="001F3DDE"/>
    <w:rsid w:val="001F4FD5"/>
    <w:rsid w:val="001F5654"/>
    <w:rsid w:val="001F7B9B"/>
    <w:rsid w:val="0020033A"/>
    <w:rsid w:val="00200B7F"/>
    <w:rsid w:val="0020450A"/>
    <w:rsid w:val="002047F9"/>
    <w:rsid w:val="00204979"/>
    <w:rsid w:val="002054EE"/>
    <w:rsid w:val="002069A7"/>
    <w:rsid w:val="0021066A"/>
    <w:rsid w:val="00210F0B"/>
    <w:rsid w:val="00214342"/>
    <w:rsid w:val="00214F6E"/>
    <w:rsid w:val="00214FBE"/>
    <w:rsid w:val="00215D5A"/>
    <w:rsid w:val="0021720D"/>
    <w:rsid w:val="00217E9F"/>
    <w:rsid w:val="002223F1"/>
    <w:rsid w:val="00222D4A"/>
    <w:rsid w:val="00223638"/>
    <w:rsid w:val="00223C9C"/>
    <w:rsid w:val="00225DCB"/>
    <w:rsid w:val="00226E91"/>
    <w:rsid w:val="00226F84"/>
    <w:rsid w:val="00227984"/>
    <w:rsid w:val="00232A3B"/>
    <w:rsid w:val="002343EA"/>
    <w:rsid w:val="00235146"/>
    <w:rsid w:val="00235BA1"/>
    <w:rsid w:val="00236811"/>
    <w:rsid w:val="002373B9"/>
    <w:rsid w:val="00241710"/>
    <w:rsid w:val="00242C93"/>
    <w:rsid w:val="0024399E"/>
    <w:rsid w:val="00244C12"/>
    <w:rsid w:val="00244DB7"/>
    <w:rsid w:val="00246D71"/>
    <w:rsid w:val="00250790"/>
    <w:rsid w:val="00250999"/>
    <w:rsid w:val="00251C03"/>
    <w:rsid w:val="00253A48"/>
    <w:rsid w:val="0025589F"/>
    <w:rsid w:val="00256905"/>
    <w:rsid w:val="00260429"/>
    <w:rsid w:val="0026616B"/>
    <w:rsid w:val="00271F4F"/>
    <w:rsid w:val="0027395D"/>
    <w:rsid w:val="002740F5"/>
    <w:rsid w:val="00276819"/>
    <w:rsid w:val="00276C32"/>
    <w:rsid w:val="00281C64"/>
    <w:rsid w:val="002833F5"/>
    <w:rsid w:val="002834DC"/>
    <w:rsid w:val="00283C3C"/>
    <w:rsid w:val="00284B23"/>
    <w:rsid w:val="002867CD"/>
    <w:rsid w:val="00286B93"/>
    <w:rsid w:val="002870D4"/>
    <w:rsid w:val="00290E72"/>
    <w:rsid w:val="00290FAC"/>
    <w:rsid w:val="002916B2"/>
    <w:rsid w:val="00294B80"/>
    <w:rsid w:val="00294C79"/>
    <w:rsid w:val="00295FBC"/>
    <w:rsid w:val="0029667F"/>
    <w:rsid w:val="002974D9"/>
    <w:rsid w:val="00297F26"/>
    <w:rsid w:val="002A040D"/>
    <w:rsid w:val="002A552D"/>
    <w:rsid w:val="002A5D83"/>
    <w:rsid w:val="002A77C7"/>
    <w:rsid w:val="002B0F4A"/>
    <w:rsid w:val="002B15B6"/>
    <w:rsid w:val="002B26F3"/>
    <w:rsid w:val="002B3F2D"/>
    <w:rsid w:val="002C36A4"/>
    <w:rsid w:val="002C57A8"/>
    <w:rsid w:val="002C5C7D"/>
    <w:rsid w:val="002C74F4"/>
    <w:rsid w:val="002D7451"/>
    <w:rsid w:val="002D7B25"/>
    <w:rsid w:val="002E235F"/>
    <w:rsid w:val="002E26F2"/>
    <w:rsid w:val="002E3560"/>
    <w:rsid w:val="002E3800"/>
    <w:rsid w:val="002E4E29"/>
    <w:rsid w:val="002E598F"/>
    <w:rsid w:val="002F07AB"/>
    <w:rsid w:val="002F0EBF"/>
    <w:rsid w:val="002F4A0A"/>
    <w:rsid w:val="002F5860"/>
    <w:rsid w:val="002F655A"/>
    <w:rsid w:val="002F769A"/>
    <w:rsid w:val="00300833"/>
    <w:rsid w:val="00300BBC"/>
    <w:rsid w:val="003018A1"/>
    <w:rsid w:val="00302181"/>
    <w:rsid w:val="0030360F"/>
    <w:rsid w:val="00304C28"/>
    <w:rsid w:val="003074B4"/>
    <w:rsid w:val="00311472"/>
    <w:rsid w:val="003130C8"/>
    <w:rsid w:val="003138D3"/>
    <w:rsid w:val="003152B0"/>
    <w:rsid w:val="003159E4"/>
    <w:rsid w:val="003173A1"/>
    <w:rsid w:val="00317581"/>
    <w:rsid w:val="00322599"/>
    <w:rsid w:val="0032348E"/>
    <w:rsid w:val="00323B29"/>
    <w:rsid w:val="0032502D"/>
    <w:rsid w:val="0032611A"/>
    <w:rsid w:val="003271FE"/>
    <w:rsid w:val="00327C13"/>
    <w:rsid w:val="0033109A"/>
    <w:rsid w:val="00333731"/>
    <w:rsid w:val="0033613C"/>
    <w:rsid w:val="00336F7A"/>
    <w:rsid w:val="00341747"/>
    <w:rsid w:val="003432E7"/>
    <w:rsid w:val="00345108"/>
    <w:rsid w:val="00347CC0"/>
    <w:rsid w:val="00351E3D"/>
    <w:rsid w:val="00353555"/>
    <w:rsid w:val="0035575F"/>
    <w:rsid w:val="003562DA"/>
    <w:rsid w:val="00360932"/>
    <w:rsid w:val="00360A1C"/>
    <w:rsid w:val="003633F4"/>
    <w:rsid w:val="00363A11"/>
    <w:rsid w:val="00365753"/>
    <w:rsid w:val="00365C06"/>
    <w:rsid w:val="003674AC"/>
    <w:rsid w:val="0037102A"/>
    <w:rsid w:val="00372DEB"/>
    <w:rsid w:val="00373650"/>
    <w:rsid w:val="003774E0"/>
    <w:rsid w:val="00380399"/>
    <w:rsid w:val="003806FA"/>
    <w:rsid w:val="003812C7"/>
    <w:rsid w:val="003816A9"/>
    <w:rsid w:val="003844E7"/>
    <w:rsid w:val="00385ED0"/>
    <w:rsid w:val="00390455"/>
    <w:rsid w:val="003914F1"/>
    <w:rsid w:val="00391541"/>
    <w:rsid w:val="00394471"/>
    <w:rsid w:val="0039463F"/>
    <w:rsid w:val="00397E9E"/>
    <w:rsid w:val="003A05AA"/>
    <w:rsid w:val="003A32FC"/>
    <w:rsid w:val="003A333F"/>
    <w:rsid w:val="003A3C73"/>
    <w:rsid w:val="003A4601"/>
    <w:rsid w:val="003A4E7A"/>
    <w:rsid w:val="003A7BEF"/>
    <w:rsid w:val="003B7F9D"/>
    <w:rsid w:val="003C37A2"/>
    <w:rsid w:val="003D11EB"/>
    <w:rsid w:val="003D1E7D"/>
    <w:rsid w:val="003D253A"/>
    <w:rsid w:val="003D2B84"/>
    <w:rsid w:val="003D4030"/>
    <w:rsid w:val="003D5C3D"/>
    <w:rsid w:val="003D7335"/>
    <w:rsid w:val="003E39BD"/>
    <w:rsid w:val="003E4A39"/>
    <w:rsid w:val="003E6996"/>
    <w:rsid w:val="003E7357"/>
    <w:rsid w:val="003F06CD"/>
    <w:rsid w:val="003F19A8"/>
    <w:rsid w:val="003F3335"/>
    <w:rsid w:val="003F4EA6"/>
    <w:rsid w:val="003F4F0F"/>
    <w:rsid w:val="003F5FB7"/>
    <w:rsid w:val="00400D84"/>
    <w:rsid w:val="004019EB"/>
    <w:rsid w:val="00402C23"/>
    <w:rsid w:val="00406B38"/>
    <w:rsid w:val="0040756D"/>
    <w:rsid w:val="004102CA"/>
    <w:rsid w:val="00415F34"/>
    <w:rsid w:val="00417E4F"/>
    <w:rsid w:val="00423AB3"/>
    <w:rsid w:val="00425ED5"/>
    <w:rsid w:val="004301C6"/>
    <w:rsid w:val="00430D01"/>
    <w:rsid w:val="00431790"/>
    <w:rsid w:val="00436032"/>
    <w:rsid w:val="00436BDA"/>
    <w:rsid w:val="00437120"/>
    <w:rsid w:val="00441923"/>
    <w:rsid w:val="0044396F"/>
    <w:rsid w:val="0044459E"/>
    <w:rsid w:val="00444C8E"/>
    <w:rsid w:val="004452CC"/>
    <w:rsid w:val="00446166"/>
    <w:rsid w:val="00456F91"/>
    <w:rsid w:val="00457E00"/>
    <w:rsid w:val="00462896"/>
    <w:rsid w:val="00464730"/>
    <w:rsid w:val="00465671"/>
    <w:rsid w:val="00465DDC"/>
    <w:rsid w:val="00466AA3"/>
    <w:rsid w:val="00471619"/>
    <w:rsid w:val="00472A5E"/>
    <w:rsid w:val="00474022"/>
    <w:rsid w:val="00476598"/>
    <w:rsid w:val="00476934"/>
    <w:rsid w:val="00480C25"/>
    <w:rsid w:val="00481273"/>
    <w:rsid w:val="00481397"/>
    <w:rsid w:val="00484361"/>
    <w:rsid w:val="00484921"/>
    <w:rsid w:val="004865C6"/>
    <w:rsid w:val="00492463"/>
    <w:rsid w:val="00492F19"/>
    <w:rsid w:val="004974F4"/>
    <w:rsid w:val="004A33EB"/>
    <w:rsid w:val="004B21B7"/>
    <w:rsid w:val="004B4781"/>
    <w:rsid w:val="004B6796"/>
    <w:rsid w:val="004C1C6A"/>
    <w:rsid w:val="004C1FAF"/>
    <w:rsid w:val="004C4692"/>
    <w:rsid w:val="004C74BB"/>
    <w:rsid w:val="004D0A82"/>
    <w:rsid w:val="004D0DD3"/>
    <w:rsid w:val="004D33B4"/>
    <w:rsid w:val="004D4B16"/>
    <w:rsid w:val="004D62D8"/>
    <w:rsid w:val="004E1BDA"/>
    <w:rsid w:val="004E2FA7"/>
    <w:rsid w:val="004E35F7"/>
    <w:rsid w:val="004E3C6D"/>
    <w:rsid w:val="004E40C8"/>
    <w:rsid w:val="004E4340"/>
    <w:rsid w:val="004F3BBD"/>
    <w:rsid w:val="004F54A7"/>
    <w:rsid w:val="004F71EC"/>
    <w:rsid w:val="004F7586"/>
    <w:rsid w:val="004F7AA8"/>
    <w:rsid w:val="0050200F"/>
    <w:rsid w:val="0050498C"/>
    <w:rsid w:val="00507317"/>
    <w:rsid w:val="00507479"/>
    <w:rsid w:val="00513529"/>
    <w:rsid w:val="0051478C"/>
    <w:rsid w:val="00514EB2"/>
    <w:rsid w:val="00515874"/>
    <w:rsid w:val="0051593A"/>
    <w:rsid w:val="0051624B"/>
    <w:rsid w:val="00517AA0"/>
    <w:rsid w:val="0052047A"/>
    <w:rsid w:val="0052172F"/>
    <w:rsid w:val="00524111"/>
    <w:rsid w:val="00524326"/>
    <w:rsid w:val="00525DFF"/>
    <w:rsid w:val="00526A29"/>
    <w:rsid w:val="00527629"/>
    <w:rsid w:val="0053043F"/>
    <w:rsid w:val="0053277E"/>
    <w:rsid w:val="0053563B"/>
    <w:rsid w:val="00535C7C"/>
    <w:rsid w:val="0054031F"/>
    <w:rsid w:val="005412D1"/>
    <w:rsid w:val="00541C1A"/>
    <w:rsid w:val="00545C92"/>
    <w:rsid w:val="0055074A"/>
    <w:rsid w:val="00551771"/>
    <w:rsid w:val="00552585"/>
    <w:rsid w:val="00553C64"/>
    <w:rsid w:val="0055449C"/>
    <w:rsid w:val="005567AA"/>
    <w:rsid w:val="00557306"/>
    <w:rsid w:val="00557A59"/>
    <w:rsid w:val="00562053"/>
    <w:rsid w:val="00565B28"/>
    <w:rsid w:val="005703C7"/>
    <w:rsid w:val="005711B5"/>
    <w:rsid w:val="0057373B"/>
    <w:rsid w:val="005802BB"/>
    <w:rsid w:val="00580858"/>
    <w:rsid w:val="0058273F"/>
    <w:rsid w:val="00582A79"/>
    <w:rsid w:val="0058355A"/>
    <w:rsid w:val="00585A6C"/>
    <w:rsid w:val="00594292"/>
    <w:rsid w:val="00595C22"/>
    <w:rsid w:val="0059687B"/>
    <w:rsid w:val="005A0896"/>
    <w:rsid w:val="005A1908"/>
    <w:rsid w:val="005A6FF4"/>
    <w:rsid w:val="005A731E"/>
    <w:rsid w:val="005A7DDA"/>
    <w:rsid w:val="005B010A"/>
    <w:rsid w:val="005B02A2"/>
    <w:rsid w:val="005B4B5C"/>
    <w:rsid w:val="005C0443"/>
    <w:rsid w:val="005C2A7A"/>
    <w:rsid w:val="005C40A1"/>
    <w:rsid w:val="005C47E0"/>
    <w:rsid w:val="005C6F6A"/>
    <w:rsid w:val="005C7B5E"/>
    <w:rsid w:val="005C7DC9"/>
    <w:rsid w:val="005D23BA"/>
    <w:rsid w:val="005D3B29"/>
    <w:rsid w:val="005D762B"/>
    <w:rsid w:val="005D7774"/>
    <w:rsid w:val="005D782B"/>
    <w:rsid w:val="005E6417"/>
    <w:rsid w:val="005E69FA"/>
    <w:rsid w:val="005E6ED6"/>
    <w:rsid w:val="005F3D54"/>
    <w:rsid w:val="005F4256"/>
    <w:rsid w:val="005F596F"/>
    <w:rsid w:val="005F6157"/>
    <w:rsid w:val="005F6996"/>
    <w:rsid w:val="00601B42"/>
    <w:rsid w:val="00602667"/>
    <w:rsid w:val="00603673"/>
    <w:rsid w:val="00604ECD"/>
    <w:rsid w:val="006053ED"/>
    <w:rsid w:val="00605C3B"/>
    <w:rsid w:val="00606CBF"/>
    <w:rsid w:val="006076CE"/>
    <w:rsid w:val="00607B3A"/>
    <w:rsid w:val="0061403E"/>
    <w:rsid w:val="00615641"/>
    <w:rsid w:val="00615C3E"/>
    <w:rsid w:val="00615F63"/>
    <w:rsid w:val="006162DA"/>
    <w:rsid w:val="006172AD"/>
    <w:rsid w:val="006178D7"/>
    <w:rsid w:val="00620253"/>
    <w:rsid w:val="00621F91"/>
    <w:rsid w:val="00622286"/>
    <w:rsid w:val="00622E0E"/>
    <w:rsid w:val="0062341C"/>
    <w:rsid w:val="00623946"/>
    <w:rsid w:val="00625992"/>
    <w:rsid w:val="00626BD8"/>
    <w:rsid w:val="00627E5A"/>
    <w:rsid w:val="00630DA3"/>
    <w:rsid w:val="00633096"/>
    <w:rsid w:val="00637076"/>
    <w:rsid w:val="0064045E"/>
    <w:rsid w:val="00642851"/>
    <w:rsid w:val="00642A6F"/>
    <w:rsid w:val="0064312E"/>
    <w:rsid w:val="00643972"/>
    <w:rsid w:val="00644A4A"/>
    <w:rsid w:val="00646529"/>
    <w:rsid w:val="006473D7"/>
    <w:rsid w:val="00652A4A"/>
    <w:rsid w:val="0065363C"/>
    <w:rsid w:val="0065368D"/>
    <w:rsid w:val="00654BF3"/>
    <w:rsid w:val="00656B9F"/>
    <w:rsid w:val="0066208E"/>
    <w:rsid w:val="00662BE2"/>
    <w:rsid w:val="00664964"/>
    <w:rsid w:val="0066542E"/>
    <w:rsid w:val="00667051"/>
    <w:rsid w:val="006701C6"/>
    <w:rsid w:val="00670B56"/>
    <w:rsid w:val="006717ED"/>
    <w:rsid w:val="006818FA"/>
    <w:rsid w:val="006831F0"/>
    <w:rsid w:val="00683787"/>
    <w:rsid w:val="00684D34"/>
    <w:rsid w:val="00685DD0"/>
    <w:rsid w:val="00686E81"/>
    <w:rsid w:val="006873A4"/>
    <w:rsid w:val="0069163E"/>
    <w:rsid w:val="00695CD5"/>
    <w:rsid w:val="006967F3"/>
    <w:rsid w:val="006A14D2"/>
    <w:rsid w:val="006A151B"/>
    <w:rsid w:val="006A7E27"/>
    <w:rsid w:val="006B11D3"/>
    <w:rsid w:val="006B1CFF"/>
    <w:rsid w:val="006B4E23"/>
    <w:rsid w:val="006B4EB4"/>
    <w:rsid w:val="006B4F69"/>
    <w:rsid w:val="006B6FFD"/>
    <w:rsid w:val="006C3082"/>
    <w:rsid w:val="006C400A"/>
    <w:rsid w:val="006C4408"/>
    <w:rsid w:val="006C6325"/>
    <w:rsid w:val="006C75F4"/>
    <w:rsid w:val="006D0F01"/>
    <w:rsid w:val="006D1EDA"/>
    <w:rsid w:val="006D4765"/>
    <w:rsid w:val="006D555C"/>
    <w:rsid w:val="006D7AF2"/>
    <w:rsid w:val="006E0626"/>
    <w:rsid w:val="006E5099"/>
    <w:rsid w:val="006E65D1"/>
    <w:rsid w:val="006F019D"/>
    <w:rsid w:val="006F11BB"/>
    <w:rsid w:val="006F2307"/>
    <w:rsid w:val="006F4CC4"/>
    <w:rsid w:val="006F6D51"/>
    <w:rsid w:val="00703E21"/>
    <w:rsid w:val="007051A1"/>
    <w:rsid w:val="00705A8E"/>
    <w:rsid w:val="007063C6"/>
    <w:rsid w:val="00706512"/>
    <w:rsid w:val="0071026D"/>
    <w:rsid w:val="007139CD"/>
    <w:rsid w:val="007140F0"/>
    <w:rsid w:val="00716098"/>
    <w:rsid w:val="007238BC"/>
    <w:rsid w:val="00730729"/>
    <w:rsid w:val="00731916"/>
    <w:rsid w:val="00731DB0"/>
    <w:rsid w:val="007335B7"/>
    <w:rsid w:val="00733F94"/>
    <w:rsid w:val="00734056"/>
    <w:rsid w:val="007412C9"/>
    <w:rsid w:val="007448FB"/>
    <w:rsid w:val="00745044"/>
    <w:rsid w:val="007461E2"/>
    <w:rsid w:val="00746BF9"/>
    <w:rsid w:val="00746C3D"/>
    <w:rsid w:val="00750B59"/>
    <w:rsid w:val="00750C1F"/>
    <w:rsid w:val="00750F02"/>
    <w:rsid w:val="00752395"/>
    <w:rsid w:val="00752BF8"/>
    <w:rsid w:val="00754CA3"/>
    <w:rsid w:val="0076345C"/>
    <w:rsid w:val="00765B17"/>
    <w:rsid w:val="0076752C"/>
    <w:rsid w:val="00772A61"/>
    <w:rsid w:val="00772D20"/>
    <w:rsid w:val="00774979"/>
    <w:rsid w:val="00774C31"/>
    <w:rsid w:val="00776461"/>
    <w:rsid w:val="00776CD4"/>
    <w:rsid w:val="0078063C"/>
    <w:rsid w:val="00780B19"/>
    <w:rsid w:val="007829BA"/>
    <w:rsid w:val="007835BD"/>
    <w:rsid w:val="0079241E"/>
    <w:rsid w:val="00792D98"/>
    <w:rsid w:val="007A0DD1"/>
    <w:rsid w:val="007A2DF0"/>
    <w:rsid w:val="007A6490"/>
    <w:rsid w:val="007A72E3"/>
    <w:rsid w:val="007B5498"/>
    <w:rsid w:val="007B6D66"/>
    <w:rsid w:val="007C26D5"/>
    <w:rsid w:val="007C60FD"/>
    <w:rsid w:val="007D0520"/>
    <w:rsid w:val="007D0603"/>
    <w:rsid w:val="007D09D1"/>
    <w:rsid w:val="007D16F4"/>
    <w:rsid w:val="007D1F28"/>
    <w:rsid w:val="007D3899"/>
    <w:rsid w:val="007D4759"/>
    <w:rsid w:val="007D6B0F"/>
    <w:rsid w:val="007D75A3"/>
    <w:rsid w:val="007E14A9"/>
    <w:rsid w:val="007E2700"/>
    <w:rsid w:val="007E3179"/>
    <w:rsid w:val="007E40A1"/>
    <w:rsid w:val="007E4D27"/>
    <w:rsid w:val="007E51FF"/>
    <w:rsid w:val="007F08CB"/>
    <w:rsid w:val="007F167B"/>
    <w:rsid w:val="007F2BE6"/>
    <w:rsid w:val="007F435A"/>
    <w:rsid w:val="007F4E83"/>
    <w:rsid w:val="007F6AFC"/>
    <w:rsid w:val="007F6DCD"/>
    <w:rsid w:val="007F722E"/>
    <w:rsid w:val="0080062B"/>
    <w:rsid w:val="008024CB"/>
    <w:rsid w:val="00803F45"/>
    <w:rsid w:val="00804892"/>
    <w:rsid w:val="00807194"/>
    <w:rsid w:val="008108A2"/>
    <w:rsid w:val="008150D8"/>
    <w:rsid w:val="00815858"/>
    <w:rsid w:val="00815AEF"/>
    <w:rsid w:val="00816525"/>
    <w:rsid w:val="00817500"/>
    <w:rsid w:val="00825D28"/>
    <w:rsid w:val="0082775A"/>
    <w:rsid w:val="00831500"/>
    <w:rsid w:val="008321B5"/>
    <w:rsid w:val="008322EE"/>
    <w:rsid w:val="00834203"/>
    <w:rsid w:val="00834616"/>
    <w:rsid w:val="00834EA4"/>
    <w:rsid w:val="00840B4A"/>
    <w:rsid w:val="00843372"/>
    <w:rsid w:val="0084626E"/>
    <w:rsid w:val="00847E91"/>
    <w:rsid w:val="00850099"/>
    <w:rsid w:val="008525BD"/>
    <w:rsid w:val="008529A4"/>
    <w:rsid w:val="0085390C"/>
    <w:rsid w:val="00853F7B"/>
    <w:rsid w:val="00854D58"/>
    <w:rsid w:val="00857F2B"/>
    <w:rsid w:val="00867207"/>
    <w:rsid w:val="008724C2"/>
    <w:rsid w:val="0087252C"/>
    <w:rsid w:val="00874260"/>
    <w:rsid w:val="0087621F"/>
    <w:rsid w:val="008806DC"/>
    <w:rsid w:val="00881950"/>
    <w:rsid w:val="00882DCC"/>
    <w:rsid w:val="00885019"/>
    <w:rsid w:val="008915C0"/>
    <w:rsid w:val="008922FC"/>
    <w:rsid w:val="0089701F"/>
    <w:rsid w:val="008A1B93"/>
    <w:rsid w:val="008A1CF8"/>
    <w:rsid w:val="008A2522"/>
    <w:rsid w:val="008A471E"/>
    <w:rsid w:val="008A7452"/>
    <w:rsid w:val="008B2703"/>
    <w:rsid w:val="008B2EF7"/>
    <w:rsid w:val="008B562E"/>
    <w:rsid w:val="008B79BF"/>
    <w:rsid w:val="008C26B1"/>
    <w:rsid w:val="008C373E"/>
    <w:rsid w:val="008C5D19"/>
    <w:rsid w:val="008C62D1"/>
    <w:rsid w:val="008C78F4"/>
    <w:rsid w:val="008C7CE8"/>
    <w:rsid w:val="008D23B9"/>
    <w:rsid w:val="008D5343"/>
    <w:rsid w:val="008D73E9"/>
    <w:rsid w:val="008E0BFE"/>
    <w:rsid w:val="008E16A9"/>
    <w:rsid w:val="008E1CED"/>
    <w:rsid w:val="008E2E98"/>
    <w:rsid w:val="008E59DF"/>
    <w:rsid w:val="008E65FE"/>
    <w:rsid w:val="008E7925"/>
    <w:rsid w:val="008F044F"/>
    <w:rsid w:val="008F3BDC"/>
    <w:rsid w:val="008F5891"/>
    <w:rsid w:val="008F5D2E"/>
    <w:rsid w:val="008F64EB"/>
    <w:rsid w:val="009027CA"/>
    <w:rsid w:val="00904261"/>
    <w:rsid w:val="0090588D"/>
    <w:rsid w:val="00906A1B"/>
    <w:rsid w:val="009075EF"/>
    <w:rsid w:val="00910112"/>
    <w:rsid w:val="009142F1"/>
    <w:rsid w:val="0091442E"/>
    <w:rsid w:val="00916BE8"/>
    <w:rsid w:val="0091703D"/>
    <w:rsid w:val="0092129F"/>
    <w:rsid w:val="00921D25"/>
    <w:rsid w:val="0092319C"/>
    <w:rsid w:val="00924835"/>
    <w:rsid w:val="0092506C"/>
    <w:rsid w:val="0092546E"/>
    <w:rsid w:val="00925A14"/>
    <w:rsid w:val="00925F47"/>
    <w:rsid w:val="009268B2"/>
    <w:rsid w:val="00926BDF"/>
    <w:rsid w:val="00932D3D"/>
    <w:rsid w:val="0093326C"/>
    <w:rsid w:val="009338F0"/>
    <w:rsid w:val="00935ADA"/>
    <w:rsid w:val="00935F68"/>
    <w:rsid w:val="00936CC6"/>
    <w:rsid w:val="00937893"/>
    <w:rsid w:val="0094021B"/>
    <w:rsid w:val="00940269"/>
    <w:rsid w:val="00940B6B"/>
    <w:rsid w:val="009439AA"/>
    <w:rsid w:val="0095167E"/>
    <w:rsid w:val="00952B03"/>
    <w:rsid w:val="00953719"/>
    <w:rsid w:val="00953889"/>
    <w:rsid w:val="00956417"/>
    <w:rsid w:val="009611EC"/>
    <w:rsid w:val="009617DF"/>
    <w:rsid w:val="009622A3"/>
    <w:rsid w:val="00963063"/>
    <w:rsid w:val="00966383"/>
    <w:rsid w:val="00967C1F"/>
    <w:rsid w:val="00972E5A"/>
    <w:rsid w:val="009734C4"/>
    <w:rsid w:val="00982D78"/>
    <w:rsid w:val="0098624C"/>
    <w:rsid w:val="00986BB9"/>
    <w:rsid w:val="0098714D"/>
    <w:rsid w:val="00990C5C"/>
    <w:rsid w:val="00993B67"/>
    <w:rsid w:val="00994242"/>
    <w:rsid w:val="00994A9F"/>
    <w:rsid w:val="009969D5"/>
    <w:rsid w:val="009A1F3F"/>
    <w:rsid w:val="009A1F7F"/>
    <w:rsid w:val="009A408A"/>
    <w:rsid w:val="009A58A7"/>
    <w:rsid w:val="009B014F"/>
    <w:rsid w:val="009B1616"/>
    <w:rsid w:val="009B27EF"/>
    <w:rsid w:val="009B2B8D"/>
    <w:rsid w:val="009B5A28"/>
    <w:rsid w:val="009C1031"/>
    <w:rsid w:val="009C1246"/>
    <w:rsid w:val="009C42A8"/>
    <w:rsid w:val="009C54F1"/>
    <w:rsid w:val="009C71E8"/>
    <w:rsid w:val="009D1137"/>
    <w:rsid w:val="009D49D0"/>
    <w:rsid w:val="009D6C34"/>
    <w:rsid w:val="009D76A7"/>
    <w:rsid w:val="009D7B4D"/>
    <w:rsid w:val="009E1B0B"/>
    <w:rsid w:val="009E46FA"/>
    <w:rsid w:val="009E4D18"/>
    <w:rsid w:val="009F2804"/>
    <w:rsid w:val="009F4463"/>
    <w:rsid w:val="009F7AE3"/>
    <w:rsid w:val="00A01798"/>
    <w:rsid w:val="00A02525"/>
    <w:rsid w:val="00A02F16"/>
    <w:rsid w:val="00A05405"/>
    <w:rsid w:val="00A06C4A"/>
    <w:rsid w:val="00A06D3D"/>
    <w:rsid w:val="00A07820"/>
    <w:rsid w:val="00A10A46"/>
    <w:rsid w:val="00A16155"/>
    <w:rsid w:val="00A16807"/>
    <w:rsid w:val="00A1783C"/>
    <w:rsid w:val="00A17B56"/>
    <w:rsid w:val="00A212D9"/>
    <w:rsid w:val="00A25686"/>
    <w:rsid w:val="00A25F19"/>
    <w:rsid w:val="00A26204"/>
    <w:rsid w:val="00A278BF"/>
    <w:rsid w:val="00A31C83"/>
    <w:rsid w:val="00A33A1E"/>
    <w:rsid w:val="00A349AA"/>
    <w:rsid w:val="00A35B41"/>
    <w:rsid w:val="00A37689"/>
    <w:rsid w:val="00A449DF"/>
    <w:rsid w:val="00A506F3"/>
    <w:rsid w:val="00A53B08"/>
    <w:rsid w:val="00A540B5"/>
    <w:rsid w:val="00A55715"/>
    <w:rsid w:val="00A56826"/>
    <w:rsid w:val="00A56AC6"/>
    <w:rsid w:val="00A5780F"/>
    <w:rsid w:val="00A60987"/>
    <w:rsid w:val="00A61340"/>
    <w:rsid w:val="00A6479E"/>
    <w:rsid w:val="00A65414"/>
    <w:rsid w:val="00A707EF"/>
    <w:rsid w:val="00A709C8"/>
    <w:rsid w:val="00A713F7"/>
    <w:rsid w:val="00A716F5"/>
    <w:rsid w:val="00A71885"/>
    <w:rsid w:val="00A71A34"/>
    <w:rsid w:val="00A7457B"/>
    <w:rsid w:val="00A757A6"/>
    <w:rsid w:val="00A75A55"/>
    <w:rsid w:val="00A76585"/>
    <w:rsid w:val="00A8247F"/>
    <w:rsid w:val="00A836A3"/>
    <w:rsid w:val="00A83765"/>
    <w:rsid w:val="00A83EFF"/>
    <w:rsid w:val="00A8588E"/>
    <w:rsid w:val="00A85E2B"/>
    <w:rsid w:val="00A860E0"/>
    <w:rsid w:val="00A8683C"/>
    <w:rsid w:val="00A86EF6"/>
    <w:rsid w:val="00A87617"/>
    <w:rsid w:val="00A90022"/>
    <w:rsid w:val="00A90725"/>
    <w:rsid w:val="00A91A34"/>
    <w:rsid w:val="00A94931"/>
    <w:rsid w:val="00A95F26"/>
    <w:rsid w:val="00A96BCF"/>
    <w:rsid w:val="00AA066C"/>
    <w:rsid w:val="00AA0C69"/>
    <w:rsid w:val="00AA0FCD"/>
    <w:rsid w:val="00AA14E9"/>
    <w:rsid w:val="00AA355D"/>
    <w:rsid w:val="00AA4B86"/>
    <w:rsid w:val="00AA5EA0"/>
    <w:rsid w:val="00AA65EA"/>
    <w:rsid w:val="00AA73AC"/>
    <w:rsid w:val="00AA7A24"/>
    <w:rsid w:val="00AB0A2C"/>
    <w:rsid w:val="00AB0E1A"/>
    <w:rsid w:val="00AB4D4B"/>
    <w:rsid w:val="00AB53A1"/>
    <w:rsid w:val="00AC06BC"/>
    <w:rsid w:val="00AC1045"/>
    <w:rsid w:val="00AC185C"/>
    <w:rsid w:val="00AC69A7"/>
    <w:rsid w:val="00AC792D"/>
    <w:rsid w:val="00AC7DF4"/>
    <w:rsid w:val="00AD1D98"/>
    <w:rsid w:val="00AD422F"/>
    <w:rsid w:val="00AD5875"/>
    <w:rsid w:val="00AD7774"/>
    <w:rsid w:val="00AE1EC6"/>
    <w:rsid w:val="00AE241A"/>
    <w:rsid w:val="00AE3D22"/>
    <w:rsid w:val="00AE580A"/>
    <w:rsid w:val="00AE5BE6"/>
    <w:rsid w:val="00AE66EA"/>
    <w:rsid w:val="00AE6763"/>
    <w:rsid w:val="00AE7727"/>
    <w:rsid w:val="00AE78C5"/>
    <w:rsid w:val="00AF2CA7"/>
    <w:rsid w:val="00B018E3"/>
    <w:rsid w:val="00B0245B"/>
    <w:rsid w:val="00B03AE7"/>
    <w:rsid w:val="00B056D0"/>
    <w:rsid w:val="00B070EA"/>
    <w:rsid w:val="00B1199B"/>
    <w:rsid w:val="00B11BF6"/>
    <w:rsid w:val="00B1464E"/>
    <w:rsid w:val="00B1680D"/>
    <w:rsid w:val="00B177E4"/>
    <w:rsid w:val="00B17E13"/>
    <w:rsid w:val="00B211C7"/>
    <w:rsid w:val="00B218DD"/>
    <w:rsid w:val="00B235AD"/>
    <w:rsid w:val="00B25F96"/>
    <w:rsid w:val="00B26EB8"/>
    <w:rsid w:val="00B358FB"/>
    <w:rsid w:val="00B37D35"/>
    <w:rsid w:val="00B40A41"/>
    <w:rsid w:val="00B41745"/>
    <w:rsid w:val="00B45965"/>
    <w:rsid w:val="00B45BEE"/>
    <w:rsid w:val="00B4601C"/>
    <w:rsid w:val="00B47B9C"/>
    <w:rsid w:val="00B47EA0"/>
    <w:rsid w:val="00B47F90"/>
    <w:rsid w:val="00B5023D"/>
    <w:rsid w:val="00B50DAD"/>
    <w:rsid w:val="00B5162A"/>
    <w:rsid w:val="00B51922"/>
    <w:rsid w:val="00B54038"/>
    <w:rsid w:val="00B54123"/>
    <w:rsid w:val="00B55F75"/>
    <w:rsid w:val="00B601FD"/>
    <w:rsid w:val="00B61023"/>
    <w:rsid w:val="00B65987"/>
    <w:rsid w:val="00B72668"/>
    <w:rsid w:val="00B730B9"/>
    <w:rsid w:val="00B751E6"/>
    <w:rsid w:val="00B75466"/>
    <w:rsid w:val="00B76FDD"/>
    <w:rsid w:val="00B77C6C"/>
    <w:rsid w:val="00B81753"/>
    <w:rsid w:val="00B81815"/>
    <w:rsid w:val="00B830D0"/>
    <w:rsid w:val="00B85328"/>
    <w:rsid w:val="00B87F7E"/>
    <w:rsid w:val="00B90F06"/>
    <w:rsid w:val="00BA2BD3"/>
    <w:rsid w:val="00BA3F81"/>
    <w:rsid w:val="00BA403F"/>
    <w:rsid w:val="00BA4BCB"/>
    <w:rsid w:val="00BA4FB0"/>
    <w:rsid w:val="00BA5472"/>
    <w:rsid w:val="00BB05AD"/>
    <w:rsid w:val="00BB0AAF"/>
    <w:rsid w:val="00BB17F6"/>
    <w:rsid w:val="00BB2388"/>
    <w:rsid w:val="00BB2BDB"/>
    <w:rsid w:val="00BB33D1"/>
    <w:rsid w:val="00BB54B1"/>
    <w:rsid w:val="00BB5C08"/>
    <w:rsid w:val="00BB5C0F"/>
    <w:rsid w:val="00BB73FC"/>
    <w:rsid w:val="00BB79A0"/>
    <w:rsid w:val="00BC1D11"/>
    <w:rsid w:val="00BC1D78"/>
    <w:rsid w:val="00BC3EA4"/>
    <w:rsid w:val="00BD154C"/>
    <w:rsid w:val="00BD5825"/>
    <w:rsid w:val="00BE1964"/>
    <w:rsid w:val="00BE2564"/>
    <w:rsid w:val="00BE4C9C"/>
    <w:rsid w:val="00BE5686"/>
    <w:rsid w:val="00BE59DF"/>
    <w:rsid w:val="00BE6363"/>
    <w:rsid w:val="00BE7B67"/>
    <w:rsid w:val="00BF11D4"/>
    <w:rsid w:val="00BF2249"/>
    <w:rsid w:val="00BF570B"/>
    <w:rsid w:val="00BF781A"/>
    <w:rsid w:val="00C00A5D"/>
    <w:rsid w:val="00C017D6"/>
    <w:rsid w:val="00C03848"/>
    <w:rsid w:val="00C06007"/>
    <w:rsid w:val="00C06830"/>
    <w:rsid w:val="00C10F65"/>
    <w:rsid w:val="00C11A5B"/>
    <w:rsid w:val="00C120BA"/>
    <w:rsid w:val="00C13915"/>
    <w:rsid w:val="00C14545"/>
    <w:rsid w:val="00C14574"/>
    <w:rsid w:val="00C17234"/>
    <w:rsid w:val="00C215AB"/>
    <w:rsid w:val="00C2329A"/>
    <w:rsid w:val="00C25864"/>
    <w:rsid w:val="00C25A27"/>
    <w:rsid w:val="00C25F4A"/>
    <w:rsid w:val="00C264BB"/>
    <w:rsid w:val="00C26FE2"/>
    <w:rsid w:val="00C30B31"/>
    <w:rsid w:val="00C30F34"/>
    <w:rsid w:val="00C32697"/>
    <w:rsid w:val="00C34DB3"/>
    <w:rsid w:val="00C36FBE"/>
    <w:rsid w:val="00C37AAB"/>
    <w:rsid w:val="00C45206"/>
    <w:rsid w:val="00C45244"/>
    <w:rsid w:val="00C45529"/>
    <w:rsid w:val="00C47625"/>
    <w:rsid w:val="00C53F3E"/>
    <w:rsid w:val="00C54C8B"/>
    <w:rsid w:val="00C57612"/>
    <w:rsid w:val="00C64C2C"/>
    <w:rsid w:val="00C67B39"/>
    <w:rsid w:val="00C67EEC"/>
    <w:rsid w:val="00C705FD"/>
    <w:rsid w:val="00C72144"/>
    <w:rsid w:val="00C765C4"/>
    <w:rsid w:val="00C77A75"/>
    <w:rsid w:val="00C82B96"/>
    <w:rsid w:val="00C837E7"/>
    <w:rsid w:val="00C9404B"/>
    <w:rsid w:val="00C94E26"/>
    <w:rsid w:val="00C96845"/>
    <w:rsid w:val="00C97486"/>
    <w:rsid w:val="00C97840"/>
    <w:rsid w:val="00C97CC0"/>
    <w:rsid w:val="00CA01E0"/>
    <w:rsid w:val="00CA266A"/>
    <w:rsid w:val="00CA58C2"/>
    <w:rsid w:val="00CA6384"/>
    <w:rsid w:val="00CA6C80"/>
    <w:rsid w:val="00CA7B7A"/>
    <w:rsid w:val="00CB2AC6"/>
    <w:rsid w:val="00CC03C0"/>
    <w:rsid w:val="00CC18B9"/>
    <w:rsid w:val="00CC1E66"/>
    <w:rsid w:val="00CC26D3"/>
    <w:rsid w:val="00CC5073"/>
    <w:rsid w:val="00CC7343"/>
    <w:rsid w:val="00CC7BC7"/>
    <w:rsid w:val="00CD04FF"/>
    <w:rsid w:val="00CD54EB"/>
    <w:rsid w:val="00CD63BA"/>
    <w:rsid w:val="00CE0D60"/>
    <w:rsid w:val="00CE23DB"/>
    <w:rsid w:val="00CE44E4"/>
    <w:rsid w:val="00CE5CAF"/>
    <w:rsid w:val="00CE61B9"/>
    <w:rsid w:val="00CF024A"/>
    <w:rsid w:val="00CF1074"/>
    <w:rsid w:val="00CF118F"/>
    <w:rsid w:val="00CF1B72"/>
    <w:rsid w:val="00CF6997"/>
    <w:rsid w:val="00CF796D"/>
    <w:rsid w:val="00D03D8B"/>
    <w:rsid w:val="00D04C5A"/>
    <w:rsid w:val="00D1093D"/>
    <w:rsid w:val="00D12891"/>
    <w:rsid w:val="00D15165"/>
    <w:rsid w:val="00D151B4"/>
    <w:rsid w:val="00D16B77"/>
    <w:rsid w:val="00D17227"/>
    <w:rsid w:val="00D2109B"/>
    <w:rsid w:val="00D2172E"/>
    <w:rsid w:val="00D226B9"/>
    <w:rsid w:val="00D23C03"/>
    <w:rsid w:val="00D27F7B"/>
    <w:rsid w:val="00D30275"/>
    <w:rsid w:val="00D30A41"/>
    <w:rsid w:val="00D31EE5"/>
    <w:rsid w:val="00D333E4"/>
    <w:rsid w:val="00D35A60"/>
    <w:rsid w:val="00D35B48"/>
    <w:rsid w:val="00D43DD0"/>
    <w:rsid w:val="00D44E1E"/>
    <w:rsid w:val="00D45E7C"/>
    <w:rsid w:val="00D4696B"/>
    <w:rsid w:val="00D51193"/>
    <w:rsid w:val="00D524CD"/>
    <w:rsid w:val="00D52630"/>
    <w:rsid w:val="00D53171"/>
    <w:rsid w:val="00D54988"/>
    <w:rsid w:val="00D6309C"/>
    <w:rsid w:val="00D635E7"/>
    <w:rsid w:val="00D64408"/>
    <w:rsid w:val="00D64577"/>
    <w:rsid w:val="00D724E1"/>
    <w:rsid w:val="00D73A1A"/>
    <w:rsid w:val="00D775DE"/>
    <w:rsid w:val="00D77E22"/>
    <w:rsid w:val="00D80423"/>
    <w:rsid w:val="00D80EB8"/>
    <w:rsid w:val="00D91CDF"/>
    <w:rsid w:val="00D95302"/>
    <w:rsid w:val="00D95E12"/>
    <w:rsid w:val="00DA03A8"/>
    <w:rsid w:val="00DA0F26"/>
    <w:rsid w:val="00DA18A0"/>
    <w:rsid w:val="00DA3D57"/>
    <w:rsid w:val="00DA6EFC"/>
    <w:rsid w:val="00DB0FED"/>
    <w:rsid w:val="00DB4A46"/>
    <w:rsid w:val="00DC0C7D"/>
    <w:rsid w:val="00DC30BD"/>
    <w:rsid w:val="00DC47ED"/>
    <w:rsid w:val="00DC5BA5"/>
    <w:rsid w:val="00DD1834"/>
    <w:rsid w:val="00DD1AC5"/>
    <w:rsid w:val="00DD3EA0"/>
    <w:rsid w:val="00DD4B7B"/>
    <w:rsid w:val="00DD540D"/>
    <w:rsid w:val="00DD5B96"/>
    <w:rsid w:val="00DD642E"/>
    <w:rsid w:val="00DE3798"/>
    <w:rsid w:val="00DE6745"/>
    <w:rsid w:val="00DE70DC"/>
    <w:rsid w:val="00DE7FB1"/>
    <w:rsid w:val="00DF1FB8"/>
    <w:rsid w:val="00DF2C90"/>
    <w:rsid w:val="00DF39AB"/>
    <w:rsid w:val="00DF44B1"/>
    <w:rsid w:val="00DF4D91"/>
    <w:rsid w:val="00E034A1"/>
    <w:rsid w:val="00E0411B"/>
    <w:rsid w:val="00E054ED"/>
    <w:rsid w:val="00E06976"/>
    <w:rsid w:val="00E14B5C"/>
    <w:rsid w:val="00E14F5F"/>
    <w:rsid w:val="00E17CD4"/>
    <w:rsid w:val="00E20A97"/>
    <w:rsid w:val="00E21457"/>
    <w:rsid w:val="00E21AD7"/>
    <w:rsid w:val="00E271CA"/>
    <w:rsid w:val="00E3009B"/>
    <w:rsid w:val="00E33416"/>
    <w:rsid w:val="00E3393A"/>
    <w:rsid w:val="00E34D65"/>
    <w:rsid w:val="00E35127"/>
    <w:rsid w:val="00E37B50"/>
    <w:rsid w:val="00E40362"/>
    <w:rsid w:val="00E4153A"/>
    <w:rsid w:val="00E450E3"/>
    <w:rsid w:val="00E46E7A"/>
    <w:rsid w:val="00E46EEA"/>
    <w:rsid w:val="00E47203"/>
    <w:rsid w:val="00E50785"/>
    <w:rsid w:val="00E54A6B"/>
    <w:rsid w:val="00E54CB0"/>
    <w:rsid w:val="00E5571E"/>
    <w:rsid w:val="00E6014D"/>
    <w:rsid w:val="00E602CB"/>
    <w:rsid w:val="00E619AF"/>
    <w:rsid w:val="00E61F1D"/>
    <w:rsid w:val="00E62674"/>
    <w:rsid w:val="00E63DA9"/>
    <w:rsid w:val="00E64637"/>
    <w:rsid w:val="00E66A5D"/>
    <w:rsid w:val="00E70D32"/>
    <w:rsid w:val="00E71EB2"/>
    <w:rsid w:val="00E77D5E"/>
    <w:rsid w:val="00E83589"/>
    <w:rsid w:val="00E8379E"/>
    <w:rsid w:val="00E83F00"/>
    <w:rsid w:val="00E84BE0"/>
    <w:rsid w:val="00E85160"/>
    <w:rsid w:val="00E859ED"/>
    <w:rsid w:val="00E87092"/>
    <w:rsid w:val="00E91FEC"/>
    <w:rsid w:val="00E920A9"/>
    <w:rsid w:val="00E93045"/>
    <w:rsid w:val="00E9761B"/>
    <w:rsid w:val="00EA1E8F"/>
    <w:rsid w:val="00EA337A"/>
    <w:rsid w:val="00EA7348"/>
    <w:rsid w:val="00EA781E"/>
    <w:rsid w:val="00EB0BFE"/>
    <w:rsid w:val="00EB11E6"/>
    <w:rsid w:val="00EB3022"/>
    <w:rsid w:val="00EB44FE"/>
    <w:rsid w:val="00EB7CD5"/>
    <w:rsid w:val="00EC0016"/>
    <w:rsid w:val="00EC10E7"/>
    <w:rsid w:val="00EC2FCB"/>
    <w:rsid w:val="00EC522F"/>
    <w:rsid w:val="00EC5427"/>
    <w:rsid w:val="00ED732E"/>
    <w:rsid w:val="00EE1DC8"/>
    <w:rsid w:val="00EE21C7"/>
    <w:rsid w:val="00EE2AAE"/>
    <w:rsid w:val="00EE344B"/>
    <w:rsid w:val="00EE3961"/>
    <w:rsid w:val="00EE3A6F"/>
    <w:rsid w:val="00EE4E11"/>
    <w:rsid w:val="00EF0521"/>
    <w:rsid w:val="00EF07D3"/>
    <w:rsid w:val="00EF1646"/>
    <w:rsid w:val="00EF4E88"/>
    <w:rsid w:val="00F001C6"/>
    <w:rsid w:val="00F03207"/>
    <w:rsid w:val="00F04573"/>
    <w:rsid w:val="00F04686"/>
    <w:rsid w:val="00F04D8F"/>
    <w:rsid w:val="00F06B3B"/>
    <w:rsid w:val="00F07B30"/>
    <w:rsid w:val="00F07E50"/>
    <w:rsid w:val="00F07F57"/>
    <w:rsid w:val="00F1009E"/>
    <w:rsid w:val="00F105CE"/>
    <w:rsid w:val="00F1132A"/>
    <w:rsid w:val="00F11C9A"/>
    <w:rsid w:val="00F13203"/>
    <w:rsid w:val="00F15732"/>
    <w:rsid w:val="00F16772"/>
    <w:rsid w:val="00F16A9F"/>
    <w:rsid w:val="00F16E6B"/>
    <w:rsid w:val="00F2126C"/>
    <w:rsid w:val="00F2158F"/>
    <w:rsid w:val="00F22451"/>
    <w:rsid w:val="00F31568"/>
    <w:rsid w:val="00F32B67"/>
    <w:rsid w:val="00F32D3D"/>
    <w:rsid w:val="00F33824"/>
    <w:rsid w:val="00F35A55"/>
    <w:rsid w:val="00F35CD6"/>
    <w:rsid w:val="00F360C7"/>
    <w:rsid w:val="00F41DA8"/>
    <w:rsid w:val="00F44F0D"/>
    <w:rsid w:val="00F45F29"/>
    <w:rsid w:val="00F46BC1"/>
    <w:rsid w:val="00F50091"/>
    <w:rsid w:val="00F54890"/>
    <w:rsid w:val="00F55405"/>
    <w:rsid w:val="00F57B66"/>
    <w:rsid w:val="00F60BFF"/>
    <w:rsid w:val="00F61EFE"/>
    <w:rsid w:val="00F675EA"/>
    <w:rsid w:val="00F71260"/>
    <w:rsid w:val="00F718D8"/>
    <w:rsid w:val="00F730B1"/>
    <w:rsid w:val="00F75B82"/>
    <w:rsid w:val="00F76199"/>
    <w:rsid w:val="00F7794D"/>
    <w:rsid w:val="00F81548"/>
    <w:rsid w:val="00F819D6"/>
    <w:rsid w:val="00F83BDF"/>
    <w:rsid w:val="00F848A8"/>
    <w:rsid w:val="00F879F2"/>
    <w:rsid w:val="00F91390"/>
    <w:rsid w:val="00F9284C"/>
    <w:rsid w:val="00F942B9"/>
    <w:rsid w:val="00F96E5E"/>
    <w:rsid w:val="00FA0716"/>
    <w:rsid w:val="00FA14B5"/>
    <w:rsid w:val="00FA2061"/>
    <w:rsid w:val="00FA5E5A"/>
    <w:rsid w:val="00FB01F9"/>
    <w:rsid w:val="00FB2DD2"/>
    <w:rsid w:val="00FB3F06"/>
    <w:rsid w:val="00FB5AA9"/>
    <w:rsid w:val="00FB7873"/>
    <w:rsid w:val="00FC0BFD"/>
    <w:rsid w:val="00FC1468"/>
    <w:rsid w:val="00FC2389"/>
    <w:rsid w:val="00FC37E1"/>
    <w:rsid w:val="00FC469C"/>
    <w:rsid w:val="00FD596E"/>
    <w:rsid w:val="00FD73CB"/>
    <w:rsid w:val="00FE00B3"/>
    <w:rsid w:val="00FE2422"/>
    <w:rsid w:val="00FE2A62"/>
    <w:rsid w:val="00FE3468"/>
    <w:rsid w:val="00FE3569"/>
    <w:rsid w:val="00FE38B4"/>
    <w:rsid w:val="00FE6EC4"/>
    <w:rsid w:val="00FE7792"/>
    <w:rsid w:val="00FF09B3"/>
    <w:rsid w:val="00FF4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686"/>
    <w:pPr>
      <w:suppressAutoHyphens/>
      <w:ind w:firstLine="680"/>
      <w:jc w:val="both"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F04686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F04686"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F04686"/>
    <w:pPr>
      <w:keepNext/>
      <w:autoSpaceDE w:val="0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rsid w:val="00F04686"/>
    <w:pPr>
      <w:keepNext/>
      <w:autoSpaceDE w:val="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F0468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04686"/>
    <w:pPr>
      <w:keepNext/>
      <w:autoSpaceDE w:val="0"/>
      <w:autoSpaceDN w:val="0"/>
      <w:adjustRightInd w:val="0"/>
      <w:jc w:val="center"/>
      <w:outlineLvl w:val="5"/>
    </w:pPr>
    <w:rPr>
      <w:b/>
      <w:sz w:val="26"/>
      <w:szCs w:val="26"/>
    </w:rPr>
  </w:style>
  <w:style w:type="paragraph" w:styleId="7">
    <w:name w:val="heading 7"/>
    <w:basedOn w:val="a"/>
    <w:next w:val="a"/>
    <w:qFormat/>
    <w:rsid w:val="00F04686"/>
    <w:pPr>
      <w:keepNext/>
      <w:numPr>
        <w:ilvl w:val="6"/>
        <w:numId w:val="1"/>
      </w:numPr>
      <w:ind w:firstLine="360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F04686"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rsid w:val="00F04686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04686"/>
  </w:style>
  <w:style w:type="character" w:customStyle="1" w:styleId="WW-Absatz-Standardschriftart">
    <w:name w:val="WW-Absatz-Standardschriftart"/>
    <w:rsid w:val="00F04686"/>
  </w:style>
  <w:style w:type="character" w:customStyle="1" w:styleId="WW-Absatz-Standardschriftart1">
    <w:name w:val="WW-Absatz-Standardschriftart1"/>
    <w:rsid w:val="00F04686"/>
  </w:style>
  <w:style w:type="character" w:customStyle="1" w:styleId="WW-Absatz-Standardschriftart11">
    <w:name w:val="WW-Absatz-Standardschriftart11"/>
    <w:rsid w:val="00F04686"/>
  </w:style>
  <w:style w:type="character" w:customStyle="1" w:styleId="WW-Absatz-Standardschriftart111">
    <w:name w:val="WW-Absatz-Standardschriftart111"/>
    <w:rsid w:val="00F04686"/>
  </w:style>
  <w:style w:type="character" w:customStyle="1" w:styleId="WW-Absatz-Standardschriftart1111">
    <w:name w:val="WW-Absatz-Standardschriftart1111"/>
    <w:rsid w:val="00F04686"/>
  </w:style>
  <w:style w:type="character" w:customStyle="1" w:styleId="WW-Absatz-Standardschriftart11111">
    <w:name w:val="WW-Absatz-Standardschriftart11111"/>
    <w:rsid w:val="00F04686"/>
  </w:style>
  <w:style w:type="character" w:customStyle="1" w:styleId="WW-Absatz-Standardschriftart111111">
    <w:name w:val="WW-Absatz-Standardschriftart111111"/>
    <w:rsid w:val="00F04686"/>
  </w:style>
  <w:style w:type="character" w:customStyle="1" w:styleId="WW-Absatz-Standardschriftart1111111">
    <w:name w:val="WW-Absatz-Standardschriftart1111111"/>
    <w:rsid w:val="00F04686"/>
  </w:style>
  <w:style w:type="character" w:customStyle="1" w:styleId="WW-Absatz-Standardschriftart11111111">
    <w:name w:val="WW-Absatz-Standardschriftart11111111"/>
    <w:rsid w:val="00F04686"/>
  </w:style>
  <w:style w:type="character" w:customStyle="1" w:styleId="WW8Num2z0">
    <w:name w:val="WW8Num2z0"/>
    <w:rsid w:val="00F04686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F04686"/>
    <w:rPr>
      <w:rFonts w:ascii="Symbol" w:hAnsi="Symbol"/>
    </w:rPr>
  </w:style>
  <w:style w:type="character" w:customStyle="1" w:styleId="WW8Num3z0">
    <w:name w:val="WW8Num3z0"/>
    <w:rsid w:val="00F04686"/>
    <w:rPr>
      <w:rFonts w:ascii="Symbol" w:hAnsi="Symbol"/>
      <w:sz w:val="20"/>
    </w:rPr>
  </w:style>
  <w:style w:type="character" w:customStyle="1" w:styleId="WW8Num3z1">
    <w:name w:val="WW8Num3z1"/>
    <w:rsid w:val="00F04686"/>
    <w:rPr>
      <w:rFonts w:ascii="Courier New" w:hAnsi="Courier New"/>
      <w:sz w:val="20"/>
    </w:rPr>
  </w:style>
  <w:style w:type="character" w:customStyle="1" w:styleId="WW8Num3z2">
    <w:name w:val="WW8Num3z2"/>
    <w:rsid w:val="00F04686"/>
    <w:rPr>
      <w:rFonts w:ascii="Wingdings" w:hAnsi="Wingdings"/>
      <w:sz w:val="20"/>
    </w:rPr>
  </w:style>
  <w:style w:type="character" w:customStyle="1" w:styleId="WW8Num6z0">
    <w:name w:val="WW8Num6z0"/>
    <w:rsid w:val="00F04686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F04686"/>
    <w:rPr>
      <w:color w:val="auto"/>
    </w:rPr>
  </w:style>
  <w:style w:type="character" w:customStyle="1" w:styleId="WW8Num8z0">
    <w:name w:val="WW8Num8z0"/>
    <w:rsid w:val="00F04686"/>
    <w:rPr>
      <w:rFonts w:ascii="Symbol" w:hAnsi="Symbol"/>
      <w:color w:val="auto"/>
    </w:rPr>
  </w:style>
  <w:style w:type="character" w:customStyle="1" w:styleId="WW8Num8z1">
    <w:name w:val="WW8Num8z1"/>
    <w:rsid w:val="00F04686"/>
    <w:rPr>
      <w:rFonts w:ascii="Courier New" w:hAnsi="Courier New" w:cs="Courier New"/>
    </w:rPr>
  </w:style>
  <w:style w:type="character" w:customStyle="1" w:styleId="WW8Num8z2">
    <w:name w:val="WW8Num8z2"/>
    <w:rsid w:val="00F04686"/>
    <w:rPr>
      <w:rFonts w:ascii="Wingdings" w:hAnsi="Wingdings"/>
    </w:rPr>
  </w:style>
  <w:style w:type="character" w:customStyle="1" w:styleId="WW8Num8z3">
    <w:name w:val="WW8Num8z3"/>
    <w:rsid w:val="00F04686"/>
    <w:rPr>
      <w:rFonts w:ascii="Symbol" w:hAnsi="Symbol"/>
    </w:rPr>
  </w:style>
  <w:style w:type="character" w:customStyle="1" w:styleId="WW8Num9z0">
    <w:name w:val="WW8Num9z0"/>
    <w:rsid w:val="00F04686"/>
    <w:rPr>
      <w:rFonts w:ascii="Wingdings" w:hAnsi="Wingdings"/>
    </w:rPr>
  </w:style>
  <w:style w:type="character" w:customStyle="1" w:styleId="WW8Num9z1">
    <w:name w:val="WW8Num9z1"/>
    <w:rsid w:val="00F04686"/>
    <w:rPr>
      <w:rFonts w:ascii="Times New Roman" w:eastAsia="Times New Roman" w:hAnsi="Times New Roman" w:cs="Times New Roman"/>
    </w:rPr>
  </w:style>
  <w:style w:type="character" w:customStyle="1" w:styleId="WW8Num9z3">
    <w:name w:val="WW8Num9z3"/>
    <w:rsid w:val="00F04686"/>
    <w:rPr>
      <w:rFonts w:ascii="Symbol" w:hAnsi="Symbol"/>
    </w:rPr>
  </w:style>
  <w:style w:type="character" w:customStyle="1" w:styleId="WW8Num9z4">
    <w:name w:val="WW8Num9z4"/>
    <w:rsid w:val="00F04686"/>
    <w:rPr>
      <w:rFonts w:ascii="Courier New" w:hAnsi="Courier New" w:cs="Courier New"/>
    </w:rPr>
  </w:style>
  <w:style w:type="character" w:styleId="a3">
    <w:name w:val="page number"/>
    <w:basedOn w:val="a0"/>
    <w:semiHidden/>
    <w:rsid w:val="00F04686"/>
  </w:style>
  <w:style w:type="character" w:styleId="a4">
    <w:name w:val="Hyperlink"/>
    <w:basedOn w:val="a0"/>
    <w:semiHidden/>
    <w:rsid w:val="00F04686"/>
    <w:rPr>
      <w:strike w:val="0"/>
      <w:dstrike w:val="0"/>
      <w:color w:val="001CAC"/>
      <w:u w:val="none"/>
    </w:rPr>
  </w:style>
  <w:style w:type="character" w:styleId="a5">
    <w:name w:val="Emphasis"/>
    <w:basedOn w:val="a0"/>
    <w:uiPriority w:val="20"/>
    <w:qFormat/>
    <w:rsid w:val="00F04686"/>
    <w:rPr>
      <w:i/>
      <w:iCs/>
    </w:rPr>
  </w:style>
  <w:style w:type="character" w:customStyle="1" w:styleId="apple-style-span">
    <w:name w:val="apple-style-span"/>
    <w:basedOn w:val="a0"/>
    <w:rsid w:val="00F04686"/>
  </w:style>
  <w:style w:type="character" w:customStyle="1" w:styleId="apple-converted-space">
    <w:name w:val="apple-converted-space"/>
    <w:basedOn w:val="a0"/>
    <w:rsid w:val="00F04686"/>
  </w:style>
  <w:style w:type="paragraph" w:customStyle="1" w:styleId="a6">
    <w:name w:val="Заголовок"/>
    <w:basedOn w:val="a"/>
    <w:next w:val="a7"/>
    <w:rsid w:val="00F0468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semiHidden/>
    <w:rsid w:val="00F04686"/>
    <w:rPr>
      <w:szCs w:val="28"/>
    </w:rPr>
  </w:style>
  <w:style w:type="paragraph" w:styleId="a8">
    <w:name w:val="List"/>
    <w:basedOn w:val="a7"/>
    <w:semiHidden/>
    <w:rsid w:val="00F04686"/>
    <w:rPr>
      <w:rFonts w:ascii="Arial" w:hAnsi="Arial" w:cs="Tahoma"/>
    </w:rPr>
  </w:style>
  <w:style w:type="paragraph" w:styleId="a9">
    <w:name w:val="Title"/>
    <w:basedOn w:val="a"/>
    <w:qFormat/>
    <w:rsid w:val="00F04686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a">
    <w:name w:val="index heading"/>
    <w:basedOn w:val="a"/>
    <w:semiHidden/>
    <w:rsid w:val="00F04686"/>
    <w:pPr>
      <w:suppressLineNumbers/>
    </w:pPr>
    <w:rPr>
      <w:rFonts w:ascii="Arial" w:hAnsi="Arial" w:cs="Tahoma"/>
    </w:rPr>
  </w:style>
  <w:style w:type="paragraph" w:styleId="ab">
    <w:name w:val="header"/>
    <w:basedOn w:val="a"/>
    <w:semiHidden/>
    <w:rsid w:val="00F04686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c">
    <w:name w:val="footer"/>
    <w:basedOn w:val="a"/>
    <w:semiHidden/>
    <w:rsid w:val="00F04686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Balloon Text"/>
    <w:basedOn w:val="a"/>
    <w:rsid w:val="00F04686"/>
    <w:rPr>
      <w:rFonts w:ascii="Tahoma" w:hAnsi="Tahoma" w:cs="Tahoma"/>
      <w:sz w:val="16"/>
      <w:szCs w:val="16"/>
    </w:rPr>
  </w:style>
  <w:style w:type="paragraph" w:styleId="ae">
    <w:name w:val="Body Text Indent"/>
    <w:basedOn w:val="a"/>
    <w:semiHidden/>
    <w:rsid w:val="00F04686"/>
    <w:pPr>
      <w:ind w:firstLine="708"/>
    </w:pPr>
    <w:rPr>
      <w:rFonts w:eastAsia="Arial Unicode MS"/>
      <w:szCs w:val="20"/>
    </w:rPr>
  </w:style>
  <w:style w:type="paragraph" w:styleId="af">
    <w:name w:val="Normal (Web)"/>
    <w:basedOn w:val="a"/>
    <w:uiPriority w:val="99"/>
    <w:rsid w:val="00F04686"/>
    <w:pPr>
      <w:spacing w:before="280" w:after="280"/>
    </w:pPr>
    <w:rPr>
      <w:rFonts w:ascii="Verdana" w:hAnsi="Verdana"/>
      <w:sz w:val="16"/>
      <w:szCs w:val="16"/>
    </w:rPr>
  </w:style>
  <w:style w:type="paragraph" w:styleId="af0">
    <w:name w:val="Plain Text"/>
    <w:basedOn w:val="a"/>
    <w:link w:val="af1"/>
    <w:semiHidden/>
    <w:rsid w:val="00F04686"/>
    <w:rPr>
      <w:rFonts w:ascii="Courier New" w:hAnsi="Courier New" w:cs="Courier New"/>
      <w:sz w:val="20"/>
      <w:szCs w:val="20"/>
    </w:rPr>
  </w:style>
  <w:style w:type="paragraph" w:customStyle="1" w:styleId="af2">
    <w:name w:val="Знак"/>
    <w:basedOn w:val="a"/>
    <w:rsid w:val="00F04686"/>
    <w:pPr>
      <w:spacing w:after="160" w:line="240" w:lineRule="exact"/>
    </w:pPr>
    <w:rPr>
      <w:rFonts w:ascii="Verdana" w:hAnsi="Verdana"/>
      <w:lang w:val="en-US"/>
    </w:rPr>
  </w:style>
  <w:style w:type="paragraph" w:styleId="af3">
    <w:name w:val="caption"/>
    <w:basedOn w:val="a"/>
    <w:next w:val="a"/>
    <w:qFormat/>
    <w:rsid w:val="00F04686"/>
    <w:rPr>
      <w:b/>
      <w:bCs/>
      <w:sz w:val="20"/>
      <w:szCs w:val="20"/>
    </w:rPr>
  </w:style>
  <w:style w:type="paragraph" w:customStyle="1" w:styleId="10">
    <w:name w:val="1 Знак"/>
    <w:basedOn w:val="a"/>
    <w:rsid w:val="00F04686"/>
    <w:pPr>
      <w:tabs>
        <w:tab w:val="left" w:pos="12828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Char Char1"/>
    <w:basedOn w:val="a"/>
    <w:rsid w:val="00F04686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Знак1"/>
    <w:basedOn w:val="a"/>
    <w:rsid w:val="00F04686"/>
    <w:pPr>
      <w:tabs>
        <w:tab w:val="left" w:pos="12828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/>
    </w:rPr>
  </w:style>
  <w:style w:type="paragraph" w:styleId="30">
    <w:name w:val="Body Text Indent 3"/>
    <w:basedOn w:val="a"/>
    <w:semiHidden/>
    <w:rsid w:val="00F04686"/>
    <w:pPr>
      <w:ind w:left="720" w:firstLine="0"/>
    </w:pPr>
    <w:rPr>
      <w:sz w:val="28"/>
    </w:rPr>
  </w:style>
  <w:style w:type="paragraph" w:styleId="20">
    <w:name w:val="Body Text Indent 2"/>
    <w:basedOn w:val="a"/>
    <w:semiHidden/>
    <w:rsid w:val="00F04686"/>
    <w:pPr>
      <w:ind w:firstLine="360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F04686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semiHidden/>
    <w:rsid w:val="00F04686"/>
    <w:pPr>
      <w:autoSpaceDE w:val="0"/>
      <w:jc w:val="center"/>
    </w:pPr>
    <w:rPr>
      <w:b/>
      <w:bCs/>
      <w:color w:val="000000"/>
      <w:sz w:val="28"/>
      <w:szCs w:val="28"/>
    </w:rPr>
  </w:style>
  <w:style w:type="paragraph" w:customStyle="1" w:styleId="af4">
    <w:name w:val="Содержимое врезки"/>
    <w:basedOn w:val="a7"/>
    <w:rsid w:val="00F04686"/>
  </w:style>
  <w:style w:type="paragraph" w:styleId="31">
    <w:name w:val="Body Text 3"/>
    <w:basedOn w:val="a"/>
    <w:link w:val="32"/>
    <w:semiHidden/>
    <w:rsid w:val="00F04686"/>
    <w:rPr>
      <w:sz w:val="28"/>
    </w:rPr>
  </w:style>
  <w:style w:type="paragraph" w:styleId="af5">
    <w:name w:val="footnote text"/>
    <w:basedOn w:val="a"/>
    <w:semiHidden/>
    <w:rsid w:val="00F04686"/>
    <w:pPr>
      <w:suppressAutoHyphens w:val="0"/>
    </w:pPr>
    <w:rPr>
      <w:sz w:val="20"/>
      <w:szCs w:val="20"/>
      <w:lang w:eastAsia="ru-RU"/>
    </w:rPr>
  </w:style>
  <w:style w:type="character" w:styleId="af6">
    <w:name w:val="footnote reference"/>
    <w:basedOn w:val="a0"/>
    <w:semiHidden/>
    <w:rsid w:val="00F04686"/>
    <w:rPr>
      <w:vertAlign w:val="superscript"/>
    </w:rPr>
  </w:style>
  <w:style w:type="character" w:styleId="af7">
    <w:name w:val="Strong"/>
    <w:basedOn w:val="a0"/>
    <w:uiPriority w:val="22"/>
    <w:qFormat/>
    <w:rsid w:val="00F04686"/>
    <w:rPr>
      <w:b/>
      <w:bCs/>
    </w:rPr>
  </w:style>
  <w:style w:type="character" w:customStyle="1" w:styleId="23">
    <w:name w:val="Источник и дата 2"/>
    <w:basedOn w:val="a0"/>
    <w:rsid w:val="00F04686"/>
    <w:rPr>
      <w:rFonts w:ascii="Arial" w:hAnsi="Arial"/>
      <w:sz w:val="16"/>
      <w:lang w:val="ru-RU" w:eastAsia="ru-RU" w:bidi="ar-SA"/>
    </w:rPr>
  </w:style>
  <w:style w:type="character" w:customStyle="1" w:styleId="highlight1">
    <w:name w:val="highlight1"/>
    <w:basedOn w:val="a0"/>
    <w:rsid w:val="00F04686"/>
    <w:rPr>
      <w:b/>
      <w:bCs/>
      <w:color w:val="FF0000"/>
    </w:rPr>
  </w:style>
  <w:style w:type="paragraph" w:styleId="af8">
    <w:name w:val="Block Text"/>
    <w:basedOn w:val="a"/>
    <w:semiHidden/>
    <w:rsid w:val="00F04686"/>
    <w:pPr>
      <w:shd w:val="clear" w:color="auto" w:fill="FFFFFF"/>
      <w:ind w:left="14" w:right="7" w:firstLine="418"/>
    </w:pPr>
    <w:rPr>
      <w:color w:val="000000"/>
      <w:sz w:val="28"/>
      <w:szCs w:val="28"/>
    </w:rPr>
  </w:style>
  <w:style w:type="paragraph" w:customStyle="1" w:styleId="310">
    <w:name w:val="Основной текст с отступом 31"/>
    <w:basedOn w:val="a"/>
    <w:rsid w:val="00F04686"/>
    <w:pPr>
      <w:ind w:firstLine="567"/>
    </w:pPr>
    <w:rPr>
      <w:sz w:val="28"/>
    </w:rPr>
  </w:style>
  <w:style w:type="paragraph" w:customStyle="1" w:styleId="12">
    <w:name w:val="Квадрат1"/>
    <w:basedOn w:val="a"/>
    <w:rsid w:val="00F04686"/>
    <w:pPr>
      <w:widowControl w:val="0"/>
      <w:suppressAutoHyphens w:val="0"/>
    </w:pPr>
    <w:rPr>
      <w:rFonts w:ascii="a_Timer" w:hAnsi="a_Timer"/>
      <w:lang w:val="en-US" w:eastAsia="ru-RU"/>
    </w:rPr>
  </w:style>
  <w:style w:type="paragraph" w:customStyle="1" w:styleId="af9">
    <w:name w:val="Текст документа"/>
    <w:basedOn w:val="af"/>
    <w:link w:val="afa"/>
    <w:autoRedefine/>
    <w:rsid w:val="006053ED"/>
    <w:pPr>
      <w:suppressAutoHyphens w:val="0"/>
      <w:spacing w:before="100" w:beforeAutospacing="1" w:after="100" w:afterAutospacing="1"/>
      <w:jc w:val="right"/>
    </w:pPr>
    <w:rPr>
      <w:rFonts w:ascii="Times New Roman" w:eastAsia="Verdana" w:hAnsi="Times New Roman"/>
      <w:iCs/>
      <w:color w:val="000000"/>
      <w:sz w:val="28"/>
      <w:szCs w:val="28"/>
    </w:rPr>
  </w:style>
  <w:style w:type="character" w:customStyle="1" w:styleId="a14b">
    <w:name w:val="a14b"/>
    <w:basedOn w:val="a0"/>
    <w:rsid w:val="00F04686"/>
  </w:style>
  <w:style w:type="character" w:customStyle="1" w:styleId="a11">
    <w:name w:val="a11"/>
    <w:basedOn w:val="a0"/>
    <w:rsid w:val="00F04686"/>
  </w:style>
  <w:style w:type="paragraph" w:styleId="afb">
    <w:name w:val="Normal Indent"/>
    <w:basedOn w:val="a"/>
    <w:semiHidden/>
    <w:rsid w:val="00F04686"/>
    <w:pPr>
      <w:suppressAutoHyphens w:val="0"/>
      <w:spacing w:line="360" w:lineRule="auto"/>
      <w:ind w:firstLine="624"/>
    </w:pPr>
    <w:rPr>
      <w:sz w:val="28"/>
      <w:szCs w:val="20"/>
      <w:lang w:eastAsia="en-US"/>
    </w:rPr>
  </w:style>
  <w:style w:type="paragraph" w:customStyle="1" w:styleId="afc">
    <w:name w:val="Содержимое таблицы"/>
    <w:basedOn w:val="a"/>
    <w:rsid w:val="00F04686"/>
    <w:pPr>
      <w:widowControl w:val="0"/>
      <w:suppressLineNumbers/>
    </w:pPr>
    <w:rPr>
      <w:rFonts w:eastAsia="Lucida Sans Unicode" w:cs="Tahoma"/>
      <w:kern w:val="2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64408"/>
    <w:rPr>
      <w:sz w:val="28"/>
      <w:szCs w:val="24"/>
      <w:lang w:eastAsia="ar-SA"/>
    </w:rPr>
  </w:style>
  <w:style w:type="character" w:customStyle="1" w:styleId="afa">
    <w:name w:val="Текст документа Знак"/>
    <w:link w:val="af9"/>
    <w:rsid w:val="006053ED"/>
    <w:rPr>
      <w:rFonts w:eastAsia="Verdana"/>
      <w:iCs/>
      <w:color w:val="000000"/>
      <w:sz w:val="28"/>
      <w:szCs w:val="28"/>
    </w:rPr>
  </w:style>
  <w:style w:type="character" w:customStyle="1" w:styleId="af1">
    <w:name w:val="Текст Знак"/>
    <w:basedOn w:val="a0"/>
    <w:link w:val="af0"/>
    <w:semiHidden/>
    <w:rsid w:val="00A31C83"/>
    <w:rPr>
      <w:rFonts w:ascii="Courier New" w:hAnsi="Courier New" w:cs="Courier New"/>
      <w:lang w:eastAsia="ar-SA"/>
    </w:rPr>
  </w:style>
  <w:style w:type="paragraph" w:customStyle="1" w:styleId="afd">
    <w:name w:val="Обычный.шаблон"/>
    <w:basedOn w:val="a"/>
    <w:qFormat/>
    <w:rsid w:val="00E54A6B"/>
    <w:pPr>
      <w:suppressAutoHyphens w:val="0"/>
      <w:spacing w:after="200" w:line="276" w:lineRule="auto"/>
    </w:pPr>
    <w:rPr>
      <w:rFonts w:eastAsia="Calibri"/>
      <w:lang w:eastAsia="en-US"/>
    </w:rPr>
  </w:style>
  <w:style w:type="character" w:customStyle="1" w:styleId="13">
    <w:name w:val="Б1 Знак"/>
    <w:link w:val="14"/>
    <w:locked/>
    <w:rsid w:val="00E54A6B"/>
    <w:rPr>
      <w:rFonts w:ascii="Arial" w:hAnsi="Arial" w:cs="Arial"/>
      <w:bCs/>
      <w:i/>
      <w:sz w:val="24"/>
      <w:szCs w:val="26"/>
    </w:rPr>
  </w:style>
  <w:style w:type="paragraph" w:customStyle="1" w:styleId="14">
    <w:name w:val="Б1"/>
    <w:basedOn w:val="3"/>
    <w:link w:val="13"/>
    <w:qFormat/>
    <w:rsid w:val="00E54A6B"/>
    <w:pPr>
      <w:keepLines/>
      <w:suppressAutoHyphens w:val="0"/>
      <w:autoSpaceDE/>
      <w:spacing w:after="120" w:line="276" w:lineRule="auto"/>
      <w:ind w:firstLine="709"/>
    </w:pPr>
    <w:rPr>
      <w:rFonts w:ascii="Arial" w:hAnsi="Arial"/>
      <w:bCs/>
      <w:i/>
      <w:color w:val="auto"/>
      <w:sz w:val="24"/>
      <w:szCs w:val="26"/>
    </w:rPr>
  </w:style>
  <w:style w:type="paragraph" w:customStyle="1" w:styleId="d-nav">
    <w:name w:val="d-nav"/>
    <w:basedOn w:val="a"/>
    <w:rsid w:val="005B010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-4142430375219841806msonormalcxspmiddlemailrucssattributepostfix">
    <w:name w:val="m_-4142430375219841806msonormalcxspmiddle_mailru_css_attribute_postfix"/>
    <w:basedOn w:val="a"/>
    <w:rsid w:val="00B4601C"/>
    <w:pPr>
      <w:suppressAutoHyphens w:val="0"/>
      <w:spacing w:before="100" w:beforeAutospacing="1" w:after="100" w:afterAutospacing="1"/>
      <w:ind w:firstLine="0"/>
      <w:jc w:val="left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7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85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4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84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5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7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8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8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1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3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23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54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9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2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9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94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5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58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0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2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8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34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13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74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06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0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9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8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press_center/~2019/04/25/18092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2DA2F-E6AC-44AE-87BD-2828B9B6F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Стас Дегтярёв</dc:creator>
  <cp:lastModifiedBy>042000-22010675</cp:lastModifiedBy>
  <cp:revision>3</cp:revision>
  <cp:lastPrinted>2015-11-03T08:29:00Z</cp:lastPrinted>
  <dcterms:created xsi:type="dcterms:W3CDTF">2019-04-24T07:22:00Z</dcterms:created>
  <dcterms:modified xsi:type="dcterms:W3CDTF">2019-04-29T05:59:00Z</dcterms:modified>
</cp:coreProperties>
</file>