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20EC" w:rsidRDefault="00D43F2F" w:rsidP="00D43F2F">
      <w:pPr>
        <w:suppressAutoHyphens w:val="0"/>
        <w:autoSpaceDE w:val="0"/>
        <w:autoSpaceDN w:val="0"/>
        <w:adjustRightInd w:val="0"/>
        <w:spacing w:after="120"/>
        <w:jc w:val="center"/>
        <w:rPr>
          <w:b/>
          <w:color w:val="000000"/>
          <w:sz w:val="32"/>
          <w:szCs w:val="32"/>
          <w:lang w:eastAsia="ru-RU"/>
        </w:rPr>
      </w:pPr>
      <w:r w:rsidRPr="000535C0">
        <w:rPr>
          <w:b/>
          <w:color w:val="000000"/>
          <w:sz w:val="32"/>
          <w:szCs w:val="32"/>
          <w:lang w:eastAsia="ru-RU"/>
        </w:rPr>
        <w:t xml:space="preserve">Россиянам без прописки социальная пенсия назначается </w:t>
      </w:r>
    </w:p>
    <w:p w:rsidR="00D43F2F" w:rsidRPr="000535C0" w:rsidRDefault="00D43F2F" w:rsidP="00D43F2F">
      <w:pPr>
        <w:suppressAutoHyphens w:val="0"/>
        <w:autoSpaceDE w:val="0"/>
        <w:autoSpaceDN w:val="0"/>
        <w:adjustRightInd w:val="0"/>
        <w:spacing w:after="120"/>
        <w:jc w:val="center"/>
        <w:rPr>
          <w:b/>
          <w:color w:val="000000"/>
          <w:sz w:val="32"/>
          <w:szCs w:val="32"/>
          <w:lang w:eastAsia="ru-RU"/>
        </w:rPr>
      </w:pPr>
      <w:r w:rsidRPr="000535C0">
        <w:rPr>
          <w:b/>
          <w:color w:val="000000"/>
          <w:sz w:val="32"/>
          <w:szCs w:val="32"/>
          <w:lang w:eastAsia="ru-RU"/>
        </w:rPr>
        <w:t>по месту фактического проживания</w:t>
      </w:r>
    </w:p>
    <w:p w:rsidR="00D43F2F" w:rsidRPr="00D43F2F" w:rsidRDefault="00D43F2F" w:rsidP="00D43F2F">
      <w:pPr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lang w:eastAsia="ru-RU"/>
        </w:rPr>
      </w:pPr>
      <w:r w:rsidRPr="00D43F2F">
        <w:rPr>
          <w:color w:val="000000"/>
          <w:lang w:eastAsia="ru-RU"/>
        </w:rPr>
        <w:t>Граждане России, у которых нет зарегистрированного места жительства, могут назначить социальную пенсию по месту фактического проживания. Соответствующие поправки в правила оформления пенсии по государственному обеспечению вступили в силу в марте. Отныне подтвердить проживание в России для назначения социальной пенсии можно личным заявлением в ПФР либо документами, выданными организациями социального обслуживания, исправительными учреждениями и образовательными организациями, в которых находится человек.</w:t>
      </w:r>
    </w:p>
    <w:p w:rsidR="00D43F2F" w:rsidRPr="00D43F2F" w:rsidRDefault="00D43F2F" w:rsidP="00D43F2F">
      <w:pPr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lang w:eastAsia="ru-RU"/>
        </w:rPr>
      </w:pPr>
      <w:r w:rsidRPr="00D43F2F">
        <w:rPr>
          <w:color w:val="000000"/>
          <w:lang w:eastAsia="ru-RU"/>
        </w:rPr>
        <w:t>Напомним, одним из обязательных условий для назначения социальной пенсии является постоянное проживание на территории России. До вступления в силу поправок постоянное проживание подтверждалось только паспортом с отметкой о регистрации по месту жительства, временным удостоверением личности или свидетельством МВД о регистрации по месту жительства. Чтобы реализовать право на пенсионное обеспечение для граждан, не имеющих регистрации, Пенсионный фонд ранее выносил решения о назначении социальной пенсии, в случае если человек был зарегистрирован по месту пребывания в социальных, медицинских и исправительных учреждениях.</w:t>
      </w:r>
    </w:p>
    <w:p w:rsidR="00D43F2F" w:rsidRPr="00D43F2F" w:rsidRDefault="00D43F2F" w:rsidP="00D43F2F">
      <w:pPr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lang w:eastAsia="ru-RU"/>
        </w:rPr>
      </w:pPr>
      <w:r w:rsidRPr="00D43F2F">
        <w:rPr>
          <w:color w:val="000000"/>
          <w:lang w:eastAsia="ru-RU"/>
        </w:rPr>
        <w:t>Теперь пенсионерам, не имеющим регистрации, для получения социальной пенсии необходимо один раз в год подтверждать постоянное проживание в России посредством личного заявления в ПФР. Подтверждение не требуется, если пенсия доставляется на дом или выплачивается пенсионеру в кассе доставочной организации. Аналогично заявление не понадобится, если пенсионер находится в медучреждении, исправительной или образовательной организации, что, например, актуально для детей-сирот и детей, оставшихся без попечения родителей.</w:t>
      </w:r>
    </w:p>
    <w:p w:rsidR="00D43F2F" w:rsidRPr="00D43F2F" w:rsidRDefault="00D43F2F" w:rsidP="00D43F2F">
      <w:pPr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lang w:eastAsia="ru-RU"/>
        </w:rPr>
      </w:pPr>
      <w:r w:rsidRPr="00D43F2F">
        <w:rPr>
          <w:color w:val="000000"/>
          <w:lang w:eastAsia="ru-RU"/>
        </w:rPr>
        <w:t xml:space="preserve">В соответствии с федеральным законом о государственном пенсионном обеспечении право на социальную пенсию имеют </w:t>
      </w:r>
      <w:r w:rsidR="00A10813">
        <w:rPr>
          <w:color w:val="000000"/>
          <w:lang w:eastAsia="ru-RU"/>
        </w:rPr>
        <w:t xml:space="preserve">граждане, </w:t>
      </w:r>
      <w:r w:rsidRPr="00D43F2F">
        <w:rPr>
          <w:color w:val="000000"/>
          <w:lang w:eastAsia="ru-RU"/>
        </w:rPr>
        <w:t>постоянно проживающие в России</w:t>
      </w:r>
      <w:r w:rsidR="00560C7D">
        <w:rPr>
          <w:color w:val="000000"/>
          <w:lang w:eastAsia="ru-RU"/>
        </w:rPr>
        <w:t>, не заработавшие право на страховую пенсию по старости</w:t>
      </w:r>
      <w:r w:rsidRPr="00D43F2F">
        <w:rPr>
          <w:color w:val="000000"/>
          <w:lang w:eastAsia="ru-RU"/>
        </w:rPr>
        <w:t>:</w:t>
      </w:r>
    </w:p>
    <w:p w:rsidR="00D43F2F" w:rsidRPr="00D43F2F" w:rsidRDefault="00D43F2F" w:rsidP="00D43F2F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402" w:hanging="360"/>
        <w:jc w:val="both"/>
        <w:rPr>
          <w:color w:val="000000"/>
          <w:lang w:eastAsia="ru-RU"/>
        </w:rPr>
      </w:pPr>
      <w:r w:rsidRPr="00D43F2F">
        <w:rPr>
          <w:color w:val="000000"/>
          <w:lang w:eastAsia="ru-RU"/>
        </w:rPr>
        <w:t>Инвалиды, дети-инвалиды и инвалиды с детства – получают социальную пенсию по инвалидности.</w:t>
      </w:r>
    </w:p>
    <w:p w:rsidR="00D43F2F" w:rsidRPr="00D43F2F" w:rsidRDefault="00D43F2F" w:rsidP="00D43F2F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402" w:hanging="360"/>
        <w:jc w:val="both"/>
        <w:rPr>
          <w:color w:val="000000"/>
          <w:lang w:eastAsia="ru-RU"/>
        </w:rPr>
      </w:pPr>
      <w:r w:rsidRPr="00D43F2F">
        <w:rPr>
          <w:color w:val="000000"/>
          <w:lang w:eastAsia="ru-RU"/>
        </w:rPr>
        <w:t>Потерявшие одного или обоих родителей дети до 18 лет или дети от 18 лет, обучающиеся очно, а также дети умершей одинокой матери – получают социальную пенсию по случаю потери кормильца.</w:t>
      </w:r>
    </w:p>
    <w:p w:rsidR="00D43F2F" w:rsidRPr="00D43F2F" w:rsidRDefault="00D43F2F" w:rsidP="00D43F2F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402" w:hanging="360"/>
        <w:jc w:val="both"/>
        <w:rPr>
          <w:color w:val="000000"/>
          <w:lang w:eastAsia="ru-RU"/>
        </w:rPr>
      </w:pPr>
      <w:r w:rsidRPr="00D43F2F">
        <w:rPr>
          <w:color w:val="000000"/>
          <w:lang w:eastAsia="ru-RU"/>
        </w:rPr>
        <w:t>Дети, оба родителя которых неизвестны, – получают социальную пенсию детям, оба родителя которых неизвестны.</w:t>
      </w:r>
    </w:p>
    <w:p w:rsidR="00D43F2F" w:rsidRPr="00D43F2F" w:rsidRDefault="00D43F2F" w:rsidP="00D43F2F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402" w:hanging="360"/>
        <w:jc w:val="both"/>
        <w:rPr>
          <w:color w:val="000000"/>
          <w:lang w:eastAsia="ru-RU"/>
        </w:rPr>
      </w:pPr>
      <w:r w:rsidRPr="00D43F2F">
        <w:rPr>
          <w:color w:val="000000"/>
          <w:lang w:eastAsia="ru-RU"/>
        </w:rPr>
        <w:t>Представители малочисленных народов Севера, достигшие 55 или 50 лет (мужчины и женщины соответственно), – получают социальную пенсию по старости.</w:t>
      </w:r>
    </w:p>
    <w:p w:rsidR="00D43F2F" w:rsidRPr="00D43F2F" w:rsidRDefault="00D43F2F" w:rsidP="00D43F2F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402" w:hanging="360"/>
        <w:jc w:val="both"/>
        <w:rPr>
          <w:color w:val="000000"/>
          <w:lang w:eastAsia="ru-RU"/>
        </w:rPr>
      </w:pPr>
      <w:r w:rsidRPr="00D43F2F">
        <w:rPr>
          <w:color w:val="000000"/>
          <w:lang w:eastAsia="ru-RU"/>
        </w:rPr>
        <w:t>Мужчины 65,5 лет и женщины 60,5 лет *, не заработавшие права на страховую пенсию по старости, – получают социальную пенсию по старости.</w:t>
      </w:r>
    </w:p>
    <w:p w:rsidR="00D43F2F" w:rsidRPr="00D43F2F" w:rsidRDefault="00D43F2F" w:rsidP="00D43F2F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120"/>
        <w:ind w:left="402" w:hanging="360"/>
        <w:jc w:val="both"/>
        <w:rPr>
          <w:color w:val="000000"/>
          <w:lang w:eastAsia="ru-RU"/>
        </w:rPr>
      </w:pPr>
      <w:r w:rsidRPr="00D43F2F">
        <w:rPr>
          <w:color w:val="000000"/>
          <w:lang w:eastAsia="ru-RU"/>
        </w:rPr>
        <w:t>Иностранные граждане и лица без гражданства, постоянно проживающие в России не менее 15 лет и достигшие возраста 65,5 лет (мужчины) или 60,5 лет (женщины) *, – получают социальную пенсию по старости.</w:t>
      </w:r>
    </w:p>
    <w:p w:rsidR="008F2CB3" w:rsidRDefault="00D43F2F" w:rsidP="00D43F2F">
      <w:pPr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lang w:eastAsia="ru-RU"/>
        </w:rPr>
      </w:pPr>
      <w:r w:rsidRPr="00D43F2F">
        <w:rPr>
          <w:color w:val="000000"/>
          <w:lang w:eastAsia="ru-RU"/>
        </w:rPr>
        <w:t>Сегодня социальные пенсии выплачиваются 3,2 млн</w:t>
      </w:r>
      <w:r w:rsidR="00FF2395">
        <w:rPr>
          <w:color w:val="000000"/>
          <w:lang w:eastAsia="ru-RU"/>
        </w:rPr>
        <w:t>.</w:t>
      </w:r>
      <w:r w:rsidRPr="00D43F2F">
        <w:rPr>
          <w:color w:val="000000"/>
          <w:lang w:eastAsia="ru-RU"/>
        </w:rPr>
        <w:t xml:space="preserve"> пенсионеров. Абсолютное большинство из них (98,5 процентов) получают пенсию по инвалидности и пенсию по потере кормильца. </w:t>
      </w:r>
    </w:p>
    <w:p w:rsidR="008F2CB3" w:rsidRDefault="008F2CB3" w:rsidP="00D43F2F">
      <w:pPr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 xml:space="preserve">У нас на Брянщине социальную пенсию получают более  </w:t>
      </w:r>
      <w:r w:rsidR="00F84A01">
        <w:rPr>
          <w:color w:val="000000"/>
          <w:lang w:eastAsia="ru-RU"/>
        </w:rPr>
        <w:t>26 тыс.</w:t>
      </w:r>
      <w:r>
        <w:rPr>
          <w:color w:val="000000"/>
          <w:lang w:eastAsia="ru-RU"/>
        </w:rPr>
        <w:t xml:space="preserve"> человек. Большинству из них (</w:t>
      </w:r>
      <w:r w:rsidR="00F84A01">
        <w:rPr>
          <w:color w:val="000000"/>
          <w:lang w:eastAsia="ru-RU"/>
        </w:rPr>
        <w:t>57,4</w:t>
      </w:r>
      <w:r>
        <w:rPr>
          <w:color w:val="000000"/>
          <w:lang w:eastAsia="ru-RU"/>
        </w:rPr>
        <w:t xml:space="preserve">%) назначена социальная пенсия по </w:t>
      </w:r>
      <w:r w:rsidR="00F84A01">
        <w:rPr>
          <w:color w:val="000000"/>
          <w:lang w:eastAsia="ru-RU"/>
        </w:rPr>
        <w:t>инвалидности.</w:t>
      </w:r>
    </w:p>
    <w:p w:rsidR="00D43F2F" w:rsidRPr="00D43F2F" w:rsidRDefault="00D43F2F" w:rsidP="00D43F2F">
      <w:pPr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lang w:eastAsia="ru-RU"/>
        </w:rPr>
      </w:pPr>
      <w:r w:rsidRPr="00D43F2F">
        <w:rPr>
          <w:color w:val="000000"/>
          <w:lang w:eastAsia="ru-RU"/>
        </w:rPr>
        <w:t>Изменения в пенсионной системе, вступившие в силу с 2019 года, не затронули указанные виды пенсий. По действующему закону они назначаются безотносительно к установленному пенсионному возрасту.</w:t>
      </w:r>
    </w:p>
    <w:p w:rsidR="000077A4" w:rsidRPr="00D43F2F" w:rsidRDefault="00D43F2F" w:rsidP="00D43F2F">
      <w:pPr>
        <w:shd w:val="clear" w:color="auto" w:fill="FFFFFF"/>
        <w:suppressAutoHyphens w:val="0"/>
        <w:spacing w:line="300" w:lineRule="atLeast"/>
        <w:jc w:val="both"/>
        <w:rPr>
          <w:color w:val="555555"/>
          <w:lang w:eastAsia="ru-RU"/>
        </w:rPr>
      </w:pPr>
      <w:r w:rsidRPr="00D43F2F">
        <w:rPr>
          <w:color w:val="000000"/>
          <w:lang w:eastAsia="ru-RU"/>
        </w:rPr>
        <w:t xml:space="preserve">* </w:t>
      </w:r>
      <w:r w:rsidR="005A72CE" w:rsidRPr="005A72CE">
        <w:rPr>
          <w:i/>
          <w:color w:val="000000"/>
          <w:lang w:eastAsia="ru-RU"/>
        </w:rPr>
        <w:t>в</w:t>
      </w:r>
      <w:r w:rsidRPr="005A72CE">
        <w:rPr>
          <w:i/>
          <w:color w:val="000000"/>
          <w:lang w:eastAsia="ru-RU"/>
        </w:rPr>
        <w:t>озраст назначения пенсии в 2019 году</w:t>
      </w:r>
      <w:r w:rsidR="0035444F" w:rsidRPr="005A72CE">
        <w:rPr>
          <w:i/>
          <w:color w:val="000000"/>
          <w:lang w:eastAsia="ru-RU"/>
        </w:rPr>
        <w:t>,</w:t>
      </w:r>
      <w:r w:rsidRPr="005A72CE">
        <w:rPr>
          <w:i/>
          <w:color w:val="000000"/>
          <w:lang w:eastAsia="ru-RU"/>
        </w:rPr>
        <w:t xml:space="preserve"> ежегодно увеличивается в соответствии с переходным периодом</w:t>
      </w:r>
    </w:p>
    <w:p w:rsidR="009074B1" w:rsidRDefault="009074B1" w:rsidP="00DA6AB2">
      <w:pPr>
        <w:keepLines/>
        <w:spacing w:after="240"/>
        <w:jc w:val="right"/>
        <w:rPr>
          <w:sz w:val="32"/>
          <w:szCs w:val="32"/>
          <w:lang w:eastAsia="ru-RU"/>
        </w:rPr>
      </w:pPr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F27" w:rsidRDefault="00520F27">
      <w:r>
        <w:separator/>
      </w:r>
    </w:p>
  </w:endnote>
  <w:endnote w:type="continuationSeparator" w:id="0">
    <w:p w:rsidR="00520F27" w:rsidRDefault="00520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F27" w:rsidRDefault="00520F27">
      <w:r>
        <w:separator/>
      </w:r>
    </w:p>
  </w:footnote>
  <w:footnote w:type="continuationSeparator" w:id="0">
    <w:p w:rsidR="00520F27" w:rsidRDefault="00520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F041F7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4F87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33EB"/>
    <w:rsid w:val="004A6FED"/>
    <w:rsid w:val="004B21B7"/>
    <w:rsid w:val="004B3921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0F27"/>
    <w:rsid w:val="0052172F"/>
    <w:rsid w:val="00522A52"/>
    <w:rsid w:val="00523AC3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C7E3C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41F7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5D8F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1FF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1F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4A01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418E-B0AC-4AAB-B64A-54D01DE6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2019-04-02T06:33:00Z</dcterms:created>
  <dcterms:modified xsi:type="dcterms:W3CDTF">2019-04-02T06:33:00Z</dcterms:modified>
</cp:coreProperties>
</file>