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264B" w:rsidRDefault="0075264B" w:rsidP="00D54F13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</w:p>
    <w:p w:rsidR="002A7D10" w:rsidRPr="002A7D10" w:rsidRDefault="002A7D10" w:rsidP="002A7D10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7D10">
        <w:rPr>
          <w:sz w:val="28"/>
          <w:szCs w:val="28"/>
        </w:rPr>
        <w:t>Счет эскроу поможет обезопасить средства материнского капитала</w:t>
      </w:r>
    </w:p>
    <w:p w:rsidR="00BF02BF" w:rsidRPr="00BF02BF" w:rsidRDefault="00BF02BF" w:rsidP="00B90EE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F02BF">
        <w:rPr>
          <w:rFonts w:ascii="Times New Roman" w:hAnsi="Times New Roman"/>
          <w:sz w:val="24"/>
          <w:szCs w:val="24"/>
        </w:rPr>
        <w:t>В Федеральный закон о долевом строительстве внесены поправки, касающиеся</w:t>
      </w:r>
      <w:r w:rsidR="00E17D4E">
        <w:rPr>
          <w:rFonts w:ascii="Times New Roman" w:hAnsi="Times New Roman"/>
          <w:sz w:val="24"/>
          <w:szCs w:val="24"/>
        </w:rPr>
        <w:t>,</w:t>
      </w:r>
      <w:r w:rsidRPr="00BF02BF">
        <w:rPr>
          <w:rFonts w:ascii="Times New Roman" w:hAnsi="Times New Roman"/>
          <w:sz w:val="24"/>
          <w:szCs w:val="24"/>
        </w:rPr>
        <w:t xml:space="preserve"> в том числе</w:t>
      </w:r>
      <w:r w:rsidR="00E17D4E">
        <w:rPr>
          <w:rFonts w:ascii="Times New Roman" w:hAnsi="Times New Roman"/>
          <w:sz w:val="24"/>
          <w:szCs w:val="24"/>
        </w:rPr>
        <w:t>,</w:t>
      </w:r>
      <w:r w:rsidRPr="00BF02BF">
        <w:rPr>
          <w:rFonts w:ascii="Times New Roman" w:hAnsi="Times New Roman"/>
          <w:sz w:val="24"/>
          <w:szCs w:val="24"/>
        </w:rPr>
        <w:t xml:space="preserve"> материнского капитала*.</w:t>
      </w:r>
    </w:p>
    <w:p w:rsidR="009F0DFB" w:rsidRDefault="00B90EE6" w:rsidP="00B90EE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54F13">
        <w:rPr>
          <w:rFonts w:ascii="Times New Roman" w:hAnsi="Times New Roman"/>
          <w:sz w:val="24"/>
          <w:szCs w:val="24"/>
        </w:rPr>
        <w:t xml:space="preserve">С июля владельцы сертификатов на материнский </w:t>
      </w:r>
      <w:r w:rsidR="00F85D35">
        <w:rPr>
          <w:rFonts w:ascii="Times New Roman" w:hAnsi="Times New Roman"/>
          <w:sz w:val="24"/>
          <w:szCs w:val="24"/>
        </w:rPr>
        <w:t xml:space="preserve">семейный </w:t>
      </w:r>
      <w:r w:rsidRPr="00D54F13">
        <w:rPr>
          <w:rFonts w:ascii="Times New Roman" w:hAnsi="Times New Roman"/>
          <w:sz w:val="24"/>
          <w:szCs w:val="24"/>
        </w:rPr>
        <w:t>капитал, вступающие в долевое строительство, пере</w:t>
      </w:r>
      <w:r w:rsidR="00B247C2">
        <w:rPr>
          <w:rFonts w:ascii="Times New Roman" w:hAnsi="Times New Roman"/>
          <w:sz w:val="24"/>
          <w:szCs w:val="24"/>
        </w:rPr>
        <w:t>шли</w:t>
      </w:r>
      <w:r w:rsidRPr="00D54F13">
        <w:rPr>
          <w:rFonts w:ascii="Times New Roman" w:hAnsi="Times New Roman"/>
          <w:sz w:val="24"/>
          <w:szCs w:val="24"/>
        </w:rPr>
        <w:t xml:space="preserve"> на финансирование с использованием эскроу-счетов. </w:t>
      </w:r>
    </w:p>
    <w:p w:rsidR="00B90EE6" w:rsidRPr="00D54F13" w:rsidRDefault="00B90EE6" w:rsidP="00B90EE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54F13">
        <w:rPr>
          <w:rFonts w:ascii="Times New Roman" w:hAnsi="Times New Roman"/>
          <w:sz w:val="24"/>
          <w:szCs w:val="24"/>
        </w:rPr>
        <w:t xml:space="preserve">Система эскроу-счетов предполагает, что покупатель квартиры платит деньги не напрямую застройщику, а переводит средства </w:t>
      </w:r>
      <w:proofErr w:type="gramStart"/>
      <w:r w:rsidRPr="00D54F13">
        <w:rPr>
          <w:rFonts w:ascii="Times New Roman" w:hAnsi="Times New Roman"/>
          <w:sz w:val="24"/>
          <w:szCs w:val="24"/>
        </w:rPr>
        <w:t>на</w:t>
      </w:r>
      <w:proofErr w:type="gramEnd"/>
      <w:r w:rsidRPr="00D54F13">
        <w:rPr>
          <w:rFonts w:ascii="Times New Roman" w:hAnsi="Times New Roman"/>
          <w:sz w:val="24"/>
          <w:szCs w:val="24"/>
        </w:rPr>
        <w:t xml:space="preserve"> специальный застрахованный эскроу-счет в банке. Договор счета является трехсторонним: банк-дольщик-застройщик. Последнему заблокированные на счете эскроу средства передаются только после ввода дома в эксплуатацию.</w:t>
      </w:r>
    </w:p>
    <w:p w:rsidR="00B90EE6" w:rsidRPr="00D54F13" w:rsidRDefault="00B90EE6" w:rsidP="00B90EE6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4F13">
        <w:rPr>
          <w:rFonts w:ascii="Times New Roman" w:hAnsi="Times New Roman"/>
          <w:sz w:val="24"/>
          <w:szCs w:val="24"/>
        </w:rPr>
        <w:t>В связи с изменениями  в законодательстве перечисление средств </w:t>
      </w:r>
      <w:r w:rsidR="00932F6B">
        <w:rPr>
          <w:rFonts w:ascii="Times New Roman" w:hAnsi="Times New Roman"/>
          <w:sz w:val="24"/>
          <w:szCs w:val="24"/>
        </w:rPr>
        <w:t xml:space="preserve">материнского капитала </w:t>
      </w:r>
      <w:r w:rsidRPr="00D54F13">
        <w:rPr>
          <w:rFonts w:ascii="Times New Roman" w:hAnsi="Times New Roman"/>
          <w:sz w:val="24"/>
          <w:szCs w:val="24"/>
        </w:rPr>
        <w:t xml:space="preserve"> по договору  участия в долевом строительстве</w:t>
      </w:r>
      <w:proofErr w:type="gramEnd"/>
      <w:r w:rsidRPr="00D54F13">
        <w:rPr>
          <w:rFonts w:ascii="Times New Roman" w:hAnsi="Times New Roman"/>
          <w:sz w:val="24"/>
          <w:szCs w:val="24"/>
        </w:rPr>
        <w:t xml:space="preserve"> также будет производиться не напрямую организации-застройщику,  а  на эскроу-счет в банке. Владельц</w:t>
      </w:r>
      <w:r w:rsidR="00DE5525">
        <w:rPr>
          <w:rFonts w:ascii="Times New Roman" w:hAnsi="Times New Roman"/>
          <w:sz w:val="24"/>
          <w:szCs w:val="24"/>
        </w:rPr>
        <w:t>ам</w:t>
      </w:r>
      <w:r w:rsidRPr="00D54F13">
        <w:rPr>
          <w:rFonts w:ascii="Times New Roman" w:hAnsi="Times New Roman"/>
          <w:sz w:val="24"/>
          <w:szCs w:val="24"/>
        </w:rPr>
        <w:t xml:space="preserve"> сертификатов, желающи</w:t>
      </w:r>
      <w:r w:rsidR="00DE5525">
        <w:rPr>
          <w:rFonts w:ascii="Times New Roman" w:hAnsi="Times New Roman"/>
          <w:sz w:val="24"/>
          <w:szCs w:val="24"/>
        </w:rPr>
        <w:t>м</w:t>
      </w:r>
      <w:r w:rsidRPr="00D54F13">
        <w:rPr>
          <w:rFonts w:ascii="Times New Roman" w:hAnsi="Times New Roman"/>
          <w:sz w:val="24"/>
          <w:szCs w:val="24"/>
        </w:rPr>
        <w:t xml:space="preserve"> с привлечением  средств господдержки приобрести строящееся жилье, участвуя  в долевом строительстве,</w:t>
      </w:r>
      <w:r w:rsidR="00DB7446" w:rsidRPr="00DB7446">
        <w:rPr>
          <w:rFonts w:ascii="Times New Roman" w:hAnsi="Times New Roman"/>
          <w:sz w:val="24"/>
          <w:szCs w:val="24"/>
        </w:rPr>
        <w:t xml:space="preserve"> </w:t>
      </w:r>
      <w:r w:rsidR="00932F6B">
        <w:rPr>
          <w:rFonts w:ascii="Times New Roman" w:hAnsi="Times New Roman"/>
          <w:sz w:val="24"/>
          <w:szCs w:val="24"/>
        </w:rPr>
        <w:t xml:space="preserve"> </w:t>
      </w:r>
      <w:r w:rsidR="00DE5525">
        <w:rPr>
          <w:rFonts w:ascii="Times New Roman" w:hAnsi="Times New Roman"/>
          <w:sz w:val="24"/>
          <w:szCs w:val="24"/>
        </w:rPr>
        <w:t>необходимо подать</w:t>
      </w:r>
      <w:r w:rsidR="00932F6B">
        <w:rPr>
          <w:rFonts w:ascii="Times New Roman" w:hAnsi="Times New Roman"/>
          <w:sz w:val="24"/>
          <w:szCs w:val="24"/>
        </w:rPr>
        <w:t xml:space="preserve"> </w:t>
      </w:r>
      <w:r w:rsidRPr="00D54F13">
        <w:rPr>
          <w:rFonts w:ascii="Times New Roman" w:hAnsi="Times New Roman"/>
          <w:sz w:val="24"/>
          <w:szCs w:val="24"/>
        </w:rPr>
        <w:t xml:space="preserve"> в Пенсионный фонд заявление  и  пакет</w:t>
      </w:r>
      <w:r w:rsidR="00932F6B">
        <w:rPr>
          <w:rFonts w:ascii="Times New Roman" w:hAnsi="Times New Roman"/>
          <w:sz w:val="24"/>
          <w:szCs w:val="24"/>
        </w:rPr>
        <w:t xml:space="preserve"> </w:t>
      </w:r>
      <w:r w:rsidRPr="00D54F13">
        <w:rPr>
          <w:rFonts w:ascii="Times New Roman" w:hAnsi="Times New Roman"/>
          <w:sz w:val="24"/>
          <w:szCs w:val="24"/>
        </w:rPr>
        <w:t xml:space="preserve"> документов.</w:t>
      </w:r>
      <w:r w:rsidR="00E82963">
        <w:rPr>
          <w:rFonts w:ascii="Times New Roman" w:hAnsi="Times New Roman"/>
          <w:sz w:val="24"/>
          <w:szCs w:val="24"/>
        </w:rPr>
        <w:t xml:space="preserve"> </w:t>
      </w:r>
    </w:p>
    <w:p w:rsidR="00B90EE6" w:rsidRDefault="00B90EE6" w:rsidP="00B90EE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54F13">
        <w:rPr>
          <w:rFonts w:ascii="Times New Roman" w:hAnsi="Times New Roman"/>
          <w:sz w:val="24"/>
          <w:szCs w:val="24"/>
        </w:rPr>
        <w:t xml:space="preserve">Новый  порядок  перечисления средств </w:t>
      </w:r>
      <w:r w:rsidR="000534D5">
        <w:rPr>
          <w:rFonts w:ascii="Times New Roman" w:hAnsi="Times New Roman"/>
          <w:sz w:val="24"/>
          <w:szCs w:val="24"/>
        </w:rPr>
        <w:t xml:space="preserve">материнского капитала  на счет эскроу </w:t>
      </w:r>
      <w:r w:rsidRPr="00D54F13">
        <w:rPr>
          <w:rFonts w:ascii="Times New Roman" w:hAnsi="Times New Roman"/>
          <w:sz w:val="24"/>
          <w:szCs w:val="24"/>
        </w:rPr>
        <w:t>прописывается  в  договоре участия в долевом строительстве. Семья представляет в Пенсионный фонд копию договора участия в долевом строительстве, прошедшего государственную регистрацию и содержащего положения  о порядке перечисления  денежных средств. Средства МСК  будут перечислены на эскроу-счет. </w:t>
      </w:r>
    </w:p>
    <w:p w:rsidR="007F6EB6" w:rsidRPr="00EC22E3" w:rsidRDefault="007F6EB6" w:rsidP="00B90EE6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EC22E3">
        <w:rPr>
          <w:rFonts w:ascii="Times New Roman" w:hAnsi="Times New Roman"/>
          <w:sz w:val="24"/>
          <w:szCs w:val="24"/>
        </w:rPr>
        <w:t>Ранее деньги сразу направлялись компании – застройщику, что создавало для владельцев материнского капитала риски, связанные с неисполнением недобросовестными застройщиками условий, предусмотренных договором участия в долевом строительстве. Возможность направления материнского капитала на счета эскроу позволит обезопасить владельцев сертификатов от данных рисков.</w:t>
      </w:r>
    </w:p>
    <w:p w:rsidR="00B90EE6" w:rsidRDefault="00A66DC3" w:rsidP="00A66DC3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Напомним, р</w:t>
      </w:r>
      <w:r w:rsidR="00B90EE6" w:rsidRPr="00D54F13">
        <w:rPr>
          <w:rFonts w:ascii="Times New Roman" w:hAnsi="Times New Roman"/>
          <w:sz w:val="24"/>
          <w:szCs w:val="24"/>
        </w:rPr>
        <w:t>аспоряжение  средствами  </w:t>
      </w:r>
      <w:r>
        <w:rPr>
          <w:rFonts w:ascii="Times New Roman" w:hAnsi="Times New Roman"/>
          <w:sz w:val="24"/>
          <w:szCs w:val="24"/>
        </w:rPr>
        <w:t xml:space="preserve"> материнского капитала </w:t>
      </w:r>
      <w:r w:rsidR="00B90EE6" w:rsidRPr="00D54F13">
        <w:rPr>
          <w:rFonts w:ascii="Times New Roman" w:hAnsi="Times New Roman"/>
          <w:sz w:val="24"/>
          <w:szCs w:val="24"/>
        </w:rPr>
        <w:t xml:space="preserve"> на улучшение жилищных  условий по-прежнему остается самым востребованным направлением</w:t>
      </w:r>
      <w:r w:rsidR="007526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как в </w:t>
      </w:r>
      <w:r w:rsidR="0075264B">
        <w:rPr>
          <w:rFonts w:ascii="Times New Roman" w:hAnsi="Times New Roman"/>
          <w:sz w:val="24"/>
          <w:szCs w:val="24"/>
        </w:rPr>
        <w:t xml:space="preserve">целом по России, так и у нас  </w:t>
      </w:r>
      <w:r>
        <w:rPr>
          <w:rFonts w:ascii="Times New Roman" w:hAnsi="Times New Roman"/>
          <w:sz w:val="24"/>
          <w:szCs w:val="24"/>
        </w:rPr>
        <w:t>в области</w:t>
      </w:r>
      <w:r w:rsidR="00B90EE6" w:rsidRPr="00D54F13">
        <w:rPr>
          <w:rFonts w:ascii="Times New Roman" w:hAnsi="Times New Roman"/>
          <w:sz w:val="24"/>
          <w:szCs w:val="24"/>
        </w:rPr>
        <w:t xml:space="preserve">. </w:t>
      </w:r>
      <w:r w:rsidR="00DF2585">
        <w:rPr>
          <w:rFonts w:ascii="Times New Roman" w:hAnsi="Times New Roman"/>
          <w:sz w:val="24"/>
          <w:szCs w:val="24"/>
        </w:rPr>
        <w:t xml:space="preserve">Только в первом полугодии </w:t>
      </w:r>
      <w:r w:rsidR="00DF2585" w:rsidRPr="00DF2585">
        <w:rPr>
          <w:rFonts w:ascii="Times New Roman" w:hAnsi="Times New Roman"/>
          <w:color w:val="111111"/>
          <w:sz w:val="24"/>
          <w:szCs w:val="24"/>
          <w:lang w:eastAsia="ru-RU"/>
        </w:rPr>
        <w:t xml:space="preserve">без привлечения кредитных средств  им воспользовались  1036 брянских мамочек.   С привлечением кредитных средств материнский капитал использовали 1146  семей. </w:t>
      </w:r>
    </w:p>
    <w:p w:rsidR="00CB154A" w:rsidRPr="00D54F13" w:rsidRDefault="00CB154A" w:rsidP="00A66DC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B154A">
        <w:rPr>
          <w:rFonts w:ascii="Times New Roman" w:hAnsi="Times New Roman"/>
          <w:i/>
          <w:iCs/>
          <w:sz w:val="24"/>
          <w:szCs w:val="24"/>
        </w:rPr>
        <w:t>* Федеральный закон от 27 июня 2019 г. № 151-ФЗ «О внесении изменений в Федеральный закон «Об участии в долевом строительстве многоквартирных домов и иных объектов 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</w:p>
    <w:p w:rsidR="00775D7B" w:rsidRPr="00985903" w:rsidRDefault="000C6DBC" w:rsidP="00DA6AB2">
      <w:pPr>
        <w:keepLines/>
        <w:spacing w:after="240"/>
        <w:jc w:val="right"/>
        <w:rPr>
          <w:color w:val="000000"/>
          <w:sz w:val="32"/>
          <w:szCs w:val="32"/>
          <w:lang w:eastAsia="ru-RU"/>
        </w:rPr>
      </w:pPr>
      <w:r w:rsidRPr="00985903">
        <w:rPr>
          <w:sz w:val="32"/>
          <w:szCs w:val="32"/>
          <w:lang w:eastAsia="ru-RU"/>
        </w:rPr>
        <w:t>Пресс-служба ОПФР по Брянской области</w:t>
      </w:r>
    </w:p>
    <w:sectPr w:rsidR="00775D7B" w:rsidRPr="00985903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C1" w:rsidRDefault="00AF58C1">
      <w:r>
        <w:separator/>
      </w:r>
    </w:p>
  </w:endnote>
  <w:endnote w:type="continuationSeparator" w:id="0">
    <w:p w:rsidR="00AF58C1" w:rsidRDefault="00AF5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C1" w:rsidRDefault="00AF58C1">
      <w:r>
        <w:separator/>
      </w:r>
    </w:p>
  </w:footnote>
  <w:footnote w:type="continuationSeparator" w:id="0">
    <w:p w:rsidR="00AF58C1" w:rsidRDefault="00AF5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5145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38"/>
  </w:num>
  <w:num w:numId="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1"/>
  </w:num>
  <w:num w:numId="14">
    <w:abstractNumId w:val="19"/>
  </w:num>
  <w:num w:numId="15">
    <w:abstractNumId w:val="42"/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3"/>
  </w:num>
  <w:num w:numId="31">
    <w:abstractNumId w:val="24"/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3"/>
  </w:num>
  <w:num w:numId="39">
    <w:abstractNumId w:val="36"/>
  </w:num>
  <w:num w:numId="40">
    <w:abstractNumId w:val="14"/>
  </w:num>
  <w:num w:numId="41">
    <w:abstractNumId w:val="46"/>
  </w:num>
  <w:num w:numId="42">
    <w:abstractNumId w:val="35"/>
  </w:num>
  <w:num w:numId="43">
    <w:abstractNumId w:val="32"/>
  </w:num>
  <w:num w:numId="44">
    <w:abstractNumId w:val="40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77A4"/>
    <w:rsid w:val="00010C7F"/>
    <w:rsid w:val="00015214"/>
    <w:rsid w:val="0001561B"/>
    <w:rsid w:val="00015950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50E37"/>
    <w:rsid w:val="000534D5"/>
    <w:rsid w:val="000535C0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755"/>
    <w:rsid w:val="000B0803"/>
    <w:rsid w:val="000B4247"/>
    <w:rsid w:val="000B694E"/>
    <w:rsid w:val="000B6F0B"/>
    <w:rsid w:val="000B747B"/>
    <w:rsid w:val="000B763E"/>
    <w:rsid w:val="000B7D93"/>
    <w:rsid w:val="000C1354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17989"/>
    <w:rsid w:val="00121BAB"/>
    <w:rsid w:val="00124FB2"/>
    <w:rsid w:val="00131BB4"/>
    <w:rsid w:val="00132E50"/>
    <w:rsid w:val="00132F09"/>
    <w:rsid w:val="00133F70"/>
    <w:rsid w:val="00134438"/>
    <w:rsid w:val="001350A0"/>
    <w:rsid w:val="00135B89"/>
    <w:rsid w:val="00135E51"/>
    <w:rsid w:val="001374E0"/>
    <w:rsid w:val="001401CE"/>
    <w:rsid w:val="00140361"/>
    <w:rsid w:val="00144525"/>
    <w:rsid w:val="00145425"/>
    <w:rsid w:val="00146EEE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24FF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C9C"/>
    <w:rsid w:val="00225546"/>
    <w:rsid w:val="00225DCB"/>
    <w:rsid w:val="0022670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77C7"/>
    <w:rsid w:val="002A7D10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6747"/>
    <w:rsid w:val="002D7451"/>
    <w:rsid w:val="002D7B25"/>
    <w:rsid w:val="002E3560"/>
    <w:rsid w:val="002E3800"/>
    <w:rsid w:val="002E4A83"/>
    <w:rsid w:val="002E4E29"/>
    <w:rsid w:val="002E55A4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2BC1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3AB3"/>
    <w:rsid w:val="00425ED5"/>
    <w:rsid w:val="00426155"/>
    <w:rsid w:val="0042660D"/>
    <w:rsid w:val="004301C6"/>
    <w:rsid w:val="00430D01"/>
    <w:rsid w:val="00431790"/>
    <w:rsid w:val="00433CD2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0235"/>
    <w:rsid w:val="00456817"/>
    <w:rsid w:val="00456F91"/>
    <w:rsid w:val="00457E00"/>
    <w:rsid w:val="004614F7"/>
    <w:rsid w:val="00461E28"/>
    <w:rsid w:val="00462896"/>
    <w:rsid w:val="00463BA9"/>
    <w:rsid w:val="004642E4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F0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21B7"/>
    <w:rsid w:val="004B3921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DFF"/>
    <w:rsid w:val="00526A29"/>
    <w:rsid w:val="00527629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802BB"/>
    <w:rsid w:val="00580858"/>
    <w:rsid w:val="0058273F"/>
    <w:rsid w:val="00582A79"/>
    <w:rsid w:val="00582D74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39CD"/>
    <w:rsid w:val="007140F0"/>
    <w:rsid w:val="00716098"/>
    <w:rsid w:val="00717927"/>
    <w:rsid w:val="007238BC"/>
    <w:rsid w:val="00727E64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64B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6EB6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AEF"/>
    <w:rsid w:val="00816525"/>
    <w:rsid w:val="00817500"/>
    <w:rsid w:val="00817BED"/>
    <w:rsid w:val="008208F2"/>
    <w:rsid w:val="00825D28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06FB"/>
    <w:rsid w:val="00862B99"/>
    <w:rsid w:val="00863A54"/>
    <w:rsid w:val="00867207"/>
    <w:rsid w:val="00870166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9027CA"/>
    <w:rsid w:val="00904261"/>
    <w:rsid w:val="00904462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2F6B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458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6978"/>
    <w:rsid w:val="00967C1F"/>
    <w:rsid w:val="00971DB3"/>
    <w:rsid w:val="00972E5A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9D5"/>
    <w:rsid w:val="00997698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B4D"/>
    <w:rsid w:val="009E1B0B"/>
    <w:rsid w:val="009E46FA"/>
    <w:rsid w:val="009E4D18"/>
    <w:rsid w:val="009F0DFB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49AA"/>
    <w:rsid w:val="00A34A8E"/>
    <w:rsid w:val="00A35D8F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4912"/>
    <w:rsid w:val="00A65414"/>
    <w:rsid w:val="00A66DC3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AF58C1"/>
    <w:rsid w:val="00B018E3"/>
    <w:rsid w:val="00B0245B"/>
    <w:rsid w:val="00B0367B"/>
    <w:rsid w:val="00B03A8A"/>
    <w:rsid w:val="00B03AE7"/>
    <w:rsid w:val="00B0586B"/>
    <w:rsid w:val="00B07E82"/>
    <w:rsid w:val="00B1199B"/>
    <w:rsid w:val="00B11A8A"/>
    <w:rsid w:val="00B11BF6"/>
    <w:rsid w:val="00B1398A"/>
    <w:rsid w:val="00B178B8"/>
    <w:rsid w:val="00B17E13"/>
    <w:rsid w:val="00B211C7"/>
    <w:rsid w:val="00B218DD"/>
    <w:rsid w:val="00B231A3"/>
    <w:rsid w:val="00B235AD"/>
    <w:rsid w:val="00B247C2"/>
    <w:rsid w:val="00B24844"/>
    <w:rsid w:val="00B25F96"/>
    <w:rsid w:val="00B26EB8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EE6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1EB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63D4"/>
    <w:rsid w:val="00BD7AD7"/>
    <w:rsid w:val="00BE1964"/>
    <w:rsid w:val="00BE2564"/>
    <w:rsid w:val="00BE5686"/>
    <w:rsid w:val="00BE59DF"/>
    <w:rsid w:val="00BE7B67"/>
    <w:rsid w:val="00BE7E3B"/>
    <w:rsid w:val="00BF02BF"/>
    <w:rsid w:val="00BF11D4"/>
    <w:rsid w:val="00BF2249"/>
    <w:rsid w:val="00BF356A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154A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4CE2"/>
    <w:rsid w:val="00D35A60"/>
    <w:rsid w:val="00D35B48"/>
    <w:rsid w:val="00D35D25"/>
    <w:rsid w:val="00D40DBF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54F13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B7446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5525"/>
    <w:rsid w:val="00DE61CE"/>
    <w:rsid w:val="00DE70DC"/>
    <w:rsid w:val="00DF1FB8"/>
    <w:rsid w:val="00DF2585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12386"/>
    <w:rsid w:val="00E135DA"/>
    <w:rsid w:val="00E13B12"/>
    <w:rsid w:val="00E13BE0"/>
    <w:rsid w:val="00E14B5C"/>
    <w:rsid w:val="00E14F5F"/>
    <w:rsid w:val="00E160C5"/>
    <w:rsid w:val="00E17CD4"/>
    <w:rsid w:val="00E17D4E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50E3"/>
    <w:rsid w:val="00E46E7A"/>
    <w:rsid w:val="00E46EEA"/>
    <w:rsid w:val="00E47203"/>
    <w:rsid w:val="00E47DA3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7D5E"/>
    <w:rsid w:val="00E82963"/>
    <w:rsid w:val="00E8379E"/>
    <w:rsid w:val="00E83F00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2E3"/>
    <w:rsid w:val="00EC2FCB"/>
    <w:rsid w:val="00EC522F"/>
    <w:rsid w:val="00EC5FA7"/>
    <w:rsid w:val="00ED732E"/>
    <w:rsid w:val="00EE1DC8"/>
    <w:rsid w:val="00EE21C7"/>
    <w:rsid w:val="00EE2AAE"/>
    <w:rsid w:val="00EE3764"/>
    <w:rsid w:val="00EE3961"/>
    <w:rsid w:val="00EE3A6F"/>
    <w:rsid w:val="00EE440F"/>
    <w:rsid w:val="00EE4E11"/>
    <w:rsid w:val="00EF0521"/>
    <w:rsid w:val="00EF07D3"/>
    <w:rsid w:val="00EF1646"/>
    <w:rsid w:val="00EF1DF0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272B0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2489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5D35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C5883"/>
    <w:rsid w:val="00FC639F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8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BB463-CB24-43C4-A475-6108799B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2017-08-16T09:12:00Z</cp:lastPrinted>
  <dcterms:created xsi:type="dcterms:W3CDTF">2019-08-12T06:10:00Z</dcterms:created>
  <dcterms:modified xsi:type="dcterms:W3CDTF">2019-08-12T06:10:00Z</dcterms:modified>
</cp:coreProperties>
</file>