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6D9" w:rsidRDefault="001676D9" w:rsidP="001676D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1676D9" w:rsidRPr="001676D9" w:rsidRDefault="001676D9" w:rsidP="001676D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676D9">
        <w:rPr>
          <w:sz w:val="28"/>
          <w:szCs w:val="28"/>
        </w:rPr>
        <w:t xml:space="preserve">Выплата пенсии за </w:t>
      </w:r>
      <w:r w:rsidR="00622165">
        <w:rPr>
          <w:sz w:val="28"/>
          <w:szCs w:val="28"/>
        </w:rPr>
        <w:t>август</w:t>
      </w:r>
      <w:r w:rsidRPr="001676D9">
        <w:rPr>
          <w:sz w:val="28"/>
          <w:szCs w:val="28"/>
        </w:rPr>
        <w:t xml:space="preserve"> прошла на </w:t>
      </w:r>
      <w:proofErr w:type="spellStart"/>
      <w:r w:rsidRPr="001676D9">
        <w:rPr>
          <w:sz w:val="28"/>
          <w:szCs w:val="28"/>
        </w:rPr>
        <w:t>Брянщине</w:t>
      </w:r>
      <w:proofErr w:type="spellEnd"/>
      <w:r w:rsidRPr="001676D9">
        <w:rPr>
          <w:sz w:val="28"/>
          <w:szCs w:val="28"/>
        </w:rPr>
        <w:t xml:space="preserve"> без сбоев</w:t>
      </w:r>
    </w:p>
    <w:p w:rsidR="001676D9" w:rsidRPr="001676D9" w:rsidRDefault="001676D9" w:rsidP="001676D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676D9">
        <w:rPr>
          <w:sz w:val="28"/>
          <w:szCs w:val="28"/>
          <w:lang w:eastAsia="ru-RU"/>
        </w:rPr>
        <w:t xml:space="preserve">На </w:t>
      </w:r>
      <w:proofErr w:type="spellStart"/>
      <w:r w:rsidRPr="001676D9">
        <w:rPr>
          <w:sz w:val="28"/>
          <w:szCs w:val="28"/>
          <w:lang w:eastAsia="ru-RU"/>
        </w:rPr>
        <w:t>Брянщине</w:t>
      </w:r>
      <w:proofErr w:type="spellEnd"/>
      <w:r w:rsidRPr="001676D9">
        <w:rPr>
          <w:sz w:val="28"/>
          <w:szCs w:val="28"/>
          <w:lang w:eastAsia="ru-RU"/>
        </w:rPr>
        <w:t xml:space="preserve"> завершилась выплата пенсии за </w:t>
      </w:r>
      <w:r w:rsidR="00622165">
        <w:rPr>
          <w:sz w:val="28"/>
          <w:szCs w:val="28"/>
          <w:lang w:eastAsia="ru-RU"/>
        </w:rPr>
        <w:t>август</w:t>
      </w:r>
      <w:r w:rsidRPr="001676D9">
        <w:rPr>
          <w:sz w:val="28"/>
          <w:szCs w:val="28"/>
          <w:lang w:eastAsia="ru-RU"/>
        </w:rPr>
        <w:t>. Она  прошла без сбоев,   в соответствии с графиком доставки и режимом работы отделений почтовой связи, согласованным Отделением  Пенсионного фонда РФ по Брянской области и  региональным Управлением Федеральной почтовой связи - филиалом ФГУП «Почта России».</w:t>
      </w:r>
    </w:p>
    <w:p w:rsidR="001676D9" w:rsidRPr="001676D9" w:rsidRDefault="001676D9" w:rsidP="001676D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676D9">
        <w:rPr>
          <w:sz w:val="28"/>
          <w:szCs w:val="28"/>
          <w:lang w:eastAsia="ru-RU"/>
        </w:rPr>
        <w:t xml:space="preserve">Напомним, Отделение Пенсионного фонда России по Брянской области обслуживает более </w:t>
      </w:r>
      <w:r w:rsidRPr="00540435">
        <w:rPr>
          <w:sz w:val="28"/>
          <w:szCs w:val="28"/>
          <w:lang w:eastAsia="ru-RU"/>
        </w:rPr>
        <w:t>415 тысяч пенсионеров и более 42</w:t>
      </w:r>
      <w:r w:rsidR="00D0523D" w:rsidRPr="00540435">
        <w:rPr>
          <w:sz w:val="28"/>
          <w:szCs w:val="28"/>
          <w:lang w:eastAsia="ru-RU"/>
        </w:rPr>
        <w:t>0</w:t>
      </w:r>
      <w:r w:rsidRPr="00540435">
        <w:rPr>
          <w:sz w:val="28"/>
          <w:szCs w:val="28"/>
          <w:lang w:eastAsia="ru-RU"/>
        </w:rPr>
        <w:t xml:space="preserve"> тысяч  получателей ежемесячных денежных выплат (ЕДВ).  На выплату пенсии и иных выплат  в </w:t>
      </w:r>
      <w:r w:rsidR="00622165" w:rsidRPr="00540435">
        <w:rPr>
          <w:sz w:val="28"/>
          <w:szCs w:val="28"/>
          <w:lang w:eastAsia="ru-RU"/>
        </w:rPr>
        <w:t>августе</w:t>
      </w:r>
      <w:r w:rsidRPr="00540435">
        <w:rPr>
          <w:sz w:val="28"/>
          <w:szCs w:val="28"/>
          <w:lang w:eastAsia="ru-RU"/>
        </w:rPr>
        <w:t xml:space="preserve">  жителям </w:t>
      </w:r>
      <w:proofErr w:type="spellStart"/>
      <w:r w:rsidRPr="00540435">
        <w:rPr>
          <w:sz w:val="28"/>
          <w:szCs w:val="28"/>
          <w:lang w:eastAsia="ru-RU"/>
        </w:rPr>
        <w:t>Брянщины</w:t>
      </w:r>
      <w:proofErr w:type="spellEnd"/>
      <w:r w:rsidRPr="00540435">
        <w:rPr>
          <w:sz w:val="28"/>
          <w:szCs w:val="28"/>
          <w:lang w:eastAsia="ru-RU"/>
        </w:rPr>
        <w:t xml:space="preserve"> было выделено более 6 млрд. рублей</w:t>
      </w:r>
      <w:r w:rsidR="00622165" w:rsidRPr="00540435">
        <w:rPr>
          <w:sz w:val="28"/>
          <w:szCs w:val="28"/>
          <w:lang w:eastAsia="ru-RU"/>
        </w:rPr>
        <w:t>.</w:t>
      </w:r>
    </w:p>
    <w:p w:rsidR="008978DF" w:rsidRPr="006562AD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76D9" w:rsidRDefault="001676D9" w:rsidP="000C6DBC">
      <w:pPr>
        <w:keepLines/>
        <w:spacing w:after="240"/>
        <w:jc w:val="right"/>
        <w:rPr>
          <w:sz w:val="28"/>
          <w:szCs w:val="28"/>
          <w:lang w:eastAsia="ru-RU"/>
        </w:rPr>
      </w:pP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0C6DBC" w:rsidSect="004B0A5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70" w:rsidRDefault="006B3370">
      <w:r>
        <w:separator/>
      </w:r>
    </w:p>
  </w:endnote>
  <w:endnote w:type="continuationSeparator" w:id="0">
    <w:p w:rsidR="006B3370" w:rsidRDefault="006B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70" w:rsidRDefault="006B3370">
      <w:r>
        <w:separator/>
      </w:r>
    </w:p>
  </w:footnote>
  <w:footnote w:type="continuationSeparator" w:id="0">
    <w:p w:rsidR="006B3370" w:rsidRDefault="006B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51" w:rsidRDefault="00BE3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1A795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26965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76D9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A795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0A56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0435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165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2AD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3370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0566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05751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04E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3951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523D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1D99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E7967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3BA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CA5A-2431-479D-BD27-C8584DBD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670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2015-11-03T08:29:00Z</cp:lastPrinted>
  <dcterms:created xsi:type="dcterms:W3CDTF">2019-08-22T11:18:00Z</dcterms:created>
  <dcterms:modified xsi:type="dcterms:W3CDTF">2019-08-22T11:18:00Z</dcterms:modified>
</cp:coreProperties>
</file>