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22318" w:rsidRDefault="00222318" w:rsidP="001B7971">
      <w:pPr>
        <w:tabs>
          <w:tab w:val="left" w:pos="795"/>
        </w:tabs>
      </w:pPr>
    </w:p>
    <w:p w:rsidR="00222318" w:rsidRDefault="00222318" w:rsidP="00222318">
      <w:pPr>
        <w:tabs>
          <w:tab w:val="left" w:pos="795"/>
        </w:tabs>
        <w:jc w:val="center"/>
        <w:rPr>
          <w:b/>
          <w:sz w:val="28"/>
          <w:szCs w:val="28"/>
        </w:rPr>
      </w:pPr>
      <w:r w:rsidRPr="00222318">
        <w:rPr>
          <w:b/>
          <w:sz w:val="28"/>
          <w:szCs w:val="28"/>
        </w:rPr>
        <w:t>В июле  резко в</w:t>
      </w:r>
      <w:r w:rsidR="008B4AB1">
        <w:rPr>
          <w:b/>
          <w:sz w:val="28"/>
          <w:szCs w:val="28"/>
        </w:rPr>
        <w:t xml:space="preserve">озрос </w:t>
      </w:r>
      <w:r w:rsidRPr="00222318">
        <w:rPr>
          <w:b/>
          <w:sz w:val="28"/>
          <w:szCs w:val="28"/>
        </w:rPr>
        <w:t xml:space="preserve"> интерес брянцев </w:t>
      </w:r>
    </w:p>
    <w:p w:rsidR="006C1564" w:rsidRPr="00222318" w:rsidRDefault="00222318" w:rsidP="00222318">
      <w:pPr>
        <w:tabs>
          <w:tab w:val="left" w:pos="795"/>
        </w:tabs>
        <w:jc w:val="center"/>
        <w:rPr>
          <w:b/>
          <w:sz w:val="28"/>
          <w:szCs w:val="28"/>
        </w:rPr>
      </w:pPr>
      <w:r w:rsidRPr="00222318">
        <w:rPr>
          <w:b/>
          <w:sz w:val="28"/>
          <w:szCs w:val="28"/>
        </w:rPr>
        <w:t>к получению услуг ПФР в электронном виде</w:t>
      </w:r>
    </w:p>
    <w:p w:rsidR="00BA5032" w:rsidRPr="00BA5032" w:rsidRDefault="00BA5032" w:rsidP="00BA5032">
      <w:pPr>
        <w:tabs>
          <w:tab w:val="left" w:pos="795"/>
        </w:tabs>
        <w:jc w:val="center"/>
        <w:rPr>
          <w:b/>
          <w:sz w:val="28"/>
          <w:szCs w:val="28"/>
        </w:rPr>
      </w:pPr>
    </w:p>
    <w:p w:rsidR="00222318" w:rsidRDefault="00222318" w:rsidP="002873C5">
      <w:pPr>
        <w:tabs>
          <w:tab w:val="left" w:pos="795"/>
        </w:tabs>
        <w:jc w:val="both"/>
      </w:pPr>
      <w:r>
        <w:t>В июле  резко в</w:t>
      </w:r>
      <w:r w:rsidR="001A3C66">
        <w:t xml:space="preserve">озрос </w:t>
      </w:r>
      <w:r>
        <w:t xml:space="preserve"> интерес брянцев к получению услуг П</w:t>
      </w:r>
      <w:r w:rsidR="004025EC">
        <w:t xml:space="preserve">енсионного фонда </w:t>
      </w:r>
      <w:r>
        <w:t xml:space="preserve"> в электронном виде.</w:t>
      </w:r>
    </w:p>
    <w:p w:rsidR="001919B2" w:rsidRDefault="007B6FE4" w:rsidP="002873C5">
      <w:pPr>
        <w:tabs>
          <w:tab w:val="left" w:pos="795"/>
        </w:tabs>
        <w:jc w:val="both"/>
      </w:pPr>
      <w:r>
        <w:t>Э</w:t>
      </w:r>
      <w:r w:rsidR="005E34BF">
        <w:t>то просто, удобно</w:t>
      </w:r>
      <w:r w:rsidR="00597F9E">
        <w:t xml:space="preserve">, </w:t>
      </w:r>
      <w:r w:rsidR="005E34BF">
        <w:t xml:space="preserve"> доступно, </w:t>
      </w:r>
      <w:r w:rsidR="007A5EB8">
        <w:t xml:space="preserve">поэтому тысячи </w:t>
      </w:r>
      <w:r w:rsidR="004025EC">
        <w:t>жителей области</w:t>
      </w:r>
      <w:r w:rsidR="007A5EB8">
        <w:t xml:space="preserve"> </w:t>
      </w:r>
      <w:r w:rsidR="007F10E6">
        <w:t xml:space="preserve">теперь </w:t>
      </w:r>
      <w:r w:rsidR="007A5EB8">
        <w:t>ежемесячно пол</w:t>
      </w:r>
      <w:r w:rsidR="00C853E2">
        <w:t xml:space="preserve">учают </w:t>
      </w:r>
      <w:r>
        <w:t>услуг</w:t>
      </w:r>
      <w:r w:rsidR="00C853E2">
        <w:t>и</w:t>
      </w:r>
      <w:r>
        <w:t xml:space="preserve"> ПФР</w:t>
      </w:r>
      <w:r w:rsidR="007A5EB8">
        <w:t>, не выходя из дома.</w:t>
      </w:r>
    </w:p>
    <w:p w:rsidR="00597F9E" w:rsidRDefault="00597F9E" w:rsidP="002873C5">
      <w:pPr>
        <w:tabs>
          <w:tab w:val="left" w:pos="795"/>
        </w:tabs>
        <w:jc w:val="both"/>
      </w:pPr>
    </w:p>
    <w:p w:rsidR="005F766F" w:rsidRPr="005F766F" w:rsidRDefault="001D75BF" w:rsidP="002873C5">
      <w:pPr>
        <w:tabs>
          <w:tab w:val="left" w:pos="795"/>
        </w:tabs>
        <w:jc w:val="both"/>
      </w:pPr>
      <w:r>
        <w:t xml:space="preserve">Так в </w:t>
      </w:r>
      <w:r w:rsidR="00A93E69">
        <w:t>ию</w:t>
      </w:r>
      <w:r w:rsidR="007B6FE4">
        <w:t>л</w:t>
      </w:r>
      <w:r w:rsidR="00A93E69">
        <w:t>е</w:t>
      </w:r>
      <w:r>
        <w:t xml:space="preserve"> за </w:t>
      </w:r>
      <w:r w:rsidRPr="005F766F">
        <w:t>предоставлением госу</w:t>
      </w:r>
      <w:r>
        <w:t>дарственных у</w:t>
      </w:r>
      <w:r w:rsidRPr="005F766F">
        <w:t>слуг</w:t>
      </w:r>
      <w:r>
        <w:t xml:space="preserve"> П</w:t>
      </w:r>
      <w:r w:rsidR="00597F9E">
        <w:t xml:space="preserve">енсионного фонда </w:t>
      </w:r>
      <w:r>
        <w:t xml:space="preserve"> обратилось более </w:t>
      </w:r>
      <w:r w:rsidR="00A01003">
        <w:t>67</w:t>
      </w:r>
      <w:r>
        <w:t xml:space="preserve"> </w:t>
      </w:r>
      <w:r w:rsidR="006866C0">
        <w:t>тысяч</w:t>
      </w:r>
      <w:r w:rsidR="00993006">
        <w:t xml:space="preserve"> </w:t>
      </w:r>
      <w:r w:rsidR="00AF3265">
        <w:t>человек</w:t>
      </w:r>
      <w:r w:rsidR="00090128">
        <w:t xml:space="preserve"> - </w:t>
      </w:r>
      <w:r w:rsidR="00A01003">
        <w:t xml:space="preserve"> на 11</w:t>
      </w:r>
      <w:r w:rsidR="00597F9E">
        <w:t xml:space="preserve">,5 тысяч </w:t>
      </w:r>
      <w:r w:rsidR="00A01003">
        <w:t>больше, чем месяц назад.</w:t>
      </w:r>
    </w:p>
    <w:p w:rsidR="00A93E69" w:rsidRPr="002933AC" w:rsidRDefault="004D6E2C" w:rsidP="002873C5">
      <w:pPr>
        <w:autoSpaceDE w:val="0"/>
        <w:autoSpaceDN w:val="0"/>
        <w:adjustRightInd w:val="0"/>
        <w:jc w:val="both"/>
        <w:rPr>
          <w:color w:val="000000"/>
        </w:rPr>
      </w:pPr>
      <w:r>
        <w:t>При этом</w:t>
      </w:r>
      <w:r w:rsidR="00A61491" w:rsidRPr="00EE45FA">
        <w:t xml:space="preserve"> </w:t>
      </w:r>
      <w:r w:rsidR="00FC54AD">
        <w:t xml:space="preserve"> </w:t>
      </w:r>
      <w:r w:rsidR="00301077">
        <w:t xml:space="preserve">более 13 тысяч </w:t>
      </w:r>
      <w:r w:rsidR="004665FE">
        <w:t xml:space="preserve"> </w:t>
      </w:r>
      <w:r w:rsidR="00993006">
        <w:t>брянц</w:t>
      </w:r>
      <w:r w:rsidR="00020E62">
        <w:t>ев</w:t>
      </w:r>
      <w:r w:rsidR="007C44CE">
        <w:t xml:space="preserve"> </w:t>
      </w:r>
      <w:r w:rsidR="008C73D9" w:rsidRPr="00EE45FA">
        <w:t xml:space="preserve">направили свои заявления </w:t>
      </w:r>
      <w:r w:rsidR="00E15177">
        <w:t>на предоставление гос</w:t>
      </w:r>
      <w:r w:rsidR="00280B6C">
        <w:t xml:space="preserve">ударственной </w:t>
      </w:r>
      <w:r w:rsidR="00E15177">
        <w:t xml:space="preserve">услуги </w:t>
      </w:r>
      <w:r w:rsidR="008C73D9" w:rsidRPr="00EE45FA">
        <w:t xml:space="preserve">в электронном виде через сайт ПФР или </w:t>
      </w:r>
      <w:r w:rsidR="00A61491" w:rsidRPr="00EE45FA">
        <w:t>Единый портал государственных услуг.</w:t>
      </w:r>
      <w:r w:rsidR="00490E3A">
        <w:t xml:space="preserve"> </w:t>
      </w:r>
      <w:r w:rsidR="00A93E69">
        <w:rPr>
          <w:color w:val="000000"/>
        </w:rPr>
        <w:t xml:space="preserve">Это на </w:t>
      </w:r>
      <w:r w:rsidR="00275853">
        <w:rPr>
          <w:color w:val="000000"/>
        </w:rPr>
        <w:t xml:space="preserve">треть заявлений </w:t>
      </w:r>
      <w:r w:rsidR="00A93E69">
        <w:rPr>
          <w:color w:val="000000"/>
        </w:rPr>
        <w:t xml:space="preserve">больше, чем </w:t>
      </w:r>
      <w:r w:rsidR="00C05BC7">
        <w:rPr>
          <w:color w:val="000000"/>
        </w:rPr>
        <w:t>было в июне</w:t>
      </w:r>
      <w:r w:rsidR="00A93E69">
        <w:rPr>
          <w:color w:val="000000"/>
        </w:rPr>
        <w:t>.</w:t>
      </w:r>
    </w:p>
    <w:p w:rsidR="00ED4845" w:rsidRDefault="00ED4845" w:rsidP="002873C5">
      <w:pPr>
        <w:tabs>
          <w:tab w:val="left" w:pos="795"/>
        </w:tabs>
        <w:jc w:val="both"/>
      </w:pPr>
    </w:p>
    <w:p w:rsidR="00FB15F9" w:rsidRPr="00A93E69" w:rsidRDefault="00FC54AD" w:rsidP="002873C5">
      <w:pPr>
        <w:tabs>
          <w:tab w:val="left" w:pos="795"/>
        </w:tabs>
        <w:jc w:val="both"/>
      </w:pPr>
      <w:r>
        <w:rPr>
          <w:color w:val="000000"/>
        </w:rPr>
        <w:t>Более</w:t>
      </w:r>
      <w:r w:rsidR="006E526B">
        <w:rPr>
          <w:color w:val="000000"/>
        </w:rPr>
        <w:t xml:space="preserve"> </w:t>
      </w:r>
      <w:r w:rsidR="00C91AF4">
        <w:rPr>
          <w:color w:val="000000"/>
        </w:rPr>
        <w:t>7600</w:t>
      </w:r>
      <w:r w:rsidR="006E28ED">
        <w:rPr>
          <w:color w:val="000000"/>
        </w:rPr>
        <w:t xml:space="preserve"> </w:t>
      </w:r>
      <w:r w:rsidR="003D3523">
        <w:rPr>
          <w:color w:val="000000"/>
        </w:rPr>
        <w:t>жителей Брянщины</w:t>
      </w:r>
      <w:r w:rsidR="00FB15F9" w:rsidRPr="0058748B">
        <w:rPr>
          <w:color w:val="000000"/>
        </w:rPr>
        <w:t xml:space="preserve"> получили</w:t>
      </w:r>
      <w:r w:rsidR="00FB15F9" w:rsidRPr="005231DE">
        <w:rPr>
          <w:color w:val="000000"/>
        </w:rPr>
        <w:t xml:space="preserve"> </w:t>
      </w:r>
      <w:r w:rsidR="00FB15F9" w:rsidRPr="0058748B">
        <w:rPr>
          <w:color w:val="000000"/>
        </w:rPr>
        <w:t xml:space="preserve">в </w:t>
      </w:r>
      <w:r w:rsidR="008F1DA8">
        <w:rPr>
          <w:color w:val="000000"/>
        </w:rPr>
        <w:t>ию</w:t>
      </w:r>
      <w:r w:rsidR="00C91AF4">
        <w:rPr>
          <w:color w:val="000000"/>
        </w:rPr>
        <w:t>л</w:t>
      </w:r>
      <w:r w:rsidR="008F1DA8">
        <w:rPr>
          <w:color w:val="000000"/>
        </w:rPr>
        <w:t>е</w:t>
      </w:r>
      <w:r w:rsidR="00FB15F9" w:rsidRPr="0058748B">
        <w:rPr>
          <w:color w:val="000000"/>
        </w:rPr>
        <w:t xml:space="preserve"> </w:t>
      </w:r>
      <w:r w:rsidR="00FB15F9">
        <w:rPr>
          <w:color w:val="000000"/>
        </w:rPr>
        <w:t>в Пенсионном фонде</w:t>
      </w:r>
      <w:r w:rsidR="00FB15F9">
        <w:t xml:space="preserve"> </w:t>
      </w:r>
      <w:r w:rsidR="00FB15F9" w:rsidRPr="0058748B">
        <w:rPr>
          <w:color w:val="000000"/>
        </w:rPr>
        <w:t>услугу по регистрации, подтверждению личности, удалению и восстановлению доступа к учетной записи пользователя в ЕСИА</w:t>
      </w:r>
      <w:r w:rsidR="00FB15F9">
        <w:rPr>
          <w:color w:val="000000"/>
        </w:rPr>
        <w:t xml:space="preserve">. </w:t>
      </w:r>
      <w:r w:rsidR="00C91AF4">
        <w:rPr>
          <w:color w:val="000000"/>
        </w:rPr>
        <w:t xml:space="preserve">Месяц назад эта цифра </w:t>
      </w:r>
      <w:r w:rsidR="00FF2539">
        <w:rPr>
          <w:color w:val="000000"/>
        </w:rPr>
        <w:t xml:space="preserve"> также </w:t>
      </w:r>
      <w:r w:rsidR="00C91AF4">
        <w:rPr>
          <w:color w:val="000000"/>
        </w:rPr>
        <w:t xml:space="preserve">была </w:t>
      </w:r>
      <w:r w:rsidR="00FF2539">
        <w:rPr>
          <w:color w:val="000000"/>
        </w:rPr>
        <w:t>значительно (</w:t>
      </w:r>
      <w:r w:rsidR="005C2C44">
        <w:rPr>
          <w:color w:val="000000"/>
        </w:rPr>
        <w:t>почти на 1300</w:t>
      </w:r>
      <w:r w:rsidR="00FF2539">
        <w:rPr>
          <w:color w:val="000000"/>
        </w:rPr>
        <w:t xml:space="preserve">) </w:t>
      </w:r>
      <w:r w:rsidR="00C91AF4">
        <w:rPr>
          <w:color w:val="000000"/>
        </w:rPr>
        <w:t>меньше.</w:t>
      </w:r>
    </w:p>
    <w:p w:rsidR="0002569F" w:rsidRDefault="0002569F" w:rsidP="007B3C81">
      <w:pPr>
        <w:jc w:val="both"/>
      </w:pPr>
    </w:p>
    <w:p w:rsidR="00775D7B" w:rsidRDefault="00775D7B" w:rsidP="00A61491">
      <w:pPr>
        <w:pStyle w:val="2"/>
        <w:numPr>
          <w:ilvl w:val="0"/>
          <w:numId w:val="0"/>
        </w:numPr>
        <w:jc w:val="left"/>
        <w:rPr>
          <w:color w:val="000000"/>
          <w:lang w:eastAsia="ru-RU"/>
        </w:rPr>
      </w:pPr>
    </w:p>
    <w:p w:rsidR="00775D7B" w:rsidRDefault="00775D7B" w:rsidP="0083638E">
      <w:pPr>
        <w:keepLines/>
        <w:spacing w:after="240" w:line="276" w:lineRule="auto"/>
        <w:jc w:val="right"/>
        <w:rPr>
          <w:sz w:val="28"/>
          <w:szCs w:val="28"/>
          <w:lang w:val="en-US" w:eastAsia="ru-RU"/>
        </w:rPr>
      </w:pPr>
      <w:r w:rsidRPr="002F0EBF">
        <w:rPr>
          <w:sz w:val="28"/>
          <w:szCs w:val="28"/>
          <w:lang w:eastAsia="ru-RU"/>
        </w:rPr>
        <w:t>Пресс-служба ОПФР по Брянской области</w:t>
      </w:r>
    </w:p>
    <w:sectPr w:rsidR="00775D7B">
      <w:headerReference w:type="even" r:id="rId8"/>
      <w:headerReference w:type="default" r:id="rId9"/>
      <w:footnotePr>
        <w:pos w:val="beneathText"/>
      </w:footnotePr>
      <w:pgSz w:w="11905" w:h="16837"/>
      <w:pgMar w:top="2516" w:right="1106" w:bottom="1079" w:left="1260" w:header="567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7EEE" w:rsidRDefault="00E87EEE">
      <w:r>
        <w:separator/>
      </w:r>
    </w:p>
  </w:endnote>
  <w:endnote w:type="continuationSeparator" w:id="0">
    <w:p w:rsidR="00E87EEE" w:rsidRDefault="00E87E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7EEE" w:rsidRDefault="00E87EEE">
      <w:r>
        <w:separator/>
      </w:r>
    </w:p>
  </w:footnote>
  <w:footnote w:type="continuationSeparator" w:id="0">
    <w:p w:rsidR="00E87EEE" w:rsidRDefault="00E87E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292" w:rsidRPr="001E302B" w:rsidRDefault="00594292">
    <w:pPr>
      <w:pStyle w:val="ac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2.9pt;margin-top:.45pt;width:424.25pt;height:71.45pt;z-index:-251660288;mso-wrap-distance-left:9.05pt;mso-wrap-distance-right:9.05pt" stroked="f">
          <v:fill opacity="0" color2="black"/>
          <v:textbox inset="0,0,0,0">
            <w:txbxContent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</w:p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color w:val="0000FF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color w:val="0000FF"/>
                    <w:spacing w:val="30"/>
                    <w:w w:val="120"/>
                    <w:sz w:val="24"/>
                  </w:rPr>
                  <w:t>Отделение Пенсионного фонда РФ по Брянской области</w:t>
                </w:r>
              </w:p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color w:val="0000FF"/>
                  </w:rPr>
                </w:pPr>
                <w:r>
                  <w:rPr>
                    <w:rFonts w:ascii="Arial" w:hAnsi="Arial"/>
                    <w:color w:val="0000FF"/>
                  </w:rPr>
                  <w:br/>
                </w:r>
              </w:p>
              <w:p w:rsidR="00594292" w:rsidRDefault="00594292"/>
            </w:txbxContent>
          </v:textbox>
        </v:shape>
      </w:pict>
    </w:r>
    <w:r>
      <w:pict>
        <v:line id="_x0000_s1026" style="position:absolute;z-index:-251659264" from="1in,70.45pt" to="485.8pt,70.45pt" strokeweight=".35mm">
          <v:stroke joinstyle="miter"/>
        </v:line>
      </w:pict>
    </w:r>
    <w:r>
      <w:pict>
        <v:shape id="_x0000_s1027" type="#_x0000_t202" style="position:absolute;margin-left:177pt;margin-top:73.35pt;width:164.45pt;height:32.55pt;z-index:-251658240;mso-wrap-distance-left:9.05pt;mso-wrap-distance-right:9.05pt" stroked="f">
          <v:fill opacity="0" color2="black"/>
          <v:textbox inset="0,0,0,0">
            <w:txbxContent>
              <w:p w:rsidR="00594292" w:rsidRDefault="00594292">
                <w:pPr>
                  <w:pStyle w:val="2"/>
                  <w:ind w:left="576" w:hanging="576"/>
                  <w:jc w:val="left"/>
                  <w:rPr>
                    <w:color w:val="0000FF"/>
                  </w:rPr>
                </w:pPr>
              </w:p>
              <w:p w:rsidR="00594292" w:rsidRDefault="00594292">
                <w:pPr>
                  <w:ind w:left="576" w:hanging="576"/>
                  <w:rPr>
                    <w:color w:val="0000FF"/>
                    <w:sz w:val="36"/>
                    <w:szCs w:val="36"/>
                  </w:rPr>
                </w:pPr>
                <w:r>
                  <w:rPr>
                    <w:color w:val="0000FF"/>
                  </w:rPr>
                  <w:t xml:space="preserve">               </w:t>
                </w:r>
                <w:r>
                  <w:rPr>
                    <w:color w:val="0000FF"/>
                    <w:sz w:val="36"/>
                    <w:szCs w:val="36"/>
                  </w:rPr>
                  <w:t>Пресс-релиз</w:t>
                </w:r>
              </w:p>
            </w:txbxContent>
          </v:textbox>
        </v:shape>
      </w:pict>
    </w:r>
    <w:r w:rsidR="004F3253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-19685</wp:posOffset>
          </wp:positionV>
          <wp:extent cx="871855" cy="883920"/>
          <wp:effectExtent l="19050" t="0" r="4445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855" cy="8839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534580C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2133"/>
        </w:tabs>
      </w:pPr>
    </w:lvl>
    <w:lvl w:ilvl="1">
      <w:start w:val="1"/>
      <w:numFmt w:val="none"/>
      <w:lvlText w:val=""/>
      <w:lvlJc w:val="left"/>
      <w:pPr>
        <w:tabs>
          <w:tab w:val="num" w:pos="2277"/>
        </w:tabs>
      </w:pPr>
    </w:lvl>
    <w:lvl w:ilvl="2">
      <w:start w:val="1"/>
      <w:numFmt w:val="none"/>
      <w:lvlText w:val=""/>
      <w:lvlJc w:val="left"/>
      <w:pPr>
        <w:tabs>
          <w:tab w:val="num" w:pos="2421"/>
        </w:tabs>
      </w:pPr>
    </w:lvl>
    <w:lvl w:ilvl="3">
      <w:start w:val="1"/>
      <w:numFmt w:val="none"/>
      <w:lvlText w:val=""/>
      <w:lvlJc w:val="left"/>
      <w:pPr>
        <w:tabs>
          <w:tab w:val="num" w:pos="2565"/>
        </w:tabs>
      </w:pPr>
    </w:lvl>
    <w:lvl w:ilvl="4">
      <w:start w:val="1"/>
      <w:numFmt w:val="none"/>
      <w:lvlText w:val=""/>
      <w:lvlJc w:val="left"/>
      <w:pPr>
        <w:tabs>
          <w:tab w:val="num" w:pos="2709"/>
        </w:tabs>
      </w:pPr>
    </w:lvl>
    <w:lvl w:ilvl="5">
      <w:start w:val="1"/>
      <w:numFmt w:val="none"/>
      <w:lvlText w:val=""/>
      <w:lvlJc w:val="left"/>
      <w:pPr>
        <w:tabs>
          <w:tab w:val="num" w:pos="2853"/>
        </w:tabs>
      </w:pPr>
    </w:lvl>
    <w:lvl w:ilvl="6">
      <w:start w:val="1"/>
      <w:numFmt w:val="none"/>
      <w:lvlText w:val=""/>
      <w:lvlJc w:val="left"/>
      <w:pPr>
        <w:tabs>
          <w:tab w:val="num" w:pos="2997"/>
        </w:tabs>
      </w:pPr>
    </w:lvl>
    <w:lvl w:ilvl="7">
      <w:start w:val="1"/>
      <w:numFmt w:val="none"/>
      <w:lvlText w:val=""/>
      <w:lvlJc w:val="left"/>
      <w:pPr>
        <w:tabs>
          <w:tab w:val="num" w:pos="3141"/>
        </w:tabs>
      </w:pPr>
    </w:lvl>
    <w:lvl w:ilvl="8">
      <w:start w:val="1"/>
      <w:numFmt w:val="none"/>
      <w:lvlText w:val=""/>
      <w:lvlJc w:val="left"/>
      <w:pPr>
        <w:tabs>
          <w:tab w:val="num" w:pos="3285"/>
        </w:tabs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A14CAF"/>
    <w:multiLevelType w:val="hybridMultilevel"/>
    <w:tmpl w:val="4296032E"/>
    <w:lvl w:ilvl="0" w:tplc="6A84CE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9CCA6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41EE4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70CA6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D30480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FBCF5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D70E4D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4E6FF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CD6F4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0B0005A"/>
    <w:multiLevelType w:val="hybridMultilevel"/>
    <w:tmpl w:val="7118FFE8"/>
    <w:lvl w:ilvl="0" w:tplc="3028F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97663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5C64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6DE315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8E882A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FDAD9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170C2B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B004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DECC1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6A52228"/>
    <w:multiLevelType w:val="hybridMultilevel"/>
    <w:tmpl w:val="2EC00910"/>
    <w:lvl w:ilvl="0" w:tplc="0F66FE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E1601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40CE5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E0AEF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912E37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24212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C4263A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87EE5C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DEA0F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97F6E1B"/>
    <w:multiLevelType w:val="multilevel"/>
    <w:tmpl w:val="A058C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EFF7E38"/>
    <w:multiLevelType w:val="multilevel"/>
    <w:tmpl w:val="E152C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193100"/>
    <w:multiLevelType w:val="multilevel"/>
    <w:tmpl w:val="61E27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17C7867"/>
    <w:multiLevelType w:val="multilevel"/>
    <w:tmpl w:val="5E0C6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58672CB"/>
    <w:multiLevelType w:val="multilevel"/>
    <w:tmpl w:val="73087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79E36D2"/>
    <w:multiLevelType w:val="multilevel"/>
    <w:tmpl w:val="DA601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DB44483"/>
    <w:multiLevelType w:val="hybridMultilevel"/>
    <w:tmpl w:val="0F06A692"/>
    <w:lvl w:ilvl="0" w:tplc="E2AA3A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4466C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4C2D2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E92616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354E0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EAE3F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66806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D4E521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94E86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31B0ACC"/>
    <w:multiLevelType w:val="hybridMultilevel"/>
    <w:tmpl w:val="EDE85DFA"/>
    <w:lvl w:ilvl="0" w:tplc="B6C8A1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78858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44686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2600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9E0F6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DE03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267A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742E8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9855B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9F379A8"/>
    <w:multiLevelType w:val="multilevel"/>
    <w:tmpl w:val="AC9EA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D137A4E"/>
    <w:multiLevelType w:val="hybridMultilevel"/>
    <w:tmpl w:val="8DC2D34E"/>
    <w:lvl w:ilvl="0" w:tplc="00B2EC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45EBB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95EEB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9589E9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752D9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3E8E4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BD47F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376BF6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55699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EF355C1"/>
    <w:multiLevelType w:val="hybridMultilevel"/>
    <w:tmpl w:val="05388396"/>
    <w:lvl w:ilvl="0" w:tplc="90F8E1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6F8F2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454FE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A02A3C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842E80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6F46A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2621C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DBA30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9D689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8030020"/>
    <w:multiLevelType w:val="multilevel"/>
    <w:tmpl w:val="09B81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83806DF"/>
    <w:multiLevelType w:val="multilevel"/>
    <w:tmpl w:val="A0EE7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9582D5B"/>
    <w:multiLevelType w:val="hybridMultilevel"/>
    <w:tmpl w:val="66C2A838"/>
    <w:lvl w:ilvl="0" w:tplc="156073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020B9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2C21D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929B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289E8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B58CE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A6F0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4457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A2EDB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A994C6D"/>
    <w:multiLevelType w:val="multilevel"/>
    <w:tmpl w:val="516AD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C8041EE"/>
    <w:multiLevelType w:val="hybridMultilevel"/>
    <w:tmpl w:val="1908BC8C"/>
    <w:lvl w:ilvl="0" w:tplc="BC8021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41AC7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81C56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7CA776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DD285A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A06C1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0D2C07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47675E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C4C40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D0B03AC"/>
    <w:multiLevelType w:val="multilevel"/>
    <w:tmpl w:val="3146B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D1F2060"/>
    <w:multiLevelType w:val="multilevel"/>
    <w:tmpl w:val="73FE4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DD3789A"/>
    <w:multiLevelType w:val="hybridMultilevel"/>
    <w:tmpl w:val="F7B6A4E8"/>
    <w:lvl w:ilvl="0" w:tplc="EC82CE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40873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8A4F4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820C27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5CCBA1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82033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B1CC85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9286D2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ABC9F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E2004CB"/>
    <w:multiLevelType w:val="multilevel"/>
    <w:tmpl w:val="05C49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16B5F95"/>
    <w:multiLevelType w:val="multilevel"/>
    <w:tmpl w:val="1C485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1885258"/>
    <w:multiLevelType w:val="hybridMultilevel"/>
    <w:tmpl w:val="716C95CC"/>
    <w:lvl w:ilvl="0" w:tplc="1AC20D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FF800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5780C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7323A2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6346A6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2C660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3981C9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478631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6065C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7E30BFD"/>
    <w:multiLevelType w:val="multilevel"/>
    <w:tmpl w:val="48821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91F60A8"/>
    <w:multiLevelType w:val="multilevel"/>
    <w:tmpl w:val="3C82B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0631A2E"/>
    <w:multiLevelType w:val="multilevel"/>
    <w:tmpl w:val="219E0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6BF234D"/>
    <w:multiLevelType w:val="multilevel"/>
    <w:tmpl w:val="174E7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8075FFC"/>
    <w:multiLevelType w:val="multilevel"/>
    <w:tmpl w:val="2D103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00836A6"/>
    <w:multiLevelType w:val="hybridMultilevel"/>
    <w:tmpl w:val="7BD87B0C"/>
    <w:lvl w:ilvl="0" w:tplc="16EE11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ED6A1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FB28C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222A47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EB6B0F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154B1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E3201A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758AE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DBA7E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1AE7F8F"/>
    <w:multiLevelType w:val="hybridMultilevel"/>
    <w:tmpl w:val="A574BE7A"/>
    <w:lvl w:ilvl="0" w:tplc="C94E68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E388E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A231D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D16BFA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8A038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F09EB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0A6F4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F6FDB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FE192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4791E01"/>
    <w:multiLevelType w:val="multilevel"/>
    <w:tmpl w:val="39F02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4BB0CFD"/>
    <w:multiLevelType w:val="hybridMultilevel"/>
    <w:tmpl w:val="FB929FE2"/>
    <w:lvl w:ilvl="0" w:tplc="485202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BC4C4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192676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3444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102B9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B6C77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8E6BA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906A7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4A575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A444C10"/>
    <w:multiLevelType w:val="hybridMultilevel"/>
    <w:tmpl w:val="AA88B1CE"/>
    <w:lvl w:ilvl="0" w:tplc="C04EFF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E7644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5DC7C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B62870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20EE2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A463E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C08830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504D3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E4457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A542AFA"/>
    <w:multiLevelType w:val="multilevel"/>
    <w:tmpl w:val="C38C4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AD9198B"/>
    <w:multiLevelType w:val="hybridMultilevel"/>
    <w:tmpl w:val="1B66819E"/>
    <w:lvl w:ilvl="0" w:tplc="2F983E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94226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1CD4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B2EC0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62274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440E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DCA1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3E3A5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0C3AC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B997BDA"/>
    <w:multiLevelType w:val="multilevel"/>
    <w:tmpl w:val="8E7CD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E2C314A"/>
    <w:multiLevelType w:val="multilevel"/>
    <w:tmpl w:val="63E25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25"/>
  </w:num>
  <w:num w:numId="4">
    <w:abstractNumId w:val="34"/>
  </w:num>
  <w:num w:numId="5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 w:numId="8">
    <w:abstractNumId w:val="22"/>
  </w:num>
  <w:num w:numId="9">
    <w:abstractNumId w:val="6"/>
  </w:num>
  <w:num w:numId="10">
    <w:abstractNumId w:val="17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28"/>
  </w:num>
  <w:num w:numId="14">
    <w:abstractNumId w:val="16"/>
  </w:num>
  <w:num w:numId="15">
    <w:abstractNumId w:val="38"/>
  </w:num>
  <w:num w:numId="16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1"/>
  </w:num>
  <w:num w:numId="22">
    <w:abstractNumId w:val="9"/>
  </w:num>
  <w:num w:numId="23">
    <w:abstractNumId w:val="12"/>
  </w:num>
  <w:num w:numId="24">
    <w:abstractNumId w:val="23"/>
  </w:num>
  <w:num w:numId="25">
    <w:abstractNumId w:val="7"/>
  </w:num>
  <w:num w:numId="26">
    <w:abstractNumId w:val="19"/>
  </w:num>
  <w:num w:numId="27">
    <w:abstractNumId w:val="10"/>
  </w:num>
  <w:num w:numId="28">
    <w:abstractNumId w:val="8"/>
  </w:num>
  <w:num w:numId="29">
    <w:abstractNumId w:val="24"/>
  </w:num>
  <w:num w:numId="30">
    <w:abstractNumId w:val="39"/>
  </w:num>
  <w:num w:numId="31">
    <w:abstractNumId w:val="21"/>
  </w:num>
  <w:num w:numId="32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</w:num>
  <w:num w:numId="3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36">
    <w:abstractNumId w:val="26"/>
  </w:num>
  <w:num w:numId="37">
    <w:abstractNumId w:val="18"/>
  </w:num>
  <w:num w:numId="38">
    <w:abstractNumId w:val="30"/>
  </w:num>
  <w:num w:numId="39">
    <w:abstractNumId w:val="33"/>
  </w:num>
  <w:num w:numId="40">
    <w:abstractNumId w:val="11"/>
  </w:num>
  <w:num w:numId="41">
    <w:abstractNumId w:val="42"/>
  </w:num>
  <w:num w:numId="42">
    <w:abstractNumId w:val="32"/>
  </w:num>
  <w:num w:numId="43">
    <w:abstractNumId w:val="29"/>
  </w:num>
  <w:num w:numId="44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0724A9"/>
    <w:rsid w:val="000033F3"/>
    <w:rsid w:val="00006758"/>
    <w:rsid w:val="00010814"/>
    <w:rsid w:val="00010C7F"/>
    <w:rsid w:val="00015214"/>
    <w:rsid w:val="0001561B"/>
    <w:rsid w:val="00015950"/>
    <w:rsid w:val="00020E62"/>
    <w:rsid w:val="0002403E"/>
    <w:rsid w:val="000240A9"/>
    <w:rsid w:val="00025307"/>
    <w:rsid w:val="0002569F"/>
    <w:rsid w:val="0003049D"/>
    <w:rsid w:val="000321D7"/>
    <w:rsid w:val="00033FD7"/>
    <w:rsid w:val="00034C0F"/>
    <w:rsid w:val="00036642"/>
    <w:rsid w:val="00036873"/>
    <w:rsid w:val="000401B4"/>
    <w:rsid w:val="000404D2"/>
    <w:rsid w:val="0004061A"/>
    <w:rsid w:val="00040D6A"/>
    <w:rsid w:val="00044F4E"/>
    <w:rsid w:val="00044F87"/>
    <w:rsid w:val="0004668A"/>
    <w:rsid w:val="0004747D"/>
    <w:rsid w:val="00050E37"/>
    <w:rsid w:val="00056EDD"/>
    <w:rsid w:val="000573E0"/>
    <w:rsid w:val="00057648"/>
    <w:rsid w:val="00057DBD"/>
    <w:rsid w:val="000606AC"/>
    <w:rsid w:val="00060EF8"/>
    <w:rsid w:val="00064DD4"/>
    <w:rsid w:val="0006793B"/>
    <w:rsid w:val="000703E7"/>
    <w:rsid w:val="0007044B"/>
    <w:rsid w:val="00070729"/>
    <w:rsid w:val="000724A9"/>
    <w:rsid w:val="00074F4B"/>
    <w:rsid w:val="0007598A"/>
    <w:rsid w:val="000826D5"/>
    <w:rsid w:val="00083062"/>
    <w:rsid w:val="00083074"/>
    <w:rsid w:val="00083A77"/>
    <w:rsid w:val="0008626D"/>
    <w:rsid w:val="000879D8"/>
    <w:rsid w:val="00090128"/>
    <w:rsid w:val="00090998"/>
    <w:rsid w:val="00094779"/>
    <w:rsid w:val="00096FFA"/>
    <w:rsid w:val="00097F49"/>
    <w:rsid w:val="000A11AB"/>
    <w:rsid w:val="000A3EC0"/>
    <w:rsid w:val="000A54CE"/>
    <w:rsid w:val="000A54FC"/>
    <w:rsid w:val="000A6A1D"/>
    <w:rsid w:val="000A6C97"/>
    <w:rsid w:val="000A7F43"/>
    <w:rsid w:val="000B0755"/>
    <w:rsid w:val="000B4247"/>
    <w:rsid w:val="000B6F0B"/>
    <w:rsid w:val="000B747B"/>
    <w:rsid w:val="000B7D93"/>
    <w:rsid w:val="000C1354"/>
    <w:rsid w:val="000C1384"/>
    <w:rsid w:val="000C26EA"/>
    <w:rsid w:val="000C3A2D"/>
    <w:rsid w:val="000C79F3"/>
    <w:rsid w:val="000D050A"/>
    <w:rsid w:val="000D0DD2"/>
    <w:rsid w:val="000D16E2"/>
    <w:rsid w:val="000D2C8B"/>
    <w:rsid w:val="000D47C3"/>
    <w:rsid w:val="000D52E3"/>
    <w:rsid w:val="000D6099"/>
    <w:rsid w:val="000D73E9"/>
    <w:rsid w:val="000E3176"/>
    <w:rsid w:val="000E47B0"/>
    <w:rsid w:val="000E5CB0"/>
    <w:rsid w:val="000F1267"/>
    <w:rsid w:val="000F2E27"/>
    <w:rsid w:val="000F4345"/>
    <w:rsid w:val="000F441C"/>
    <w:rsid w:val="000F5783"/>
    <w:rsid w:val="000F6925"/>
    <w:rsid w:val="001018B4"/>
    <w:rsid w:val="001035BD"/>
    <w:rsid w:val="0010374F"/>
    <w:rsid w:val="00103890"/>
    <w:rsid w:val="001053BC"/>
    <w:rsid w:val="00105CF9"/>
    <w:rsid w:val="00107500"/>
    <w:rsid w:val="001106CA"/>
    <w:rsid w:val="00113910"/>
    <w:rsid w:val="00115580"/>
    <w:rsid w:val="00121BAB"/>
    <w:rsid w:val="00124FB2"/>
    <w:rsid w:val="00131BB4"/>
    <w:rsid w:val="00132E50"/>
    <w:rsid w:val="00132F02"/>
    <w:rsid w:val="00132F09"/>
    <w:rsid w:val="00133F70"/>
    <w:rsid w:val="00134438"/>
    <w:rsid w:val="00135B89"/>
    <w:rsid w:val="001374E0"/>
    <w:rsid w:val="001401CE"/>
    <w:rsid w:val="00140361"/>
    <w:rsid w:val="00144525"/>
    <w:rsid w:val="00146EEE"/>
    <w:rsid w:val="0015260D"/>
    <w:rsid w:val="001527A8"/>
    <w:rsid w:val="00152A43"/>
    <w:rsid w:val="0015489C"/>
    <w:rsid w:val="00154FF3"/>
    <w:rsid w:val="001552B8"/>
    <w:rsid w:val="00156A73"/>
    <w:rsid w:val="00160791"/>
    <w:rsid w:val="00161B81"/>
    <w:rsid w:val="00170DDC"/>
    <w:rsid w:val="0017267B"/>
    <w:rsid w:val="00173C66"/>
    <w:rsid w:val="001774F7"/>
    <w:rsid w:val="00177633"/>
    <w:rsid w:val="00180444"/>
    <w:rsid w:val="001806C5"/>
    <w:rsid w:val="00181E7B"/>
    <w:rsid w:val="0018265B"/>
    <w:rsid w:val="001840E4"/>
    <w:rsid w:val="00184739"/>
    <w:rsid w:val="00185049"/>
    <w:rsid w:val="00190E48"/>
    <w:rsid w:val="00190F10"/>
    <w:rsid w:val="0019133D"/>
    <w:rsid w:val="001919B2"/>
    <w:rsid w:val="001919E1"/>
    <w:rsid w:val="0019381B"/>
    <w:rsid w:val="0019453A"/>
    <w:rsid w:val="00195AAB"/>
    <w:rsid w:val="001A3C66"/>
    <w:rsid w:val="001A3F02"/>
    <w:rsid w:val="001A58BC"/>
    <w:rsid w:val="001A6A4E"/>
    <w:rsid w:val="001A6E05"/>
    <w:rsid w:val="001B2F9C"/>
    <w:rsid w:val="001B38B9"/>
    <w:rsid w:val="001B4DE8"/>
    <w:rsid w:val="001B55D2"/>
    <w:rsid w:val="001B68FE"/>
    <w:rsid w:val="001B7971"/>
    <w:rsid w:val="001C0282"/>
    <w:rsid w:val="001C32A3"/>
    <w:rsid w:val="001C35D1"/>
    <w:rsid w:val="001C52F7"/>
    <w:rsid w:val="001D024E"/>
    <w:rsid w:val="001D2192"/>
    <w:rsid w:val="001D2586"/>
    <w:rsid w:val="001D2C09"/>
    <w:rsid w:val="001D2D99"/>
    <w:rsid w:val="001D4018"/>
    <w:rsid w:val="001D4951"/>
    <w:rsid w:val="001D5C7F"/>
    <w:rsid w:val="001D60C9"/>
    <w:rsid w:val="001D75BF"/>
    <w:rsid w:val="001E01FB"/>
    <w:rsid w:val="001E0C39"/>
    <w:rsid w:val="001E1FDD"/>
    <w:rsid w:val="001E302B"/>
    <w:rsid w:val="001E50A4"/>
    <w:rsid w:val="001E6588"/>
    <w:rsid w:val="001F1747"/>
    <w:rsid w:val="001F1A48"/>
    <w:rsid w:val="001F4FD5"/>
    <w:rsid w:val="001F5654"/>
    <w:rsid w:val="001F7881"/>
    <w:rsid w:val="001F7B9B"/>
    <w:rsid w:val="0020033A"/>
    <w:rsid w:val="00200B7F"/>
    <w:rsid w:val="0020450A"/>
    <w:rsid w:val="002047F9"/>
    <w:rsid w:val="00204979"/>
    <w:rsid w:val="00205274"/>
    <w:rsid w:val="002054EE"/>
    <w:rsid w:val="002069A7"/>
    <w:rsid w:val="0021022F"/>
    <w:rsid w:val="0021066A"/>
    <w:rsid w:val="00210F0B"/>
    <w:rsid w:val="00213D06"/>
    <w:rsid w:val="00214342"/>
    <w:rsid w:val="00214F6E"/>
    <w:rsid w:val="00214FBE"/>
    <w:rsid w:val="00215D5A"/>
    <w:rsid w:val="002162EC"/>
    <w:rsid w:val="0021720D"/>
    <w:rsid w:val="00222318"/>
    <w:rsid w:val="002223F1"/>
    <w:rsid w:val="00222D4A"/>
    <w:rsid w:val="00222E69"/>
    <w:rsid w:val="00223638"/>
    <w:rsid w:val="00223C9C"/>
    <w:rsid w:val="00225DCB"/>
    <w:rsid w:val="00226E91"/>
    <w:rsid w:val="00227984"/>
    <w:rsid w:val="00232B61"/>
    <w:rsid w:val="002343EA"/>
    <w:rsid w:val="00235146"/>
    <w:rsid w:val="00235BA1"/>
    <w:rsid w:val="00236811"/>
    <w:rsid w:val="002373B9"/>
    <w:rsid w:val="00241710"/>
    <w:rsid w:val="00242C93"/>
    <w:rsid w:val="0024399E"/>
    <w:rsid w:val="00244DB7"/>
    <w:rsid w:val="00246D71"/>
    <w:rsid w:val="00250790"/>
    <w:rsid w:val="00250999"/>
    <w:rsid w:val="00251C03"/>
    <w:rsid w:val="00253A48"/>
    <w:rsid w:val="0025589F"/>
    <w:rsid w:val="00256905"/>
    <w:rsid w:val="00260429"/>
    <w:rsid w:val="0026616B"/>
    <w:rsid w:val="00267EBC"/>
    <w:rsid w:val="002701BD"/>
    <w:rsid w:val="00270492"/>
    <w:rsid w:val="00271F4F"/>
    <w:rsid w:val="0027328B"/>
    <w:rsid w:val="002740F5"/>
    <w:rsid w:val="00275853"/>
    <w:rsid w:val="00276819"/>
    <w:rsid w:val="00276C32"/>
    <w:rsid w:val="00280B6C"/>
    <w:rsid w:val="00281C64"/>
    <w:rsid w:val="002833F5"/>
    <w:rsid w:val="002834DC"/>
    <w:rsid w:val="00283C3C"/>
    <w:rsid w:val="00284B23"/>
    <w:rsid w:val="002867CD"/>
    <w:rsid w:val="00286B93"/>
    <w:rsid w:val="002870D4"/>
    <w:rsid w:val="002873C5"/>
    <w:rsid w:val="00290E72"/>
    <w:rsid w:val="00290FAC"/>
    <w:rsid w:val="002916B2"/>
    <w:rsid w:val="00292526"/>
    <w:rsid w:val="00294B80"/>
    <w:rsid w:val="00294C79"/>
    <w:rsid w:val="00295FBC"/>
    <w:rsid w:val="0029667F"/>
    <w:rsid w:val="002974D9"/>
    <w:rsid w:val="00297F26"/>
    <w:rsid w:val="002A378D"/>
    <w:rsid w:val="002A552D"/>
    <w:rsid w:val="002A5D83"/>
    <w:rsid w:val="002A77C7"/>
    <w:rsid w:val="002B0F4A"/>
    <w:rsid w:val="002B15B6"/>
    <w:rsid w:val="002B26F3"/>
    <w:rsid w:val="002B3F2D"/>
    <w:rsid w:val="002C36A4"/>
    <w:rsid w:val="002C57A8"/>
    <w:rsid w:val="002C5C7D"/>
    <w:rsid w:val="002C635F"/>
    <w:rsid w:val="002C74F4"/>
    <w:rsid w:val="002C7AEC"/>
    <w:rsid w:val="002D2041"/>
    <w:rsid w:val="002D2D52"/>
    <w:rsid w:val="002D7451"/>
    <w:rsid w:val="002D7B25"/>
    <w:rsid w:val="002E3560"/>
    <w:rsid w:val="002E35B0"/>
    <w:rsid w:val="002E3800"/>
    <w:rsid w:val="002E4E29"/>
    <w:rsid w:val="002F07AB"/>
    <w:rsid w:val="002F0EBF"/>
    <w:rsid w:val="002F19C5"/>
    <w:rsid w:val="002F32D4"/>
    <w:rsid w:val="002F37E3"/>
    <w:rsid w:val="002F4A0A"/>
    <w:rsid w:val="002F5860"/>
    <w:rsid w:val="002F769A"/>
    <w:rsid w:val="0030066F"/>
    <w:rsid w:val="00300833"/>
    <w:rsid w:val="00300BBC"/>
    <w:rsid w:val="00301077"/>
    <w:rsid w:val="00302181"/>
    <w:rsid w:val="00304C28"/>
    <w:rsid w:val="00306C19"/>
    <w:rsid w:val="00306DC4"/>
    <w:rsid w:val="003074B4"/>
    <w:rsid w:val="00311472"/>
    <w:rsid w:val="003130C8"/>
    <w:rsid w:val="003135F9"/>
    <w:rsid w:val="003138D3"/>
    <w:rsid w:val="003159E4"/>
    <w:rsid w:val="003173A1"/>
    <w:rsid w:val="00317581"/>
    <w:rsid w:val="00322599"/>
    <w:rsid w:val="0032348E"/>
    <w:rsid w:val="0032502D"/>
    <w:rsid w:val="0032611A"/>
    <w:rsid w:val="003271FE"/>
    <w:rsid w:val="00327C13"/>
    <w:rsid w:val="0033109A"/>
    <w:rsid w:val="00333731"/>
    <w:rsid w:val="003344D7"/>
    <w:rsid w:val="00335A58"/>
    <w:rsid w:val="00336F7A"/>
    <w:rsid w:val="00341747"/>
    <w:rsid w:val="003432E7"/>
    <w:rsid w:val="00345108"/>
    <w:rsid w:val="00347CC0"/>
    <w:rsid w:val="00351E3D"/>
    <w:rsid w:val="0035575F"/>
    <w:rsid w:val="003562DA"/>
    <w:rsid w:val="00360932"/>
    <w:rsid w:val="00360A1C"/>
    <w:rsid w:val="003633F4"/>
    <w:rsid w:val="00363A11"/>
    <w:rsid w:val="00365753"/>
    <w:rsid w:val="00365C06"/>
    <w:rsid w:val="003674AC"/>
    <w:rsid w:val="0037102A"/>
    <w:rsid w:val="00372DEB"/>
    <w:rsid w:val="00373650"/>
    <w:rsid w:val="003774E0"/>
    <w:rsid w:val="00380399"/>
    <w:rsid w:val="003806FA"/>
    <w:rsid w:val="003812C7"/>
    <w:rsid w:val="0038166E"/>
    <w:rsid w:val="003816A9"/>
    <w:rsid w:val="00381E01"/>
    <w:rsid w:val="00384452"/>
    <w:rsid w:val="003844E7"/>
    <w:rsid w:val="00385ED0"/>
    <w:rsid w:val="0038697C"/>
    <w:rsid w:val="00390455"/>
    <w:rsid w:val="003914F1"/>
    <w:rsid w:val="00391541"/>
    <w:rsid w:val="00392A78"/>
    <w:rsid w:val="00394471"/>
    <w:rsid w:val="0039463F"/>
    <w:rsid w:val="00396082"/>
    <w:rsid w:val="00397E9E"/>
    <w:rsid w:val="003A05AA"/>
    <w:rsid w:val="003A168F"/>
    <w:rsid w:val="003A32FC"/>
    <w:rsid w:val="003A333F"/>
    <w:rsid w:val="003A3C73"/>
    <w:rsid w:val="003A4601"/>
    <w:rsid w:val="003A4E7A"/>
    <w:rsid w:val="003A5930"/>
    <w:rsid w:val="003A7BEF"/>
    <w:rsid w:val="003B3923"/>
    <w:rsid w:val="003B7F9D"/>
    <w:rsid w:val="003C1B64"/>
    <w:rsid w:val="003C37A2"/>
    <w:rsid w:val="003C676E"/>
    <w:rsid w:val="003C7C81"/>
    <w:rsid w:val="003D11EB"/>
    <w:rsid w:val="003D1E7D"/>
    <w:rsid w:val="003D253A"/>
    <w:rsid w:val="003D2B84"/>
    <w:rsid w:val="003D3523"/>
    <w:rsid w:val="003D5C3D"/>
    <w:rsid w:val="003D7335"/>
    <w:rsid w:val="003E0574"/>
    <w:rsid w:val="003E230D"/>
    <w:rsid w:val="003E39BD"/>
    <w:rsid w:val="003E4A39"/>
    <w:rsid w:val="003E4D7F"/>
    <w:rsid w:val="003E6996"/>
    <w:rsid w:val="003E7357"/>
    <w:rsid w:val="003F06CD"/>
    <w:rsid w:val="003F19A8"/>
    <w:rsid w:val="003F4EA6"/>
    <w:rsid w:val="003F4F0F"/>
    <w:rsid w:val="003F5FB7"/>
    <w:rsid w:val="00400D84"/>
    <w:rsid w:val="004019EB"/>
    <w:rsid w:val="004025EC"/>
    <w:rsid w:val="00402C23"/>
    <w:rsid w:val="00406B38"/>
    <w:rsid w:val="004102CA"/>
    <w:rsid w:val="00415F34"/>
    <w:rsid w:val="00417E4F"/>
    <w:rsid w:val="00423AB3"/>
    <w:rsid w:val="00425ED5"/>
    <w:rsid w:val="00426155"/>
    <w:rsid w:val="004301C6"/>
    <w:rsid w:val="00430D01"/>
    <w:rsid w:val="00431790"/>
    <w:rsid w:val="00434DB9"/>
    <w:rsid w:val="00436032"/>
    <w:rsid w:val="00436BDA"/>
    <w:rsid w:val="00441923"/>
    <w:rsid w:val="0044396F"/>
    <w:rsid w:val="0044459E"/>
    <w:rsid w:val="00444C8E"/>
    <w:rsid w:val="004452CC"/>
    <w:rsid w:val="00446166"/>
    <w:rsid w:val="00450477"/>
    <w:rsid w:val="00456F91"/>
    <w:rsid w:val="00457E00"/>
    <w:rsid w:val="004614F7"/>
    <w:rsid w:val="00461E28"/>
    <w:rsid w:val="00462896"/>
    <w:rsid w:val="00463BA9"/>
    <w:rsid w:val="00464730"/>
    <w:rsid w:val="00465454"/>
    <w:rsid w:val="00465671"/>
    <w:rsid w:val="00465DDC"/>
    <w:rsid w:val="004665FE"/>
    <w:rsid w:val="004669F2"/>
    <w:rsid w:val="00466AA3"/>
    <w:rsid w:val="00471619"/>
    <w:rsid w:val="00471E4C"/>
    <w:rsid w:val="00474022"/>
    <w:rsid w:val="00476598"/>
    <w:rsid w:val="00476934"/>
    <w:rsid w:val="00480C25"/>
    <w:rsid w:val="00481397"/>
    <w:rsid w:val="00484361"/>
    <w:rsid w:val="00484921"/>
    <w:rsid w:val="004865C6"/>
    <w:rsid w:val="00490E3A"/>
    <w:rsid w:val="00492463"/>
    <w:rsid w:val="00492F19"/>
    <w:rsid w:val="004974F4"/>
    <w:rsid w:val="004A33EB"/>
    <w:rsid w:val="004A5A9D"/>
    <w:rsid w:val="004A6FED"/>
    <w:rsid w:val="004B21B7"/>
    <w:rsid w:val="004B4781"/>
    <w:rsid w:val="004C08F7"/>
    <w:rsid w:val="004C1FAF"/>
    <w:rsid w:val="004C3EB2"/>
    <w:rsid w:val="004C4692"/>
    <w:rsid w:val="004C74BB"/>
    <w:rsid w:val="004D0A82"/>
    <w:rsid w:val="004D0DD3"/>
    <w:rsid w:val="004D33B4"/>
    <w:rsid w:val="004D4B16"/>
    <w:rsid w:val="004D5F62"/>
    <w:rsid w:val="004D62D8"/>
    <w:rsid w:val="004D6E2C"/>
    <w:rsid w:val="004E0CBC"/>
    <w:rsid w:val="004E2FA7"/>
    <w:rsid w:val="004E3BE8"/>
    <w:rsid w:val="004E3C6D"/>
    <w:rsid w:val="004E40C8"/>
    <w:rsid w:val="004E4340"/>
    <w:rsid w:val="004F1307"/>
    <w:rsid w:val="004F3253"/>
    <w:rsid w:val="004F3BBD"/>
    <w:rsid w:val="004F71EC"/>
    <w:rsid w:val="004F7AA8"/>
    <w:rsid w:val="0050051C"/>
    <w:rsid w:val="0050200F"/>
    <w:rsid w:val="00506E3C"/>
    <w:rsid w:val="00507479"/>
    <w:rsid w:val="00510B9D"/>
    <w:rsid w:val="00513529"/>
    <w:rsid w:val="0051478C"/>
    <w:rsid w:val="00514EB2"/>
    <w:rsid w:val="00515874"/>
    <w:rsid w:val="0051593A"/>
    <w:rsid w:val="0051624B"/>
    <w:rsid w:val="00517AA0"/>
    <w:rsid w:val="0052047A"/>
    <w:rsid w:val="0052172F"/>
    <w:rsid w:val="00524111"/>
    <w:rsid w:val="00524326"/>
    <w:rsid w:val="005246DD"/>
    <w:rsid w:val="00524E69"/>
    <w:rsid w:val="00525DFF"/>
    <w:rsid w:val="00526A29"/>
    <w:rsid w:val="00527629"/>
    <w:rsid w:val="005304D9"/>
    <w:rsid w:val="0053277E"/>
    <w:rsid w:val="0053563B"/>
    <w:rsid w:val="00535716"/>
    <w:rsid w:val="00535C7C"/>
    <w:rsid w:val="0054031F"/>
    <w:rsid w:val="005412D1"/>
    <w:rsid w:val="00541C1A"/>
    <w:rsid w:val="00545C92"/>
    <w:rsid w:val="0055074A"/>
    <w:rsid w:val="00551771"/>
    <w:rsid w:val="00552585"/>
    <w:rsid w:val="00553C64"/>
    <w:rsid w:val="0055449C"/>
    <w:rsid w:val="005567AA"/>
    <w:rsid w:val="00557A59"/>
    <w:rsid w:val="00565592"/>
    <w:rsid w:val="00565B28"/>
    <w:rsid w:val="00570AB0"/>
    <w:rsid w:val="005711B5"/>
    <w:rsid w:val="0057192D"/>
    <w:rsid w:val="0057373B"/>
    <w:rsid w:val="005802BB"/>
    <w:rsid w:val="00580858"/>
    <w:rsid w:val="00580FA3"/>
    <w:rsid w:val="0058273F"/>
    <w:rsid w:val="00582A79"/>
    <w:rsid w:val="0058355A"/>
    <w:rsid w:val="005849FD"/>
    <w:rsid w:val="00585A6C"/>
    <w:rsid w:val="00590DBE"/>
    <w:rsid w:val="00592A07"/>
    <w:rsid w:val="00594292"/>
    <w:rsid w:val="00595C22"/>
    <w:rsid w:val="0059687B"/>
    <w:rsid w:val="00597F9E"/>
    <w:rsid w:val="005A0896"/>
    <w:rsid w:val="005A0B8E"/>
    <w:rsid w:val="005A1908"/>
    <w:rsid w:val="005A6FF4"/>
    <w:rsid w:val="005A731E"/>
    <w:rsid w:val="005A7DDA"/>
    <w:rsid w:val="005B010A"/>
    <w:rsid w:val="005B02A2"/>
    <w:rsid w:val="005B1758"/>
    <w:rsid w:val="005B4B5C"/>
    <w:rsid w:val="005C0443"/>
    <w:rsid w:val="005C04B5"/>
    <w:rsid w:val="005C2682"/>
    <w:rsid w:val="005C2A7A"/>
    <w:rsid w:val="005C2C44"/>
    <w:rsid w:val="005C40A1"/>
    <w:rsid w:val="005C47E0"/>
    <w:rsid w:val="005C7B5E"/>
    <w:rsid w:val="005C7DC9"/>
    <w:rsid w:val="005D3B29"/>
    <w:rsid w:val="005D762B"/>
    <w:rsid w:val="005D7774"/>
    <w:rsid w:val="005D782B"/>
    <w:rsid w:val="005E34BF"/>
    <w:rsid w:val="005E6417"/>
    <w:rsid w:val="005E69FA"/>
    <w:rsid w:val="005E6ED6"/>
    <w:rsid w:val="005F3D09"/>
    <w:rsid w:val="005F3D54"/>
    <w:rsid w:val="005F4256"/>
    <w:rsid w:val="005F596F"/>
    <w:rsid w:val="005F6157"/>
    <w:rsid w:val="005F6996"/>
    <w:rsid w:val="005F766F"/>
    <w:rsid w:val="00601B42"/>
    <w:rsid w:val="00602667"/>
    <w:rsid w:val="00603673"/>
    <w:rsid w:val="006047C4"/>
    <w:rsid w:val="00604ECD"/>
    <w:rsid w:val="006053ED"/>
    <w:rsid w:val="00605C3B"/>
    <w:rsid w:val="006076CE"/>
    <w:rsid w:val="00607B3A"/>
    <w:rsid w:val="0061403E"/>
    <w:rsid w:val="00615641"/>
    <w:rsid w:val="00615C3E"/>
    <w:rsid w:val="00615F32"/>
    <w:rsid w:val="00615F63"/>
    <w:rsid w:val="006162DA"/>
    <w:rsid w:val="006172AD"/>
    <w:rsid w:val="006178D7"/>
    <w:rsid w:val="00620253"/>
    <w:rsid w:val="00620F95"/>
    <w:rsid w:val="00621153"/>
    <w:rsid w:val="00621F91"/>
    <w:rsid w:val="00622286"/>
    <w:rsid w:val="00622E0E"/>
    <w:rsid w:val="00625539"/>
    <w:rsid w:val="00625992"/>
    <w:rsid w:val="00626BD8"/>
    <w:rsid w:val="00627E5A"/>
    <w:rsid w:val="00630DA3"/>
    <w:rsid w:val="0063259C"/>
    <w:rsid w:val="00633096"/>
    <w:rsid w:val="00634CC2"/>
    <w:rsid w:val="00637076"/>
    <w:rsid w:val="0064045E"/>
    <w:rsid w:val="00642851"/>
    <w:rsid w:val="00642A6F"/>
    <w:rsid w:val="0064312E"/>
    <w:rsid w:val="00643972"/>
    <w:rsid w:val="00644A4A"/>
    <w:rsid w:val="00646529"/>
    <w:rsid w:val="006473D7"/>
    <w:rsid w:val="00652A4A"/>
    <w:rsid w:val="0065363C"/>
    <w:rsid w:val="0065368D"/>
    <w:rsid w:val="00654BF3"/>
    <w:rsid w:val="00656B9F"/>
    <w:rsid w:val="0066208E"/>
    <w:rsid w:val="00664964"/>
    <w:rsid w:val="0066542E"/>
    <w:rsid w:val="006701C6"/>
    <w:rsid w:val="00670B56"/>
    <w:rsid w:val="00670BF1"/>
    <w:rsid w:val="0067212A"/>
    <w:rsid w:val="006818FA"/>
    <w:rsid w:val="006831F0"/>
    <w:rsid w:val="00683612"/>
    <w:rsid w:val="00683787"/>
    <w:rsid w:val="00684D34"/>
    <w:rsid w:val="00685DD0"/>
    <w:rsid w:val="00686195"/>
    <w:rsid w:val="006866C0"/>
    <w:rsid w:val="00686E81"/>
    <w:rsid w:val="006873A4"/>
    <w:rsid w:val="0068755D"/>
    <w:rsid w:val="0069163E"/>
    <w:rsid w:val="00695CD5"/>
    <w:rsid w:val="006967F3"/>
    <w:rsid w:val="006A14D2"/>
    <w:rsid w:val="006A151B"/>
    <w:rsid w:val="006A5D3D"/>
    <w:rsid w:val="006A7E27"/>
    <w:rsid w:val="006B1029"/>
    <w:rsid w:val="006B11D3"/>
    <w:rsid w:val="006B1CFF"/>
    <w:rsid w:val="006B4E23"/>
    <w:rsid w:val="006B4EB4"/>
    <w:rsid w:val="006B4F69"/>
    <w:rsid w:val="006B6FFD"/>
    <w:rsid w:val="006C1564"/>
    <w:rsid w:val="006C2964"/>
    <w:rsid w:val="006C3082"/>
    <w:rsid w:val="006C400A"/>
    <w:rsid w:val="006C4408"/>
    <w:rsid w:val="006C6325"/>
    <w:rsid w:val="006C75F4"/>
    <w:rsid w:val="006D1EDA"/>
    <w:rsid w:val="006D5398"/>
    <w:rsid w:val="006D555C"/>
    <w:rsid w:val="006D7AF2"/>
    <w:rsid w:val="006E0626"/>
    <w:rsid w:val="006E28ED"/>
    <w:rsid w:val="006E4E99"/>
    <w:rsid w:val="006E5099"/>
    <w:rsid w:val="006E526B"/>
    <w:rsid w:val="006E5A3E"/>
    <w:rsid w:val="006E7823"/>
    <w:rsid w:val="006F019D"/>
    <w:rsid w:val="006F073B"/>
    <w:rsid w:val="006F11BB"/>
    <w:rsid w:val="006F2307"/>
    <w:rsid w:val="006F4CC4"/>
    <w:rsid w:val="006F6D51"/>
    <w:rsid w:val="007051A1"/>
    <w:rsid w:val="00705A8E"/>
    <w:rsid w:val="007063C6"/>
    <w:rsid w:val="00706512"/>
    <w:rsid w:val="0071026D"/>
    <w:rsid w:val="007139CD"/>
    <w:rsid w:val="007140F0"/>
    <w:rsid w:val="00716098"/>
    <w:rsid w:val="007238BC"/>
    <w:rsid w:val="00730729"/>
    <w:rsid w:val="00731916"/>
    <w:rsid w:val="00731DB0"/>
    <w:rsid w:val="007335B7"/>
    <w:rsid w:val="0073360C"/>
    <w:rsid w:val="00733F94"/>
    <w:rsid w:val="00734056"/>
    <w:rsid w:val="007412C9"/>
    <w:rsid w:val="00745044"/>
    <w:rsid w:val="00746428"/>
    <w:rsid w:val="00746BF9"/>
    <w:rsid w:val="00746C3D"/>
    <w:rsid w:val="00750B59"/>
    <w:rsid w:val="00750C1F"/>
    <w:rsid w:val="00750F02"/>
    <w:rsid w:val="00752395"/>
    <w:rsid w:val="00752BF8"/>
    <w:rsid w:val="00754CA3"/>
    <w:rsid w:val="0076345C"/>
    <w:rsid w:val="00765B17"/>
    <w:rsid w:val="0076752C"/>
    <w:rsid w:val="00772A61"/>
    <w:rsid w:val="00772BBC"/>
    <w:rsid w:val="00772D20"/>
    <w:rsid w:val="00774979"/>
    <w:rsid w:val="00774C31"/>
    <w:rsid w:val="00775B1B"/>
    <w:rsid w:val="00775D7B"/>
    <w:rsid w:val="00776461"/>
    <w:rsid w:val="00776CD4"/>
    <w:rsid w:val="0078063C"/>
    <w:rsid w:val="00780B19"/>
    <w:rsid w:val="007835BD"/>
    <w:rsid w:val="00785892"/>
    <w:rsid w:val="0079241E"/>
    <w:rsid w:val="00792D98"/>
    <w:rsid w:val="0079433A"/>
    <w:rsid w:val="00796B99"/>
    <w:rsid w:val="007A0DD1"/>
    <w:rsid w:val="007A2DF0"/>
    <w:rsid w:val="007A5EB8"/>
    <w:rsid w:val="007A6490"/>
    <w:rsid w:val="007A72E3"/>
    <w:rsid w:val="007B3C81"/>
    <w:rsid w:val="007B5498"/>
    <w:rsid w:val="007B6D66"/>
    <w:rsid w:val="007B6FE4"/>
    <w:rsid w:val="007B7303"/>
    <w:rsid w:val="007C26D5"/>
    <w:rsid w:val="007C44CE"/>
    <w:rsid w:val="007C60FD"/>
    <w:rsid w:val="007D0520"/>
    <w:rsid w:val="007D0603"/>
    <w:rsid w:val="007D09D1"/>
    <w:rsid w:val="007D16F4"/>
    <w:rsid w:val="007D1F28"/>
    <w:rsid w:val="007D3899"/>
    <w:rsid w:val="007D4759"/>
    <w:rsid w:val="007D6B0F"/>
    <w:rsid w:val="007D75A3"/>
    <w:rsid w:val="007E14A9"/>
    <w:rsid w:val="007E2700"/>
    <w:rsid w:val="007E3179"/>
    <w:rsid w:val="007E40A1"/>
    <w:rsid w:val="007E4D27"/>
    <w:rsid w:val="007E51FF"/>
    <w:rsid w:val="007E5823"/>
    <w:rsid w:val="007F08CB"/>
    <w:rsid w:val="007F10E6"/>
    <w:rsid w:val="007F137C"/>
    <w:rsid w:val="007F167B"/>
    <w:rsid w:val="007F2BE6"/>
    <w:rsid w:val="007F435A"/>
    <w:rsid w:val="007F6DCD"/>
    <w:rsid w:val="007F722E"/>
    <w:rsid w:val="0080062B"/>
    <w:rsid w:val="008022D5"/>
    <w:rsid w:val="008024CB"/>
    <w:rsid w:val="008037C1"/>
    <w:rsid w:val="00803F45"/>
    <w:rsid w:val="00804892"/>
    <w:rsid w:val="008052C1"/>
    <w:rsid w:val="0080631B"/>
    <w:rsid w:val="008108A2"/>
    <w:rsid w:val="008150D8"/>
    <w:rsid w:val="00815AEF"/>
    <w:rsid w:val="00816525"/>
    <w:rsid w:val="00817500"/>
    <w:rsid w:val="00817C5A"/>
    <w:rsid w:val="00825D28"/>
    <w:rsid w:val="00826AB8"/>
    <w:rsid w:val="0082775A"/>
    <w:rsid w:val="00831500"/>
    <w:rsid w:val="008321B5"/>
    <w:rsid w:val="008322EE"/>
    <w:rsid w:val="00834203"/>
    <w:rsid w:val="00834EA4"/>
    <w:rsid w:val="0083638E"/>
    <w:rsid w:val="00840B4A"/>
    <w:rsid w:val="008415C7"/>
    <w:rsid w:val="00843372"/>
    <w:rsid w:val="0084626E"/>
    <w:rsid w:val="00847E91"/>
    <w:rsid w:val="00850099"/>
    <w:rsid w:val="008525BD"/>
    <w:rsid w:val="00852D20"/>
    <w:rsid w:val="0085390C"/>
    <w:rsid w:val="00857F2B"/>
    <w:rsid w:val="008606FB"/>
    <w:rsid w:val="00867207"/>
    <w:rsid w:val="008724C2"/>
    <w:rsid w:val="0087252C"/>
    <w:rsid w:val="00874260"/>
    <w:rsid w:val="0087621F"/>
    <w:rsid w:val="008806DC"/>
    <w:rsid w:val="00881950"/>
    <w:rsid w:val="008822C5"/>
    <w:rsid w:val="00882DCC"/>
    <w:rsid w:val="00885019"/>
    <w:rsid w:val="008915C0"/>
    <w:rsid w:val="00891EBD"/>
    <w:rsid w:val="008922FC"/>
    <w:rsid w:val="0089396B"/>
    <w:rsid w:val="0089701F"/>
    <w:rsid w:val="008A1B93"/>
    <w:rsid w:val="008A1CF8"/>
    <w:rsid w:val="008A2522"/>
    <w:rsid w:val="008A471E"/>
    <w:rsid w:val="008A7452"/>
    <w:rsid w:val="008B4AB1"/>
    <w:rsid w:val="008B562E"/>
    <w:rsid w:val="008B79BF"/>
    <w:rsid w:val="008C26B1"/>
    <w:rsid w:val="008C373E"/>
    <w:rsid w:val="008C5D19"/>
    <w:rsid w:val="008C5F4E"/>
    <w:rsid w:val="008C62D1"/>
    <w:rsid w:val="008C70F6"/>
    <w:rsid w:val="008C73D9"/>
    <w:rsid w:val="008C78F4"/>
    <w:rsid w:val="008C7CE8"/>
    <w:rsid w:val="008D274D"/>
    <w:rsid w:val="008D5343"/>
    <w:rsid w:val="008D541A"/>
    <w:rsid w:val="008D73E9"/>
    <w:rsid w:val="008D77D9"/>
    <w:rsid w:val="008E0BFE"/>
    <w:rsid w:val="008E16A9"/>
    <w:rsid w:val="008E1CED"/>
    <w:rsid w:val="008E2E98"/>
    <w:rsid w:val="008E59DF"/>
    <w:rsid w:val="008E65FE"/>
    <w:rsid w:val="008E7925"/>
    <w:rsid w:val="008F044F"/>
    <w:rsid w:val="008F1C25"/>
    <w:rsid w:val="008F1DA8"/>
    <w:rsid w:val="008F3BDC"/>
    <w:rsid w:val="008F5891"/>
    <w:rsid w:val="008F5D2E"/>
    <w:rsid w:val="008F64EB"/>
    <w:rsid w:val="009027CA"/>
    <w:rsid w:val="00902B8B"/>
    <w:rsid w:val="00904261"/>
    <w:rsid w:val="00905591"/>
    <w:rsid w:val="0090588D"/>
    <w:rsid w:val="00906A1B"/>
    <w:rsid w:val="009075EF"/>
    <w:rsid w:val="00910112"/>
    <w:rsid w:val="00911EA0"/>
    <w:rsid w:val="0091442E"/>
    <w:rsid w:val="0091583D"/>
    <w:rsid w:val="00916BE8"/>
    <w:rsid w:val="0091703D"/>
    <w:rsid w:val="0092129F"/>
    <w:rsid w:val="00921D25"/>
    <w:rsid w:val="0092319C"/>
    <w:rsid w:val="00924835"/>
    <w:rsid w:val="0092506C"/>
    <w:rsid w:val="0092546E"/>
    <w:rsid w:val="00925A14"/>
    <w:rsid w:val="00925F47"/>
    <w:rsid w:val="009268B2"/>
    <w:rsid w:val="00926BDF"/>
    <w:rsid w:val="00932D3D"/>
    <w:rsid w:val="0093326C"/>
    <w:rsid w:val="009338F0"/>
    <w:rsid w:val="00935ADA"/>
    <w:rsid w:val="00935F68"/>
    <w:rsid w:val="00936CC6"/>
    <w:rsid w:val="00937441"/>
    <w:rsid w:val="00937893"/>
    <w:rsid w:val="0094021B"/>
    <w:rsid w:val="00940269"/>
    <w:rsid w:val="009408C3"/>
    <w:rsid w:val="00940B6B"/>
    <w:rsid w:val="009436FC"/>
    <w:rsid w:val="009439AA"/>
    <w:rsid w:val="00943B24"/>
    <w:rsid w:val="00943C53"/>
    <w:rsid w:val="0095167E"/>
    <w:rsid w:val="00952770"/>
    <w:rsid w:val="00952B03"/>
    <w:rsid w:val="00953889"/>
    <w:rsid w:val="00956417"/>
    <w:rsid w:val="009611EC"/>
    <w:rsid w:val="009617DF"/>
    <w:rsid w:val="009622A3"/>
    <w:rsid w:val="009629C7"/>
    <w:rsid w:val="00963063"/>
    <w:rsid w:val="00963623"/>
    <w:rsid w:val="00966978"/>
    <w:rsid w:val="00967C1F"/>
    <w:rsid w:val="00972E5A"/>
    <w:rsid w:val="00980DEC"/>
    <w:rsid w:val="00982D78"/>
    <w:rsid w:val="009847D6"/>
    <w:rsid w:val="0098518C"/>
    <w:rsid w:val="0098624C"/>
    <w:rsid w:val="00986BB9"/>
    <w:rsid w:val="0098714D"/>
    <w:rsid w:val="00990C5C"/>
    <w:rsid w:val="00993006"/>
    <w:rsid w:val="00993B67"/>
    <w:rsid w:val="00994242"/>
    <w:rsid w:val="00994728"/>
    <w:rsid w:val="009969D5"/>
    <w:rsid w:val="009A035A"/>
    <w:rsid w:val="009A1F3F"/>
    <w:rsid w:val="009A1F7F"/>
    <w:rsid w:val="009A408A"/>
    <w:rsid w:val="009A49AB"/>
    <w:rsid w:val="009A58A7"/>
    <w:rsid w:val="009B014F"/>
    <w:rsid w:val="009B1616"/>
    <w:rsid w:val="009B27EF"/>
    <w:rsid w:val="009B2B8D"/>
    <w:rsid w:val="009B5A28"/>
    <w:rsid w:val="009C1031"/>
    <w:rsid w:val="009C1246"/>
    <w:rsid w:val="009C4486"/>
    <w:rsid w:val="009C54F1"/>
    <w:rsid w:val="009C71E8"/>
    <w:rsid w:val="009D0365"/>
    <w:rsid w:val="009D1137"/>
    <w:rsid w:val="009D145C"/>
    <w:rsid w:val="009D33A3"/>
    <w:rsid w:val="009D49D0"/>
    <w:rsid w:val="009D6C34"/>
    <w:rsid w:val="009D76A7"/>
    <w:rsid w:val="009D7B4D"/>
    <w:rsid w:val="009E1B0B"/>
    <w:rsid w:val="009E46FA"/>
    <w:rsid w:val="009E4D18"/>
    <w:rsid w:val="009F2804"/>
    <w:rsid w:val="009F7AE3"/>
    <w:rsid w:val="00A01003"/>
    <w:rsid w:val="00A01798"/>
    <w:rsid w:val="00A02F16"/>
    <w:rsid w:val="00A05405"/>
    <w:rsid w:val="00A05753"/>
    <w:rsid w:val="00A06C4A"/>
    <w:rsid w:val="00A06D3D"/>
    <w:rsid w:val="00A07820"/>
    <w:rsid w:val="00A10A46"/>
    <w:rsid w:val="00A16155"/>
    <w:rsid w:val="00A16807"/>
    <w:rsid w:val="00A17741"/>
    <w:rsid w:val="00A1783C"/>
    <w:rsid w:val="00A17B56"/>
    <w:rsid w:val="00A212D9"/>
    <w:rsid w:val="00A25686"/>
    <w:rsid w:val="00A25F19"/>
    <w:rsid w:val="00A26204"/>
    <w:rsid w:val="00A278BF"/>
    <w:rsid w:val="00A31C83"/>
    <w:rsid w:val="00A349AA"/>
    <w:rsid w:val="00A3613A"/>
    <w:rsid w:val="00A37689"/>
    <w:rsid w:val="00A449DF"/>
    <w:rsid w:val="00A506F3"/>
    <w:rsid w:val="00A53B08"/>
    <w:rsid w:val="00A540B5"/>
    <w:rsid w:val="00A55715"/>
    <w:rsid w:val="00A55852"/>
    <w:rsid w:val="00A56826"/>
    <w:rsid w:val="00A56AC6"/>
    <w:rsid w:val="00A5780F"/>
    <w:rsid w:val="00A60987"/>
    <w:rsid w:val="00A61491"/>
    <w:rsid w:val="00A6479E"/>
    <w:rsid w:val="00A65414"/>
    <w:rsid w:val="00A707EF"/>
    <w:rsid w:val="00A709C8"/>
    <w:rsid w:val="00A713F7"/>
    <w:rsid w:val="00A716F5"/>
    <w:rsid w:val="00A71885"/>
    <w:rsid w:val="00A71A34"/>
    <w:rsid w:val="00A71B1B"/>
    <w:rsid w:val="00A7457B"/>
    <w:rsid w:val="00A757A6"/>
    <w:rsid w:val="00A75A55"/>
    <w:rsid w:val="00A76585"/>
    <w:rsid w:val="00A8247F"/>
    <w:rsid w:val="00A836A3"/>
    <w:rsid w:val="00A83765"/>
    <w:rsid w:val="00A83EFF"/>
    <w:rsid w:val="00A8588E"/>
    <w:rsid w:val="00A85AB2"/>
    <w:rsid w:val="00A85E2B"/>
    <w:rsid w:val="00A860E0"/>
    <w:rsid w:val="00A8683C"/>
    <w:rsid w:val="00A86EF6"/>
    <w:rsid w:val="00A87617"/>
    <w:rsid w:val="00A90022"/>
    <w:rsid w:val="00A90529"/>
    <w:rsid w:val="00A90725"/>
    <w:rsid w:val="00A91A34"/>
    <w:rsid w:val="00A93B30"/>
    <w:rsid w:val="00A93E69"/>
    <w:rsid w:val="00A94931"/>
    <w:rsid w:val="00A95F26"/>
    <w:rsid w:val="00A966BB"/>
    <w:rsid w:val="00A96BCF"/>
    <w:rsid w:val="00AA066C"/>
    <w:rsid w:val="00AA0C69"/>
    <w:rsid w:val="00AA0FCD"/>
    <w:rsid w:val="00AA14E9"/>
    <w:rsid w:val="00AA2FC6"/>
    <w:rsid w:val="00AA355D"/>
    <w:rsid w:val="00AA463C"/>
    <w:rsid w:val="00AA4908"/>
    <w:rsid w:val="00AA5EA0"/>
    <w:rsid w:val="00AA65EA"/>
    <w:rsid w:val="00AA7A24"/>
    <w:rsid w:val="00AB163A"/>
    <w:rsid w:val="00AB4D4B"/>
    <w:rsid w:val="00AB53A1"/>
    <w:rsid w:val="00AC0132"/>
    <w:rsid w:val="00AC06BC"/>
    <w:rsid w:val="00AC1045"/>
    <w:rsid w:val="00AC185C"/>
    <w:rsid w:val="00AC3605"/>
    <w:rsid w:val="00AC69A7"/>
    <w:rsid w:val="00AC792D"/>
    <w:rsid w:val="00AC7DF4"/>
    <w:rsid w:val="00AD422F"/>
    <w:rsid w:val="00AD449D"/>
    <w:rsid w:val="00AD4632"/>
    <w:rsid w:val="00AD5875"/>
    <w:rsid w:val="00AD7774"/>
    <w:rsid w:val="00AE18C9"/>
    <w:rsid w:val="00AE1EC6"/>
    <w:rsid w:val="00AE3D22"/>
    <w:rsid w:val="00AE580A"/>
    <w:rsid w:val="00AE5BE6"/>
    <w:rsid w:val="00AE66EA"/>
    <w:rsid w:val="00AE6763"/>
    <w:rsid w:val="00AE76E7"/>
    <w:rsid w:val="00AE7727"/>
    <w:rsid w:val="00AE78C5"/>
    <w:rsid w:val="00AF2CA7"/>
    <w:rsid w:val="00AF3265"/>
    <w:rsid w:val="00B018E3"/>
    <w:rsid w:val="00B0245B"/>
    <w:rsid w:val="00B03A8A"/>
    <w:rsid w:val="00B03AE7"/>
    <w:rsid w:val="00B04459"/>
    <w:rsid w:val="00B07E82"/>
    <w:rsid w:val="00B112F7"/>
    <w:rsid w:val="00B1199B"/>
    <w:rsid w:val="00B11BF6"/>
    <w:rsid w:val="00B178B8"/>
    <w:rsid w:val="00B17E13"/>
    <w:rsid w:val="00B211C7"/>
    <w:rsid w:val="00B218DD"/>
    <w:rsid w:val="00B235AD"/>
    <w:rsid w:val="00B25F96"/>
    <w:rsid w:val="00B26EB8"/>
    <w:rsid w:val="00B348B6"/>
    <w:rsid w:val="00B358FB"/>
    <w:rsid w:val="00B37D35"/>
    <w:rsid w:val="00B40A41"/>
    <w:rsid w:val="00B41745"/>
    <w:rsid w:val="00B426B9"/>
    <w:rsid w:val="00B45965"/>
    <w:rsid w:val="00B45BEE"/>
    <w:rsid w:val="00B46F0E"/>
    <w:rsid w:val="00B47B9C"/>
    <w:rsid w:val="00B47F90"/>
    <w:rsid w:val="00B5023D"/>
    <w:rsid w:val="00B50DAD"/>
    <w:rsid w:val="00B50F35"/>
    <w:rsid w:val="00B5162A"/>
    <w:rsid w:val="00B51922"/>
    <w:rsid w:val="00B54123"/>
    <w:rsid w:val="00B55F75"/>
    <w:rsid w:val="00B601FD"/>
    <w:rsid w:val="00B61023"/>
    <w:rsid w:val="00B65987"/>
    <w:rsid w:val="00B72668"/>
    <w:rsid w:val="00B730B9"/>
    <w:rsid w:val="00B74C83"/>
    <w:rsid w:val="00B751E6"/>
    <w:rsid w:val="00B75466"/>
    <w:rsid w:val="00B76FDD"/>
    <w:rsid w:val="00B77C6C"/>
    <w:rsid w:val="00B80142"/>
    <w:rsid w:val="00B81815"/>
    <w:rsid w:val="00B82E1A"/>
    <w:rsid w:val="00B830D0"/>
    <w:rsid w:val="00B835A0"/>
    <w:rsid w:val="00B84CEC"/>
    <w:rsid w:val="00B85328"/>
    <w:rsid w:val="00B87681"/>
    <w:rsid w:val="00B90F06"/>
    <w:rsid w:val="00BA2BD3"/>
    <w:rsid w:val="00BA3F81"/>
    <w:rsid w:val="00BA403F"/>
    <w:rsid w:val="00BA4BCB"/>
    <w:rsid w:val="00BA4FB0"/>
    <w:rsid w:val="00BA5032"/>
    <w:rsid w:val="00BA5472"/>
    <w:rsid w:val="00BB05AD"/>
    <w:rsid w:val="00BB0AAF"/>
    <w:rsid w:val="00BB17F6"/>
    <w:rsid w:val="00BB2388"/>
    <w:rsid w:val="00BB2BDB"/>
    <w:rsid w:val="00BB5C08"/>
    <w:rsid w:val="00BB5C0F"/>
    <w:rsid w:val="00BB73FC"/>
    <w:rsid w:val="00BB79A0"/>
    <w:rsid w:val="00BC1D11"/>
    <w:rsid w:val="00BC1D78"/>
    <w:rsid w:val="00BC3EA4"/>
    <w:rsid w:val="00BD154C"/>
    <w:rsid w:val="00BD44F3"/>
    <w:rsid w:val="00BD5825"/>
    <w:rsid w:val="00BD5A46"/>
    <w:rsid w:val="00BE1964"/>
    <w:rsid w:val="00BE2564"/>
    <w:rsid w:val="00BE5686"/>
    <w:rsid w:val="00BE59DF"/>
    <w:rsid w:val="00BE7B67"/>
    <w:rsid w:val="00BF11D4"/>
    <w:rsid w:val="00BF2249"/>
    <w:rsid w:val="00BF570B"/>
    <w:rsid w:val="00BF781A"/>
    <w:rsid w:val="00C00A5D"/>
    <w:rsid w:val="00C017D6"/>
    <w:rsid w:val="00C03848"/>
    <w:rsid w:val="00C040CE"/>
    <w:rsid w:val="00C04D9E"/>
    <w:rsid w:val="00C05266"/>
    <w:rsid w:val="00C05BC7"/>
    <w:rsid w:val="00C06007"/>
    <w:rsid w:val="00C06830"/>
    <w:rsid w:val="00C10F65"/>
    <w:rsid w:val="00C11A5B"/>
    <w:rsid w:val="00C11CD5"/>
    <w:rsid w:val="00C120BA"/>
    <w:rsid w:val="00C13915"/>
    <w:rsid w:val="00C14545"/>
    <w:rsid w:val="00C14574"/>
    <w:rsid w:val="00C15C05"/>
    <w:rsid w:val="00C17234"/>
    <w:rsid w:val="00C215AB"/>
    <w:rsid w:val="00C2329A"/>
    <w:rsid w:val="00C25864"/>
    <w:rsid w:val="00C25A27"/>
    <w:rsid w:val="00C25F4A"/>
    <w:rsid w:val="00C264BB"/>
    <w:rsid w:val="00C26FE2"/>
    <w:rsid w:val="00C30B31"/>
    <w:rsid w:val="00C30F34"/>
    <w:rsid w:val="00C32697"/>
    <w:rsid w:val="00C34DB3"/>
    <w:rsid w:val="00C36FBE"/>
    <w:rsid w:val="00C372F4"/>
    <w:rsid w:val="00C37AAB"/>
    <w:rsid w:val="00C433D4"/>
    <w:rsid w:val="00C43E6A"/>
    <w:rsid w:val="00C45206"/>
    <w:rsid w:val="00C45244"/>
    <w:rsid w:val="00C45529"/>
    <w:rsid w:val="00C47625"/>
    <w:rsid w:val="00C53F3E"/>
    <w:rsid w:val="00C54C8B"/>
    <w:rsid w:val="00C55578"/>
    <w:rsid w:val="00C57612"/>
    <w:rsid w:val="00C62D7F"/>
    <w:rsid w:val="00C64C2C"/>
    <w:rsid w:val="00C64FAC"/>
    <w:rsid w:val="00C67B39"/>
    <w:rsid w:val="00C67EEC"/>
    <w:rsid w:val="00C705FD"/>
    <w:rsid w:val="00C72144"/>
    <w:rsid w:val="00C731A6"/>
    <w:rsid w:val="00C765C4"/>
    <w:rsid w:val="00C77A75"/>
    <w:rsid w:val="00C837E7"/>
    <w:rsid w:val="00C853E2"/>
    <w:rsid w:val="00C86546"/>
    <w:rsid w:val="00C90796"/>
    <w:rsid w:val="00C91AF4"/>
    <w:rsid w:val="00C94E26"/>
    <w:rsid w:val="00C95C74"/>
    <w:rsid w:val="00C96845"/>
    <w:rsid w:val="00C97486"/>
    <w:rsid w:val="00C97840"/>
    <w:rsid w:val="00C97CC0"/>
    <w:rsid w:val="00CA01E0"/>
    <w:rsid w:val="00CA1EA8"/>
    <w:rsid w:val="00CA266A"/>
    <w:rsid w:val="00CA50CA"/>
    <w:rsid w:val="00CA58C2"/>
    <w:rsid w:val="00CA6068"/>
    <w:rsid w:val="00CA6384"/>
    <w:rsid w:val="00CA6C80"/>
    <w:rsid w:val="00CA7B7A"/>
    <w:rsid w:val="00CB2AC6"/>
    <w:rsid w:val="00CC03C0"/>
    <w:rsid w:val="00CC18B9"/>
    <w:rsid w:val="00CC1E66"/>
    <w:rsid w:val="00CC4F0A"/>
    <w:rsid w:val="00CC7343"/>
    <w:rsid w:val="00CC7BC7"/>
    <w:rsid w:val="00CD04FF"/>
    <w:rsid w:val="00CD54EB"/>
    <w:rsid w:val="00CD63BA"/>
    <w:rsid w:val="00CD77AF"/>
    <w:rsid w:val="00CE0D60"/>
    <w:rsid w:val="00CE23DB"/>
    <w:rsid w:val="00CE44E4"/>
    <w:rsid w:val="00CE5CAF"/>
    <w:rsid w:val="00CE61B9"/>
    <w:rsid w:val="00CF024A"/>
    <w:rsid w:val="00CF0ACF"/>
    <w:rsid w:val="00CF1074"/>
    <w:rsid w:val="00CF118F"/>
    <w:rsid w:val="00CF1B72"/>
    <w:rsid w:val="00CF31E7"/>
    <w:rsid w:val="00CF6997"/>
    <w:rsid w:val="00CF796D"/>
    <w:rsid w:val="00D03D8B"/>
    <w:rsid w:val="00D04C5A"/>
    <w:rsid w:val="00D0572E"/>
    <w:rsid w:val="00D06898"/>
    <w:rsid w:val="00D1093D"/>
    <w:rsid w:val="00D12891"/>
    <w:rsid w:val="00D15165"/>
    <w:rsid w:val="00D151B4"/>
    <w:rsid w:val="00D16B77"/>
    <w:rsid w:val="00D17227"/>
    <w:rsid w:val="00D17970"/>
    <w:rsid w:val="00D2109B"/>
    <w:rsid w:val="00D2172E"/>
    <w:rsid w:val="00D226B9"/>
    <w:rsid w:val="00D23C03"/>
    <w:rsid w:val="00D23E61"/>
    <w:rsid w:val="00D24236"/>
    <w:rsid w:val="00D27F7B"/>
    <w:rsid w:val="00D30275"/>
    <w:rsid w:val="00D30A41"/>
    <w:rsid w:val="00D30AD8"/>
    <w:rsid w:val="00D31EE5"/>
    <w:rsid w:val="00D35A60"/>
    <w:rsid w:val="00D35B48"/>
    <w:rsid w:val="00D43DD0"/>
    <w:rsid w:val="00D44E1E"/>
    <w:rsid w:val="00D45E7C"/>
    <w:rsid w:val="00D4696B"/>
    <w:rsid w:val="00D51193"/>
    <w:rsid w:val="00D524CD"/>
    <w:rsid w:val="00D52630"/>
    <w:rsid w:val="00D53171"/>
    <w:rsid w:val="00D54988"/>
    <w:rsid w:val="00D628B4"/>
    <w:rsid w:val="00D6309C"/>
    <w:rsid w:val="00D6332B"/>
    <w:rsid w:val="00D635E7"/>
    <w:rsid w:val="00D64408"/>
    <w:rsid w:val="00D64577"/>
    <w:rsid w:val="00D724E1"/>
    <w:rsid w:val="00D76AC4"/>
    <w:rsid w:val="00D775DE"/>
    <w:rsid w:val="00D77E22"/>
    <w:rsid w:val="00D80423"/>
    <w:rsid w:val="00D80EB8"/>
    <w:rsid w:val="00D82561"/>
    <w:rsid w:val="00D87E23"/>
    <w:rsid w:val="00D91CDF"/>
    <w:rsid w:val="00D95302"/>
    <w:rsid w:val="00D95E12"/>
    <w:rsid w:val="00DA03A8"/>
    <w:rsid w:val="00DA0F26"/>
    <w:rsid w:val="00DA18A0"/>
    <w:rsid w:val="00DA3D57"/>
    <w:rsid w:val="00DA4757"/>
    <w:rsid w:val="00DA6EFC"/>
    <w:rsid w:val="00DB0FED"/>
    <w:rsid w:val="00DB4A46"/>
    <w:rsid w:val="00DB5BA3"/>
    <w:rsid w:val="00DC0C7D"/>
    <w:rsid w:val="00DC30BD"/>
    <w:rsid w:val="00DC4E92"/>
    <w:rsid w:val="00DC5BA5"/>
    <w:rsid w:val="00DD1834"/>
    <w:rsid w:val="00DD1AC5"/>
    <w:rsid w:val="00DD3EA0"/>
    <w:rsid w:val="00DD4B7B"/>
    <w:rsid w:val="00DD540D"/>
    <w:rsid w:val="00DD5B96"/>
    <w:rsid w:val="00DD642E"/>
    <w:rsid w:val="00DE14CB"/>
    <w:rsid w:val="00DE3798"/>
    <w:rsid w:val="00DE61CE"/>
    <w:rsid w:val="00DE70DC"/>
    <w:rsid w:val="00DE7DC4"/>
    <w:rsid w:val="00DE7E11"/>
    <w:rsid w:val="00DF1FB8"/>
    <w:rsid w:val="00DF2C90"/>
    <w:rsid w:val="00DF39AB"/>
    <w:rsid w:val="00DF44B1"/>
    <w:rsid w:val="00DF4D91"/>
    <w:rsid w:val="00E0411B"/>
    <w:rsid w:val="00E06976"/>
    <w:rsid w:val="00E074C9"/>
    <w:rsid w:val="00E115F5"/>
    <w:rsid w:val="00E14B5C"/>
    <w:rsid w:val="00E14F5F"/>
    <w:rsid w:val="00E15177"/>
    <w:rsid w:val="00E17CD4"/>
    <w:rsid w:val="00E20A97"/>
    <w:rsid w:val="00E2135B"/>
    <w:rsid w:val="00E21457"/>
    <w:rsid w:val="00E21AD7"/>
    <w:rsid w:val="00E21B2E"/>
    <w:rsid w:val="00E271CA"/>
    <w:rsid w:val="00E3009B"/>
    <w:rsid w:val="00E32CB4"/>
    <w:rsid w:val="00E33416"/>
    <w:rsid w:val="00E3393A"/>
    <w:rsid w:val="00E34D65"/>
    <w:rsid w:val="00E35127"/>
    <w:rsid w:val="00E37B50"/>
    <w:rsid w:val="00E40362"/>
    <w:rsid w:val="00E4153A"/>
    <w:rsid w:val="00E450E3"/>
    <w:rsid w:val="00E46E7A"/>
    <w:rsid w:val="00E46EEA"/>
    <w:rsid w:val="00E47203"/>
    <w:rsid w:val="00E50785"/>
    <w:rsid w:val="00E51476"/>
    <w:rsid w:val="00E54A6B"/>
    <w:rsid w:val="00E54CB0"/>
    <w:rsid w:val="00E55216"/>
    <w:rsid w:val="00E5571E"/>
    <w:rsid w:val="00E6014D"/>
    <w:rsid w:val="00E602CB"/>
    <w:rsid w:val="00E60D59"/>
    <w:rsid w:val="00E619AF"/>
    <w:rsid w:val="00E61F1D"/>
    <w:rsid w:val="00E62674"/>
    <w:rsid w:val="00E63DA9"/>
    <w:rsid w:val="00E640F9"/>
    <w:rsid w:val="00E64637"/>
    <w:rsid w:val="00E66A5D"/>
    <w:rsid w:val="00E66DDB"/>
    <w:rsid w:val="00E67FEA"/>
    <w:rsid w:val="00E70D32"/>
    <w:rsid w:val="00E71EB2"/>
    <w:rsid w:val="00E77D5E"/>
    <w:rsid w:val="00E8379E"/>
    <w:rsid w:val="00E83F00"/>
    <w:rsid w:val="00E85160"/>
    <w:rsid w:val="00E859ED"/>
    <w:rsid w:val="00E87092"/>
    <w:rsid w:val="00E87EEE"/>
    <w:rsid w:val="00E91FEC"/>
    <w:rsid w:val="00E920A9"/>
    <w:rsid w:val="00E93045"/>
    <w:rsid w:val="00E9761B"/>
    <w:rsid w:val="00EA1E8F"/>
    <w:rsid w:val="00EA337A"/>
    <w:rsid w:val="00EA3EFA"/>
    <w:rsid w:val="00EA7348"/>
    <w:rsid w:val="00EA781E"/>
    <w:rsid w:val="00EA7EA9"/>
    <w:rsid w:val="00EB0BF1"/>
    <w:rsid w:val="00EB0BFE"/>
    <w:rsid w:val="00EB11E6"/>
    <w:rsid w:val="00EB3022"/>
    <w:rsid w:val="00EB44FE"/>
    <w:rsid w:val="00EB7CD5"/>
    <w:rsid w:val="00EC0016"/>
    <w:rsid w:val="00EC10E7"/>
    <w:rsid w:val="00EC2FCB"/>
    <w:rsid w:val="00EC522F"/>
    <w:rsid w:val="00EC5FA7"/>
    <w:rsid w:val="00ED4845"/>
    <w:rsid w:val="00ED732E"/>
    <w:rsid w:val="00ED7967"/>
    <w:rsid w:val="00EE1DC8"/>
    <w:rsid w:val="00EE21C7"/>
    <w:rsid w:val="00EE2AAE"/>
    <w:rsid w:val="00EE3961"/>
    <w:rsid w:val="00EE3A6F"/>
    <w:rsid w:val="00EE4163"/>
    <w:rsid w:val="00EE45FA"/>
    <w:rsid w:val="00EE4E11"/>
    <w:rsid w:val="00EE5795"/>
    <w:rsid w:val="00EF0521"/>
    <w:rsid w:val="00EF07D3"/>
    <w:rsid w:val="00EF1646"/>
    <w:rsid w:val="00EF1E1C"/>
    <w:rsid w:val="00EF4E88"/>
    <w:rsid w:val="00F001C6"/>
    <w:rsid w:val="00F03207"/>
    <w:rsid w:val="00F04573"/>
    <w:rsid w:val="00F04D8F"/>
    <w:rsid w:val="00F06B3B"/>
    <w:rsid w:val="00F07E50"/>
    <w:rsid w:val="00F07F57"/>
    <w:rsid w:val="00F1009E"/>
    <w:rsid w:val="00F105CE"/>
    <w:rsid w:val="00F1132A"/>
    <w:rsid w:val="00F11C9A"/>
    <w:rsid w:val="00F13203"/>
    <w:rsid w:val="00F15732"/>
    <w:rsid w:val="00F16772"/>
    <w:rsid w:val="00F16E6B"/>
    <w:rsid w:val="00F2126C"/>
    <w:rsid w:val="00F2158F"/>
    <w:rsid w:val="00F223CA"/>
    <w:rsid w:val="00F22451"/>
    <w:rsid w:val="00F24271"/>
    <w:rsid w:val="00F24F1D"/>
    <w:rsid w:val="00F304E2"/>
    <w:rsid w:val="00F30597"/>
    <w:rsid w:val="00F31568"/>
    <w:rsid w:val="00F32B67"/>
    <w:rsid w:val="00F32D3D"/>
    <w:rsid w:val="00F33824"/>
    <w:rsid w:val="00F35CD6"/>
    <w:rsid w:val="00F360C7"/>
    <w:rsid w:val="00F41DA8"/>
    <w:rsid w:val="00F44F0D"/>
    <w:rsid w:val="00F45F29"/>
    <w:rsid w:val="00F46BC1"/>
    <w:rsid w:val="00F50091"/>
    <w:rsid w:val="00F54890"/>
    <w:rsid w:val="00F55405"/>
    <w:rsid w:val="00F57B66"/>
    <w:rsid w:val="00F61EFE"/>
    <w:rsid w:val="00F63028"/>
    <w:rsid w:val="00F63ACB"/>
    <w:rsid w:val="00F675EA"/>
    <w:rsid w:val="00F70AB8"/>
    <w:rsid w:val="00F718D8"/>
    <w:rsid w:val="00F730B1"/>
    <w:rsid w:val="00F75B82"/>
    <w:rsid w:val="00F76199"/>
    <w:rsid w:val="00F7794D"/>
    <w:rsid w:val="00F81548"/>
    <w:rsid w:val="00F819D6"/>
    <w:rsid w:val="00F83BDF"/>
    <w:rsid w:val="00F848A8"/>
    <w:rsid w:val="00F879F2"/>
    <w:rsid w:val="00F91390"/>
    <w:rsid w:val="00F9284C"/>
    <w:rsid w:val="00F942B9"/>
    <w:rsid w:val="00F96E5E"/>
    <w:rsid w:val="00FA0716"/>
    <w:rsid w:val="00FA14B5"/>
    <w:rsid w:val="00FA2061"/>
    <w:rsid w:val="00FA23B2"/>
    <w:rsid w:val="00FA2987"/>
    <w:rsid w:val="00FA5E5A"/>
    <w:rsid w:val="00FB01F9"/>
    <w:rsid w:val="00FB15F9"/>
    <w:rsid w:val="00FB2DD2"/>
    <w:rsid w:val="00FB3F06"/>
    <w:rsid w:val="00FB7873"/>
    <w:rsid w:val="00FC0BFD"/>
    <w:rsid w:val="00FC1468"/>
    <w:rsid w:val="00FC2389"/>
    <w:rsid w:val="00FC2E23"/>
    <w:rsid w:val="00FC37B2"/>
    <w:rsid w:val="00FC37E1"/>
    <w:rsid w:val="00FC469C"/>
    <w:rsid w:val="00FC54AD"/>
    <w:rsid w:val="00FD596E"/>
    <w:rsid w:val="00FD73CB"/>
    <w:rsid w:val="00FE00B3"/>
    <w:rsid w:val="00FE2422"/>
    <w:rsid w:val="00FE2A62"/>
    <w:rsid w:val="00FE3468"/>
    <w:rsid w:val="00FE3569"/>
    <w:rsid w:val="00FE6EC4"/>
    <w:rsid w:val="00FE7792"/>
    <w:rsid w:val="00FF09B3"/>
    <w:rsid w:val="00FF2539"/>
    <w:rsid w:val="00FF45F8"/>
    <w:rsid w:val="00FF7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pPr>
      <w:keepNext/>
      <w:autoSpaceDE w:val="0"/>
      <w:outlineLvl w:val="2"/>
    </w:pPr>
    <w:rPr>
      <w:color w:val="000000"/>
      <w:sz w:val="28"/>
      <w:szCs w:val="28"/>
    </w:rPr>
  </w:style>
  <w:style w:type="paragraph" w:styleId="4">
    <w:name w:val="heading 4"/>
    <w:basedOn w:val="a"/>
    <w:next w:val="a"/>
    <w:qFormat/>
    <w:pPr>
      <w:keepNext/>
      <w:autoSpaceDE w:val="0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keepNext/>
      <w:autoSpaceDE w:val="0"/>
      <w:autoSpaceDN w:val="0"/>
      <w:adjustRightInd w:val="0"/>
      <w:jc w:val="center"/>
      <w:outlineLvl w:val="5"/>
    </w:pPr>
    <w:rPr>
      <w:b/>
      <w:sz w:val="26"/>
      <w:szCs w:val="26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ind w:firstLine="360"/>
      <w:jc w:val="both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b/>
      <w:bCs/>
      <w:sz w:val="28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Symbol" w:hAnsi="Symbol"/>
    </w:rPr>
  </w:style>
  <w:style w:type="character" w:customStyle="1" w:styleId="WW8Num3z0">
    <w:name w:val="WW8Num3z0"/>
    <w:rPr>
      <w:rFonts w:ascii="Symbol" w:hAnsi="Symbol"/>
      <w:sz w:val="20"/>
    </w:rPr>
  </w:style>
  <w:style w:type="character" w:customStyle="1" w:styleId="WW8Num3z1">
    <w:name w:val="WW8Num3z1"/>
    <w:rPr>
      <w:rFonts w:ascii="Courier New" w:hAnsi="Courier New"/>
      <w:sz w:val="20"/>
    </w:rPr>
  </w:style>
  <w:style w:type="character" w:customStyle="1" w:styleId="WW8Num3z2">
    <w:name w:val="WW8Num3z2"/>
    <w:rPr>
      <w:rFonts w:ascii="Wingdings" w:hAnsi="Wingdings"/>
      <w:sz w:val="20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7z0">
    <w:name w:val="WW8Num7z0"/>
    <w:rPr>
      <w:color w:val="auto"/>
    </w:rPr>
  </w:style>
  <w:style w:type="character" w:customStyle="1" w:styleId="WW8Num8z0">
    <w:name w:val="WW8Num8z0"/>
    <w:rPr>
      <w:rFonts w:ascii="Symbol" w:hAnsi="Symbol"/>
      <w:color w:val="auto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WW8Num9z1">
    <w:name w:val="WW8Num9z1"/>
    <w:rPr>
      <w:rFonts w:ascii="Times New Roman" w:eastAsia="Times New Roman" w:hAnsi="Times New Roman" w:cs="Times New Roman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9z4">
    <w:name w:val="WW8Num9z4"/>
    <w:rPr>
      <w:rFonts w:ascii="Courier New" w:hAnsi="Courier New" w:cs="Courier New"/>
    </w:rPr>
  </w:style>
  <w:style w:type="character" w:styleId="a3">
    <w:name w:val="Default Paragraph Font"/>
    <w:semiHidden/>
  </w:style>
  <w:style w:type="character" w:styleId="a4">
    <w:name w:val="page number"/>
    <w:basedOn w:val="a3"/>
    <w:semiHidden/>
  </w:style>
  <w:style w:type="character" w:styleId="a5">
    <w:name w:val="Hyperlink"/>
    <w:basedOn w:val="a3"/>
    <w:semiHidden/>
    <w:rPr>
      <w:strike w:val="0"/>
      <w:dstrike w:val="0"/>
      <w:color w:val="001CAC"/>
      <w:u w:val="none"/>
    </w:rPr>
  </w:style>
  <w:style w:type="character" w:styleId="a6">
    <w:name w:val="Emphasis"/>
    <w:basedOn w:val="a3"/>
    <w:uiPriority w:val="20"/>
    <w:qFormat/>
    <w:rPr>
      <w:i/>
      <w:iCs/>
    </w:rPr>
  </w:style>
  <w:style w:type="character" w:customStyle="1" w:styleId="apple-style-span">
    <w:name w:val="apple-style-span"/>
    <w:basedOn w:val="a3"/>
  </w:style>
  <w:style w:type="character" w:customStyle="1" w:styleId="apple-converted-space">
    <w:name w:val="apple-converted-space"/>
    <w:basedOn w:val="a3"/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8">
    <w:name w:val="Body Text"/>
    <w:basedOn w:val="a"/>
    <w:semiHidden/>
    <w:pPr>
      <w:jc w:val="both"/>
    </w:pPr>
    <w:rPr>
      <w:szCs w:val="28"/>
    </w:rPr>
  </w:style>
  <w:style w:type="paragraph" w:styleId="a9">
    <w:name w:val="List"/>
    <w:basedOn w:val="a8"/>
    <w:semiHidden/>
    <w:rPr>
      <w:rFonts w:ascii="Arial" w:hAnsi="Arial" w:cs="Tahoma"/>
    </w:rPr>
  </w:style>
  <w:style w:type="paragraph" w:styleId="aa">
    <w:name w:val="Title"/>
    <w:basedOn w:val="a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ab">
    <w:name w:val="index heading"/>
    <w:basedOn w:val="a"/>
    <w:semiHidden/>
    <w:pPr>
      <w:suppressLineNumbers/>
    </w:pPr>
    <w:rPr>
      <w:rFonts w:ascii="Arial" w:hAnsi="Arial" w:cs="Tahoma"/>
    </w:rPr>
  </w:style>
  <w:style w:type="paragraph" w:styleId="ac">
    <w:name w:val="header"/>
    <w:basedOn w:val="a"/>
    <w:semiHidden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d">
    <w:name w:val="footer"/>
    <w:basedOn w:val="a"/>
    <w:semiHidden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styleId="af">
    <w:name w:val="Body Text Indent"/>
    <w:basedOn w:val="a"/>
    <w:semiHidden/>
    <w:pPr>
      <w:ind w:firstLine="708"/>
      <w:jc w:val="both"/>
    </w:pPr>
    <w:rPr>
      <w:rFonts w:eastAsia="Arial Unicode MS"/>
      <w:szCs w:val="20"/>
    </w:rPr>
  </w:style>
  <w:style w:type="paragraph" w:styleId="af0">
    <w:name w:val="Normal (Web)"/>
    <w:basedOn w:val="a"/>
    <w:pPr>
      <w:spacing w:before="280" w:after="280"/>
    </w:pPr>
    <w:rPr>
      <w:rFonts w:ascii="Verdana" w:hAnsi="Verdana"/>
      <w:sz w:val="16"/>
      <w:szCs w:val="16"/>
    </w:rPr>
  </w:style>
  <w:style w:type="paragraph" w:styleId="af1">
    <w:name w:val="Plain Text"/>
    <w:basedOn w:val="a"/>
    <w:link w:val="af2"/>
    <w:semiHidden/>
    <w:rPr>
      <w:rFonts w:ascii="Courier New" w:hAnsi="Courier New" w:cs="Courier New"/>
      <w:sz w:val="20"/>
      <w:szCs w:val="20"/>
    </w:rPr>
  </w:style>
  <w:style w:type="paragraph" w:customStyle="1" w:styleId="af3">
    <w:name w:val=" Знак"/>
    <w:basedOn w:val="a"/>
    <w:pPr>
      <w:spacing w:after="160" w:line="240" w:lineRule="exact"/>
    </w:pPr>
    <w:rPr>
      <w:rFonts w:ascii="Verdana" w:hAnsi="Verdana"/>
      <w:lang w:val="en-US"/>
    </w:rPr>
  </w:style>
  <w:style w:type="paragraph" w:styleId="af4">
    <w:name w:val="caption"/>
    <w:basedOn w:val="a"/>
    <w:next w:val="a"/>
    <w:qFormat/>
    <w:rPr>
      <w:b/>
      <w:bCs/>
      <w:sz w:val="20"/>
      <w:szCs w:val="20"/>
    </w:rPr>
  </w:style>
  <w:style w:type="paragraph" w:customStyle="1" w:styleId="10">
    <w:name w:val="1 Знак"/>
    <w:basedOn w:val="a"/>
    <w:pPr>
      <w:tabs>
        <w:tab w:val="left" w:pos="12828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customStyle="1" w:styleId="CharChar1">
    <w:name w:val=" Char Char1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1">
    <w:name w:val=" Знак1"/>
    <w:basedOn w:val="a"/>
    <w:pPr>
      <w:tabs>
        <w:tab w:val="left" w:pos="12828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styleId="30">
    <w:name w:val="Body Text Indent 3"/>
    <w:basedOn w:val="a"/>
    <w:semiHidden/>
    <w:pPr>
      <w:ind w:left="720"/>
      <w:jc w:val="both"/>
    </w:pPr>
    <w:rPr>
      <w:sz w:val="28"/>
    </w:rPr>
  </w:style>
  <w:style w:type="paragraph" w:styleId="20">
    <w:name w:val="Body Text Indent 2"/>
    <w:basedOn w:val="a"/>
    <w:semiHidden/>
    <w:pPr>
      <w:ind w:firstLine="360"/>
      <w:jc w:val="both"/>
    </w:pPr>
    <w:rPr>
      <w:szCs w:val="28"/>
    </w:rPr>
  </w:style>
  <w:style w:type="paragraph" w:customStyle="1" w:styleId="21">
    <w:name w:val=" Знак2 Знак Знак Знак Знак Знак Знак Знак Знак Знак Знак Знак Знак Знак Знак Знак Знак Знак Знак Знак Знак Знак Знак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22">
    <w:name w:val="Body Text 2"/>
    <w:basedOn w:val="a"/>
    <w:semiHidden/>
    <w:pPr>
      <w:autoSpaceDE w:val="0"/>
      <w:jc w:val="center"/>
    </w:pPr>
    <w:rPr>
      <w:b/>
      <w:bCs/>
      <w:color w:val="000000"/>
      <w:sz w:val="28"/>
      <w:szCs w:val="28"/>
    </w:rPr>
  </w:style>
  <w:style w:type="paragraph" w:customStyle="1" w:styleId="af5">
    <w:name w:val="Содержимое врезки"/>
    <w:basedOn w:val="a8"/>
  </w:style>
  <w:style w:type="paragraph" w:styleId="31">
    <w:name w:val="Body Text 3"/>
    <w:basedOn w:val="a"/>
    <w:link w:val="32"/>
    <w:semiHidden/>
    <w:pPr>
      <w:jc w:val="both"/>
    </w:pPr>
    <w:rPr>
      <w:sz w:val="28"/>
    </w:rPr>
  </w:style>
  <w:style w:type="paragraph" w:styleId="af6">
    <w:name w:val="footnote text"/>
    <w:basedOn w:val="a"/>
    <w:semiHidden/>
    <w:pPr>
      <w:suppressAutoHyphens w:val="0"/>
    </w:pPr>
    <w:rPr>
      <w:sz w:val="20"/>
      <w:szCs w:val="20"/>
      <w:lang w:eastAsia="ru-RU"/>
    </w:rPr>
  </w:style>
  <w:style w:type="character" w:styleId="af7">
    <w:name w:val="footnote reference"/>
    <w:basedOn w:val="a0"/>
    <w:semiHidden/>
    <w:rPr>
      <w:vertAlign w:val="superscript"/>
    </w:rPr>
  </w:style>
  <w:style w:type="character" w:styleId="af8">
    <w:name w:val="Strong"/>
    <w:basedOn w:val="a0"/>
    <w:qFormat/>
    <w:rPr>
      <w:b/>
      <w:bCs/>
    </w:rPr>
  </w:style>
  <w:style w:type="character" w:customStyle="1" w:styleId="23">
    <w:name w:val="Источник и дата 2"/>
    <w:basedOn w:val="a0"/>
    <w:rPr>
      <w:rFonts w:ascii="Arial" w:hAnsi="Arial"/>
      <w:sz w:val="16"/>
      <w:lang w:val="ru-RU" w:eastAsia="ru-RU" w:bidi="ar-SA"/>
    </w:rPr>
  </w:style>
  <w:style w:type="character" w:customStyle="1" w:styleId="highlight1">
    <w:name w:val="highlight1"/>
    <w:basedOn w:val="a0"/>
    <w:rPr>
      <w:b/>
      <w:bCs/>
      <w:color w:val="FF0000"/>
    </w:rPr>
  </w:style>
  <w:style w:type="paragraph" w:styleId="af9">
    <w:name w:val="Block Text"/>
    <w:basedOn w:val="a"/>
    <w:semiHidden/>
    <w:pPr>
      <w:shd w:val="clear" w:color="auto" w:fill="FFFFFF"/>
      <w:ind w:left="14" w:right="7" w:firstLine="418"/>
      <w:jc w:val="both"/>
    </w:pPr>
    <w:rPr>
      <w:color w:val="000000"/>
      <w:sz w:val="28"/>
      <w:szCs w:val="28"/>
    </w:rPr>
  </w:style>
  <w:style w:type="paragraph" w:customStyle="1" w:styleId="310">
    <w:name w:val="Основной текст с отступом 31"/>
    <w:basedOn w:val="a"/>
    <w:pPr>
      <w:ind w:firstLine="567"/>
      <w:jc w:val="both"/>
    </w:pPr>
    <w:rPr>
      <w:sz w:val="28"/>
    </w:rPr>
  </w:style>
  <w:style w:type="paragraph" w:customStyle="1" w:styleId="12">
    <w:name w:val="Квадрат1"/>
    <w:basedOn w:val="a"/>
    <w:pPr>
      <w:widowControl w:val="0"/>
      <w:suppressAutoHyphens w:val="0"/>
      <w:jc w:val="both"/>
    </w:pPr>
    <w:rPr>
      <w:rFonts w:ascii="a_Timer" w:hAnsi="a_Timer"/>
      <w:lang w:val="en-US" w:eastAsia="ru-RU"/>
    </w:rPr>
  </w:style>
  <w:style w:type="paragraph" w:customStyle="1" w:styleId="afa">
    <w:name w:val="Текст документа"/>
    <w:basedOn w:val="af0"/>
    <w:link w:val="afb"/>
    <w:autoRedefine/>
    <w:rsid w:val="006053ED"/>
    <w:pPr>
      <w:suppressAutoHyphens w:val="0"/>
      <w:spacing w:before="100" w:beforeAutospacing="1" w:after="100" w:afterAutospacing="1"/>
      <w:jc w:val="right"/>
    </w:pPr>
    <w:rPr>
      <w:rFonts w:ascii="Times New Roman" w:eastAsia="Verdana" w:hAnsi="Times New Roman"/>
      <w:iCs/>
      <w:color w:val="000000"/>
      <w:sz w:val="28"/>
      <w:szCs w:val="28"/>
      <w:lang/>
    </w:rPr>
  </w:style>
  <w:style w:type="character" w:customStyle="1" w:styleId="a14b">
    <w:name w:val="a14b"/>
    <w:basedOn w:val="a0"/>
  </w:style>
  <w:style w:type="character" w:customStyle="1" w:styleId="a11">
    <w:name w:val="a11"/>
    <w:basedOn w:val="a0"/>
  </w:style>
  <w:style w:type="paragraph" w:styleId="afc">
    <w:name w:val="Normal Indent"/>
    <w:basedOn w:val="a"/>
    <w:semiHidden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paragraph" w:customStyle="1" w:styleId="afd">
    <w:name w:val="Содержимое таблицы"/>
    <w:basedOn w:val="a"/>
    <w:pPr>
      <w:widowControl w:val="0"/>
      <w:suppressLineNumbers/>
    </w:pPr>
    <w:rPr>
      <w:rFonts w:eastAsia="Lucida Sans Unicode" w:cs="Tahoma"/>
      <w:kern w:val="2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D64408"/>
    <w:rPr>
      <w:sz w:val="28"/>
      <w:szCs w:val="24"/>
      <w:lang w:eastAsia="ar-SA"/>
    </w:rPr>
  </w:style>
  <w:style w:type="character" w:customStyle="1" w:styleId="afb">
    <w:name w:val="Текст документа Знак"/>
    <w:link w:val="afa"/>
    <w:rsid w:val="006053ED"/>
    <w:rPr>
      <w:rFonts w:eastAsia="Verdana"/>
      <w:iCs/>
      <w:color w:val="000000"/>
      <w:sz w:val="28"/>
      <w:szCs w:val="28"/>
      <w:lang/>
    </w:rPr>
  </w:style>
  <w:style w:type="character" w:customStyle="1" w:styleId="af2">
    <w:name w:val="Текст Знак"/>
    <w:basedOn w:val="a0"/>
    <w:link w:val="af1"/>
    <w:semiHidden/>
    <w:rsid w:val="00A31C83"/>
    <w:rPr>
      <w:rFonts w:ascii="Courier New" w:hAnsi="Courier New" w:cs="Courier New"/>
      <w:lang w:eastAsia="ar-SA"/>
    </w:rPr>
  </w:style>
  <w:style w:type="paragraph" w:customStyle="1" w:styleId="afe">
    <w:name w:val="Обычный.шаблон"/>
    <w:basedOn w:val="a"/>
    <w:qFormat/>
    <w:rsid w:val="00E54A6B"/>
    <w:pPr>
      <w:suppressAutoHyphens w:val="0"/>
      <w:spacing w:after="200" w:line="276" w:lineRule="auto"/>
      <w:jc w:val="both"/>
    </w:pPr>
    <w:rPr>
      <w:rFonts w:eastAsia="Calibri"/>
      <w:lang w:eastAsia="en-US"/>
    </w:rPr>
  </w:style>
  <w:style w:type="character" w:customStyle="1" w:styleId="13">
    <w:name w:val="Б1 Знак"/>
    <w:link w:val="14"/>
    <w:locked/>
    <w:rsid w:val="00E54A6B"/>
    <w:rPr>
      <w:rFonts w:ascii="Arial" w:hAnsi="Arial" w:cs="Arial"/>
      <w:bCs/>
      <w:i/>
      <w:sz w:val="24"/>
      <w:szCs w:val="26"/>
      <w:lang/>
    </w:rPr>
  </w:style>
  <w:style w:type="paragraph" w:customStyle="1" w:styleId="14">
    <w:name w:val="Б1"/>
    <w:basedOn w:val="3"/>
    <w:link w:val="13"/>
    <w:qFormat/>
    <w:rsid w:val="00E54A6B"/>
    <w:pPr>
      <w:keepLines/>
      <w:suppressAutoHyphens w:val="0"/>
      <w:autoSpaceDE/>
      <w:spacing w:after="120" w:line="276" w:lineRule="auto"/>
      <w:ind w:firstLine="709"/>
      <w:jc w:val="both"/>
    </w:pPr>
    <w:rPr>
      <w:rFonts w:ascii="Arial" w:hAnsi="Arial"/>
      <w:bCs/>
      <w:i/>
      <w:color w:val="auto"/>
      <w:sz w:val="24"/>
      <w:szCs w:val="26"/>
      <w:lang/>
    </w:rPr>
  </w:style>
  <w:style w:type="paragraph" w:customStyle="1" w:styleId="d-nav">
    <w:name w:val="d-nav"/>
    <w:basedOn w:val="a"/>
    <w:rsid w:val="005B010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ff">
    <w:name w:val="Текст новости"/>
    <w:link w:val="aff0"/>
    <w:qFormat/>
    <w:rsid w:val="00B03A8A"/>
    <w:pPr>
      <w:spacing w:after="120"/>
      <w:jc w:val="both"/>
    </w:pPr>
    <w:rPr>
      <w:sz w:val="24"/>
      <w:szCs w:val="24"/>
    </w:rPr>
  </w:style>
  <w:style w:type="character" w:customStyle="1" w:styleId="aff0">
    <w:name w:val="Текст новости Знак"/>
    <w:link w:val="aff"/>
    <w:rsid w:val="00B03A8A"/>
    <w:rPr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4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6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8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5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2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9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85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79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6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7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49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93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33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4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89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32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9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92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73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1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03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56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73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45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65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5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60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60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97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28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84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4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18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92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74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31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036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23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654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92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097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023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89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948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11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05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758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59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90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0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47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5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6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12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1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6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4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9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13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14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2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0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92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19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2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37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3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05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68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5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86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1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A8083-F6CD-443E-92DE-B4087B6F1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ПФР</vt:lpstr>
    </vt:vector>
  </TitlesOfParts>
  <Company/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ПФР</dc:title>
  <dc:creator>Стас Дегтярёв</dc:creator>
  <cp:lastModifiedBy>042000-22010675</cp:lastModifiedBy>
  <cp:revision>2</cp:revision>
  <cp:lastPrinted>2015-11-03T08:29:00Z</cp:lastPrinted>
  <dcterms:created xsi:type="dcterms:W3CDTF">2019-08-09T07:11:00Z</dcterms:created>
  <dcterms:modified xsi:type="dcterms:W3CDTF">2019-08-09T07:11:00Z</dcterms:modified>
</cp:coreProperties>
</file>